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3A0A">
        <w:rPr>
          <w:rFonts w:ascii="Times New Roman" w:hAnsi="Times New Roman" w:cs="Times New Roman"/>
          <w:color w:val="auto"/>
          <w:sz w:val="28"/>
          <w:szCs w:val="28"/>
        </w:rPr>
        <w:t>Министерство культуры Республики Башкортостан</w:t>
      </w: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3A0A">
        <w:rPr>
          <w:rFonts w:ascii="Times New Roman" w:hAnsi="Times New Roman" w:cs="Times New Roman"/>
          <w:color w:val="auto"/>
          <w:sz w:val="28"/>
          <w:szCs w:val="28"/>
        </w:rPr>
        <w:t>ГБПОУ РБ Учалинский колледж искусств и культуры</w:t>
      </w: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3A0A">
        <w:rPr>
          <w:rFonts w:ascii="Times New Roman" w:hAnsi="Times New Roman" w:cs="Times New Roman"/>
          <w:color w:val="auto"/>
          <w:sz w:val="28"/>
          <w:szCs w:val="28"/>
        </w:rPr>
        <w:t>имени Салавата Низаметдинова</w:t>
      </w: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Default="00193488" w:rsidP="00CE623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623E">
        <w:rPr>
          <w:rFonts w:ascii="Times New Roman" w:hAnsi="Times New Roman" w:cs="Times New Roman"/>
          <w:b/>
          <w:color w:val="auto"/>
          <w:sz w:val="28"/>
          <w:szCs w:val="28"/>
        </w:rPr>
        <w:t>Самостоятельная работа обучающихся</w:t>
      </w:r>
    </w:p>
    <w:p w:rsidR="00193488" w:rsidRPr="00131900" w:rsidRDefault="00193488" w:rsidP="0013190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1900">
        <w:rPr>
          <w:rFonts w:ascii="Times New Roman" w:hAnsi="Times New Roman" w:cs="Times New Roman"/>
          <w:b/>
          <w:color w:val="auto"/>
          <w:sz w:val="28"/>
          <w:szCs w:val="28"/>
        </w:rPr>
        <w:t>(требования для очно-дистанционной формы обучения)</w:t>
      </w: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3A0A">
        <w:rPr>
          <w:rFonts w:ascii="Times New Roman" w:hAnsi="Times New Roman" w:cs="Times New Roman"/>
          <w:color w:val="auto"/>
          <w:sz w:val="28"/>
          <w:szCs w:val="28"/>
        </w:rPr>
        <w:t>по дисциплине</w:t>
      </w:r>
    </w:p>
    <w:p w:rsidR="00193488" w:rsidRDefault="00193488" w:rsidP="00713A0A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ОД.01 ОД.01.07</w:t>
      </w:r>
      <w:r w:rsidRPr="00713A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Основы безопасности</w:t>
      </w:r>
      <w:r w:rsidRPr="00713A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жизнедеятельности</w:t>
      </w:r>
    </w:p>
    <w:p w:rsidR="00193488" w:rsidRPr="007756F9" w:rsidRDefault="00193488" w:rsidP="007756F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специальности 53.02.03 Инструментальное исполнительство,</w:t>
      </w:r>
    </w:p>
    <w:p w:rsidR="00193488" w:rsidRPr="007756F9" w:rsidRDefault="00193488" w:rsidP="007756F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53.02.04 Вокальное искусство,  53.02.05 Сольное и хоровое народное пение,</w:t>
      </w:r>
    </w:p>
    <w:p w:rsidR="00193488" w:rsidRPr="007756F9" w:rsidRDefault="00193488" w:rsidP="007756F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53.02.06 Хоровое дирижирование, 53.02.07 Теория музыки</w:t>
      </w:r>
    </w:p>
    <w:p w:rsidR="00193488" w:rsidRPr="007756F9" w:rsidRDefault="00193488" w:rsidP="007756F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51.02.01 Хореографическое творчество, 54.02.02. Декоративно-прикладное искусство и народные промыслы, 51.02.02.Организация и постановка культурно-массовых мероприятий и театрализованных представлений</w:t>
      </w: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3A0A">
        <w:rPr>
          <w:rFonts w:ascii="Times New Roman" w:hAnsi="Times New Roman" w:cs="Times New Roman"/>
          <w:color w:val="auto"/>
          <w:sz w:val="28"/>
          <w:szCs w:val="28"/>
        </w:rPr>
        <w:t>углубленной подготовки</w:t>
      </w:r>
    </w:p>
    <w:p w:rsidR="00193488" w:rsidRPr="00713A0A" w:rsidRDefault="00193488" w:rsidP="00713A0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93488" w:rsidRPr="00713A0A" w:rsidRDefault="00193488" w:rsidP="00713A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193488" w:rsidRPr="00713A0A" w:rsidRDefault="00193488" w:rsidP="00713A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193488" w:rsidRDefault="00193488" w:rsidP="00713A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Учалы</w:t>
      </w:r>
      <w:bookmarkStart w:id="0" w:name="_GoBack"/>
      <w:bookmarkEnd w:id="0"/>
    </w:p>
    <w:p w:rsidR="00193488" w:rsidRPr="00713A0A" w:rsidRDefault="00193488" w:rsidP="00713A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93488" w:rsidRPr="007756F9" w:rsidRDefault="00193488" w:rsidP="00775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обучающихся учебной дисциплины</w:t>
      </w:r>
      <w:r w:rsidRPr="007756F9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7756F9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193488" w:rsidRPr="007756F9" w:rsidRDefault="00193488" w:rsidP="007756F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  <w:u w:val="single"/>
        </w:rPr>
        <w:t>53.02.03, 53.02.04, 53.02.05, 53.02.06, 53.02.07, 51.02.01, 54.02.02, 51.02.02.</w:t>
      </w: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13A0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Организация-разработчик: </w:t>
      </w:r>
      <w:r w:rsidRPr="00713A0A">
        <w:rPr>
          <w:rFonts w:ascii="Times New Roman" w:hAnsi="Times New Roman" w:cs="Times New Roman"/>
          <w:color w:val="auto"/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A0A">
        <w:rPr>
          <w:rFonts w:ascii="Times New Roman" w:hAnsi="Times New Roman" w:cs="Times New Roman"/>
          <w:color w:val="auto"/>
          <w:sz w:val="28"/>
          <w:szCs w:val="28"/>
        </w:rPr>
        <w:t>Разработчик:</w:t>
      </w:r>
    </w:p>
    <w:p w:rsidR="00193488" w:rsidRPr="007756F9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193488" w:rsidRPr="00713A0A" w:rsidRDefault="00193488" w:rsidP="007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  <w:u w:val="single"/>
        </w:rPr>
        <w:t>Алевский С.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756F9">
        <w:rPr>
          <w:rFonts w:ascii="Times New Roman" w:hAnsi="Times New Roman" w:cs="Times New Roman"/>
          <w:color w:val="auto"/>
          <w:sz w:val="28"/>
          <w:szCs w:val="28"/>
          <w:u w:val="single"/>
        </w:rPr>
        <w:t>А</w:t>
      </w:r>
      <w:r w:rsidRPr="00713A0A">
        <w:rPr>
          <w:rFonts w:ascii="Times New Roman" w:hAnsi="Times New Roman" w:cs="Times New Roman"/>
          <w:color w:val="auto"/>
          <w:sz w:val="28"/>
          <w:szCs w:val="28"/>
          <w:u w:val="single"/>
        </w:rPr>
        <w:t>. преподаватель ГБПОУ РБ Учалинский колледж искусств и культуры им. С. Низаметдинова г. Учалы</w:t>
      </w:r>
    </w:p>
    <w:p w:rsidR="00193488" w:rsidRPr="00713A0A" w:rsidRDefault="00193488" w:rsidP="00713A0A">
      <w:pPr>
        <w:tabs>
          <w:tab w:val="left" w:pos="6420"/>
        </w:tabs>
        <w:suppressAutoHyphens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193488" w:rsidRDefault="00193488" w:rsidP="00B86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 xml:space="preserve">Рекомендована: </w:t>
      </w:r>
    </w:p>
    <w:p w:rsidR="00193488" w:rsidRPr="00B86436" w:rsidRDefault="00193488" w:rsidP="00B86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Заключение: №____________  от «____»__________201__ г.</w:t>
      </w:r>
      <w:r w:rsidRPr="007756F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Срок действия продлен, дополнения одобрены: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ab/>
        <w:t>Заключение: №____________  от «____»__________201__ г.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Срок действия продлен, дополнения одобрены: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ab/>
        <w:t>Заключение: №____________  от «____»__________201__ г.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Срок действия продлен, дополнения одобрены: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ab/>
        <w:t>Заключение: №____________  от «____»__________201__ г.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Срок действия продлен, дополнения одобрены: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ab/>
        <w:t>Заключение: №____________  от «____»__________201__ г.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Срок действия продлен, дополнения одобрены: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ab/>
        <w:t>Заключение: №____________  от «____»__________20____ г.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Срок действия продлен, дополнения одобрены: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ab/>
        <w:t>Заключение: №____________  от «____»__________20____ г.</w:t>
      </w:r>
    </w:p>
    <w:p w:rsidR="00193488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</w:t>
      </w:r>
    </w:p>
    <w:p w:rsidR="00193488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7756F9" w:rsidRDefault="00193488" w:rsidP="007756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193488" w:rsidRPr="007756F9" w:rsidRDefault="00193488" w:rsidP="00775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Pr="007756F9">
        <w:rPr>
          <w:rFonts w:ascii="Times New Roman" w:hAnsi="Times New Roman" w:cs="Times New Roman"/>
          <w:b/>
          <w:color w:val="auto"/>
          <w:sz w:val="28"/>
          <w:szCs w:val="28"/>
        </w:rPr>
        <w:t>Структура программы:</w:t>
      </w:r>
    </w:p>
    <w:p w:rsidR="00193488" w:rsidRPr="007756F9" w:rsidRDefault="00193488" w:rsidP="00775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1. Цель и задачи самостоятельной работы по дисциплине.</w:t>
      </w:r>
    </w:p>
    <w:p w:rsidR="00193488" w:rsidRPr="007756F9" w:rsidRDefault="00193488" w:rsidP="00775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2. Требования к результатам освоения содержания дисциплины.</w:t>
      </w:r>
    </w:p>
    <w:p w:rsidR="00193488" w:rsidRPr="007756F9" w:rsidRDefault="00193488" w:rsidP="00775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193488" w:rsidRPr="007756F9" w:rsidRDefault="00193488" w:rsidP="00775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93488" w:rsidRPr="007756F9" w:rsidRDefault="00193488" w:rsidP="00775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756F9">
        <w:rPr>
          <w:rFonts w:ascii="Times New Roman" w:hAnsi="Times New Roman" w:cs="Times New Roman"/>
          <w:color w:val="auto"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193488" w:rsidRPr="007756F9" w:rsidRDefault="00193488" w:rsidP="00775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b/>
          <w:color w:val="auto"/>
          <w:sz w:val="28"/>
          <w:szCs w:val="28"/>
        </w:rPr>
        <w:t>1. Цели и задачи самостоятельной работы по дисциплине.</w:t>
      </w:r>
    </w:p>
    <w:p w:rsidR="00193488" w:rsidRPr="007756F9" w:rsidRDefault="00193488" w:rsidP="00775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3488" w:rsidRPr="007756F9" w:rsidRDefault="00193488" w:rsidP="007756F9">
      <w:pPr>
        <w:widowControl/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6F9">
        <w:rPr>
          <w:rFonts w:ascii="Times New Roman" w:hAnsi="Times New Roman" w:cs="Times New Roman"/>
          <w:spacing w:val="6"/>
          <w:sz w:val="28"/>
          <w:szCs w:val="28"/>
        </w:rPr>
        <w:t>Внеаудиторная самостоятельная работа обучающихся</w:t>
      </w:r>
      <w:r w:rsidRPr="007756F9">
        <w:rPr>
          <w:rFonts w:ascii="Times New Roman" w:hAnsi="Times New Roman" w:cs="Times New Roman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7756F9">
        <w:rPr>
          <w:rFonts w:ascii="Times New Roman" w:hAnsi="Times New Roman" w:cs="Times New Roman"/>
          <w:spacing w:val="1"/>
          <w:sz w:val="28"/>
          <w:szCs w:val="28"/>
        </w:rPr>
        <w:t xml:space="preserve">работа </w:t>
      </w:r>
      <w:r w:rsidRPr="007756F9"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 w:rsidRPr="007756F9">
        <w:rPr>
          <w:rFonts w:ascii="Times New Roman" w:hAnsi="Times New Roman" w:cs="Times New Roman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7756F9">
        <w:rPr>
          <w:rFonts w:ascii="Times New Roman" w:hAnsi="Times New Roman" w:cs="Times New Roman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193488" w:rsidRPr="007756F9" w:rsidRDefault="00193488" w:rsidP="007756F9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b/>
          <w:color w:val="auto"/>
          <w:sz w:val="28"/>
          <w:szCs w:val="28"/>
        </w:rPr>
        <w:t>Целью</w:t>
      </w:r>
      <w:r w:rsidRPr="007756F9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самостоятельной работы </w:t>
      </w:r>
      <w:r w:rsidRPr="007756F9"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 w:rsidRPr="007756F9">
        <w:rPr>
          <w:rFonts w:ascii="Times New Roman" w:hAnsi="Times New Roman" w:cs="Times New Roman"/>
          <w:color w:val="auto"/>
          <w:sz w:val="28"/>
          <w:szCs w:val="28"/>
        </w:rPr>
        <w:t xml:space="preserve"> является:</w:t>
      </w:r>
    </w:p>
    <w:p w:rsidR="00193488" w:rsidRPr="007756F9" w:rsidRDefault="00193488" w:rsidP="007756F9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193488" w:rsidRPr="007756F9" w:rsidRDefault="00193488" w:rsidP="007756F9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• формирование и развитие общих компетенций, определённых в ФГОС СПО;</w:t>
      </w:r>
    </w:p>
    <w:p w:rsidR="00193488" w:rsidRPr="007756F9" w:rsidRDefault="00193488" w:rsidP="007756F9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193488" w:rsidRPr="007756F9" w:rsidRDefault="00193488" w:rsidP="007756F9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56F9">
        <w:rPr>
          <w:rFonts w:ascii="Times New Roman" w:hAnsi="Times New Roman" w:cs="Times New Roman"/>
          <w:b/>
          <w:color w:val="auto"/>
          <w:sz w:val="28"/>
          <w:szCs w:val="28"/>
        </w:rPr>
        <w:t>Задачей,</w:t>
      </w:r>
      <w:r w:rsidRPr="007756F9">
        <w:rPr>
          <w:rFonts w:ascii="Times New Roman" w:hAnsi="Times New Roman" w:cs="Times New Roman"/>
          <w:color w:val="auto"/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7756F9"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 w:rsidRPr="007756F9">
        <w:rPr>
          <w:rFonts w:ascii="Times New Roman" w:hAnsi="Times New Roman" w:cs="Times New Roman"/>
          <w:color w:val="auto"/>
          <w:sz w:val="28"/>
          <w:szCs w:val="28"/>
        </w:rPr>
        <w:t xml:space="preserve">, в образовательной среде колледжа </w:t>
      </w:r>
      <w:r w:rsidRPr="007756F9">
        <w:rPr>
          <w:rFonts w:ascii="Times New Roman" w:hAnsi="Times New Roman" w:cs="Times New Roman"/>
          <w:sz w:val="28"/>
          <w:szCs w:val="28"/>
        </w:rPr>
        <w:t>является:</w:t>
      </w:r>
    </w:p>
    <w:p w:rsidR="00193488" w:rsidRPr="007756F9" w:rsidRDefault="00193488" w:rsidP="007756F9">
      <w:pPr>
        <w:widowControl/>
        <w:numPr>
          <w:ilvl w:val="0"/>
          <w:numId w:val="18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6F9">
        <w:rPr>
          <w:rFonts w:ascii="Times New Roman" w:hAnsi="Times New Roman" w:cs="Times New Roman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7756F9"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 w:rsidRPr="007756F9">
        <w:rPr>
          <w:rFonts w:ascii="Times New Roman" w:hAnsi="Times New Roman" w:cs="Times New Roman"/>
          <w:sz w:val="28"/>
          <w:szCs w:val="28"/>
        </w:rPr>
        <w:t>;</w:t>
      </w:r>
    </w:p>
    <w:p w:rsidR="00193488" w:rsidRPr="007756F9" w:rsidRDefault="00193488" w:rsidP="007756F9">
      <w:pPr>
        <w:widowControl/>
        <w:numPr>
          <w:ilvl w:val="0"/>
          <w:numId w:val="18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6F9">
        <w:rPr>
          <w:rFonts w:ascii="Times New Roman" w:hAnsi="Times New Roman" w:cs="Times New Roman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193488" w:rsidRPr="007756F9" w:rsidRDefault="00193488" w:rsidP="007756F9">
      <w:pPr>
        <w:widowControl/>
        <w:numPr>
          <w:ilvl w:val="0"/>
          <w:numId w:val="18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6F9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 и активности </w:t>
      </w:r>
      <w:r w:rsidRPr="007756F9"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 w:rsidRPr="007756F9">
        <w:rPr>
          <w:rFonts w:ascii="Times New Roman" w:hAnsi="Times New Roman" w:cs="Times New Roman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193488" w:rsidRPr="007756F9" w:rsidRDefault="00193488" w:rsidP="007756F9">
      <w:pPr>
        <w:widowControl/>
        <w:numPr>
          <w:ilvl w:val="0"/>
          <w:numId w:val="18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6F9">
        <w:rPr>
          <w:rFonts w:ascii="Times New Roman" w:hAnsi="Times New Roman" w:cs="Times New Roman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193488" w:rsidRPr="007756F9" w:rsidRDefault="00193488" w:rsidP="007756F9">
      <w:pPr>
        <w:widowControl/>
        <w:numPr>
          <w:ilvl w:val="0"/>
          <w:numId w:val="18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6F9">
        <w:rPr>
          <w:rFonts w:ascii="Times New Roman" w:hAnsi="Times New Roman" w:cs="Times New Roman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193488" w:rsidRPr="007756F9" w:rsidRDefault="00193488" w:rsidP="007756F9">
      <w:pPr>
        <w:widowControl/>
        <w:numPr>
          <w:ilvl w:val="0"/>
          <w:numId w:val="18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6F9"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компетенций;</w:t>
      </w:r>
    </w:p>
    <w:p w:rsidR="00193488" w:rsidRPr="007756F9" w:rsidRDefault="00193488" w:rsidP="007756F9">
      <w:pPr>
        <w:widowControl/>
        <w:numPr>
          <w:ilvl w:val="0"/>
          <w:numId w:val="18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6F9">
        <w:rPr>
          <w:rFonts w:ascii="Times New Roman" w:hAnsi="Times New Roman" w:cs="Times New Roman"/>
          <w:sz w:val="28"/>
          <w:szCs w:val="28"/>
        </w:rPr>
        <w:t>развитие исследовательских умений.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sz w:val="28"/>
          <w:szCs w:val="28"/>
        </w:rPr>
        <w:t>Для организации самостоятельной работы необходимы следующие условия: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56F9">
        <w:rPr>
          <w:rFonts w:ascii="Times New Roman" w:hAnsi="Times New Roman" w:cs="Times New Roman"/>
          <w:sz w:val="28"/>
          <w:szCs w:val="28"/>
        </w:rPr>
        <w:t xml:space="preserve">– готовность </w:t>
      </w:r>
      <w:r w:rsidRPr="007756F9"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 w:rsidRPr="007756F9">
        <w:rPr>
          <w:rFonts w:ascii="Times New Roman" w:hAnsi="Times New Roman" w:cs="Times New Roman"/>
          <w:sz w:val="28"/>
          <w:szCs w:val="28"/>
        </w:rPr>
        <w:t xml:space="preserve"> к самостоятельному  профессиональному труду;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56F9">
        <w:rPr>
          <w:rFonts w:ascii="Times New Roman" w:hAnsi="Times New Roman" w:cs="Times New Roman"/>
          <w:sz w:val="28"/>
          <w:szCs w:val="28"/>
        </w:rPr>
        <w:t>– мотивация получения знаний;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56F9">
        <w:rPr>
          <w:rFonts w:ascii="Times New Roman" w:hAnsi="Times New Roman" w:cs="Times New Roman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7756F9">
        <w:rPr>
          <w:rFonts w:ascii="Times New Roman" w:hAnsi="Times New Roman" w:cs="Times New Roman"/>
          <w:spacing w:val="-1"/>
          <w:sz w:val="28"/>
          <w:szCs w:val="28"/>
        </w:rPr>
        <w:t>материала;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56F9">
        <w:rPr>
          <w:rFonts w:ascii="Times New Roman" w:hAnsi="Times New Roman" w:cs="Times New Roman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56F9">
        <w:rPr>
          <w:rFonts w:ascii="Times New Roman" w:hAnsi="Times New Roman" w:cs="Times New Roman"/>
          <w:spacing w:val="-1"/>
          <w:sz w:val="28"/>
          <w:szCs w:val="28"/>
        </w:rPr>
        <w:t>– консультационная помощь преподавателя.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93488" w:rsidRPr="007756F9" w:rsidRDefault="00193488" w:rsidP="00775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b/>
          <w:color w:val="auto"/>
          <w:sz w:val="28"/>
          <w:szCs w:val="28"/>
        </w:rPr>
        <w:t>2. Требования к результатам освоения содержания дисциплины.</w:t>
      </w:r>
    </w:p>
    <w:p w:rsidR="00193488" w:rsidRPr="007756F9" w:rsidRDefault="00193488" w:rsidP="007756F9">
      <w:pPr>
        <w:widowControl/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93488" w:rsidRPr="007756F9" w:rsidRDefault="00193488" w:rsidP="007756F9">
      <w:pPr>
        <w:widowControl/>
        <w:ind w:firstLine="567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7756F9">
        <w:rPr>
          <w:rFonts w:ascii="Times New Roman" w:hAnsi="Times New Roman" w:cs="Times New Roman"/>
          <w:bCs/>
          <w:color w:val="auto"/>
          <w:sz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193488" w:rsidRPr="007756F9" w:rsidRDefault="00193488" w:rsidP="007756F9">
      <w:pPr>
        <w:tabs>
          <w:tab w:val="left" w:pos="900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756F9">
        <w:rPr>
          <w:rFonts w:ascii="Times New Roman" w:hAnsi="Times New Roman" w:cs="Times New Roman"/>
          <w:color w:val="auto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3488" w:rsidRPr="007756F9" w:rsidRDefault="00193488" w:rsidP="007756F9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756F9">
        <w:rPr>
          <w:rFonts w:ascii="Times New Roman" w:hAnsi="Times New Roman" w:cs="Times New Roman"/>
          <w:color w:val="auto"/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93488" w:rsidRPr="007756F9" w:rsidRDefault="00193488" w:rsidP="007756F9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756F9">
        <w:rPr>
          <w:rFonts w:ascii="Times New Roman" w:hAnsi="Times New Roman" w:cs="Times New Roman"/>
          <w:color w:val="auto"/>
          <w:sz w:val="28"/>
        </w:rPr>
        <w:t>ОК 3. Решать проблемы, оценивать риски и принимать решения в нестандартных ситуациях.</w:t>
      </w:r>
    </w:p>
    <w:p w:rsidR="00193488" w:rsidRPr="007756F9" w:rsidRDefault="00193488" w:rsidP="007756F9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756F9">
        <w:rPr>
          <w:rFonts w:ascii="Times New Roman" w:hAnsi="Times New Roman" w:cs="Times New Roman"/>
          <w:color w:val="auto"/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93488" w:rsidRPr="007756F9" w:rsidRDefault="00193488" w:rsidP="007756F9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756F9">
        <w:rPr>
          <w:rFonts w:ascii="Times New Roman" w:hAnsi="Times New Roman" w:cs="Times New Roman"/>
          <w:color w:val="auto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93488" w:rsidRPr="007756F9" w:rsidRDefault="00193488" w:rsidP="007756F9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756F9">
        <w:rPr>
          <w:rFonts w:ascii="Times New Roman" w:hAnsi="Times New Roman" w:cs="Times New Roman"/>
          <w:color w:val="auto"/>
          <w:sz w:val="28"/>
        </w:rPr>
        <w:t>ОК 6. Работать в коллективе, эффективно общаться с коллегами, руководством.</w:t>
      </w:r>
    </w:p>
    <w:p w:rsidR="00193488" w:rsidRPr="007756F9" w:rsidRDefault="00193488" w:rsidP="007756F9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756F9">
        <w:rPr>
          <w:rFonts w:ascii="Times New Roman" w:hAnsi="Times New Roman" w:cs="Times New Roman"/>
          <w:color w:val="auto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93488" w:rsidRPr="007756F9" w:rsidRDefault="00193488" w:rsidP="007756F9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756F9">
        <w:rPr>
          <w:rFonts w:ascii="Times New Roman" w:hAnsi="Times New Roman" w:cs="Times New Roman"/>
          <w:color w:val="auto"/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93488" w:rsidRPr="007756F9" w:rsidRDefault="00193488" w:rsidP="007756F9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756F9">
        <w:rPr>
          <w:rFonts w:ascii="Times New Roman" w:hAnsi="Times New Roman" w:cs="Times New Roman"/>
          <w:color w:val="auto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193488" w:rsidRPr="007756F9" w:rsidRDefault="00193488" w:rsidP="007756F9">
      <w:pPr>
        <w:tabs>
          <w:tab w:val="left" w:pos="162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756F9">
        <w:rPr>
          <w:rFonts w:ascii="Times New Roman" w:hAnsi="Times New Roman" w:cs="Times New Roman"/>
          <w:color w:val="auto"/>
          <w:sz w:val="28"/>
        </w:rPr>
        <w:t>ОК 10. </w:t>
      </w:r>
      <w:r w:rsidRPr="007756F9">
        <w:rPr>
          <w:rFonts w:ascii="Lucida Grande Cyr" w:hAnsi="Lucida Grande Cyr" w:cs="Lucida Grande Cyr"/>
          <w:color w:val="auto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93488" w:rsidRPr="007756F9" w:rsidRDefault="00193488" w:rsidP="007756F9">
      <w:pPr>
        <w:tabs>
          <w:tab w:val="left" w:pos="1620"/>
        </w:tabs>
        <w:ind w:firstLine="709"/>
        <w:contextualSpacing/>
        <w:jc w:val="both"/>
        <w:rPr>
          <w:rFonts w:ascii="Lucida Grande" w:hAnsi="Lucida Grande" w:cs="Lucida Grande"/>
          <w:color w:val="auto"/>
          <w:sz w:val="28"/>
          <w:szCs w:val="28"/>
        </w:rPr>
      </w:pPr>
      <w:r w:rsidRPr="007756F9">
        <w:rPr>
          <w:rFonts w:ascii="Times New Roman" w:hAnsi="Times New Roman" w:cs="Times New Roman"/>
          <w:color w:val="auto"/>
          <w:sz w:val="28"/>
        </w:rPr>
        <w:t>ОК 11.</w:t>
      </w:r>
      <w:r w:rsidRPr="007756F9">
        <w:rPr>
          <w:rFonts w:ascii="Times New Roman" w:hAnsi="Times New Roman" w:cs="Times New Roman"/>
          <w:color w:val="auto"/>
          <w:sz w:val="28"/>
        </w:rPr>
        <w:tab/>
      </w:r>
      <w:r w:rsidRPr="007756F9">
        <w:rPr>
          <w:rFonts w:ascii="Lucida Grande Cyr" w:hAnsi="Lucida Grande Cyr" w:cs="Lucida Grande Cyr"/>
          <w:color w:val="auto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20" w:firstLine="440"/>
        <w:rPr>
          <w:sz w:val="28"/>
          <w:szCs w:val="28"/>
        </w:rPr>
      </w:pPr>
      <w:r w:rsidRPr="0066351F">
        <w:rPr>
          <w:rStyle w:val="a1"/>
          <w:b w:val="0"/>
          <w:bCs/>
          <w:sz w:val="28"/>
          <w:szCs w:val="28"/>
        </w:rPr>
        <w:t>В</w:t>
      </w:r>
      <w:r w:rsidRPr="003E4A32">
        <w:rPr>
          <w:rStyle w:val="a1"/>
          <w:bCs/>
          <w:sz w:val="28"/>
          <w:szCs w:val="28"/>
        </w:rPr>
        <w:t xml:space="preserve"> </w:t>
      </w:r>
      <w:r w:rsidRPr="003E4A32">
        <w:rPr>
          <w:sz w:val="28"/>
          <w:szCs w:val="28"/>
        </w:rPr>
        <w:t xml:space="preserve">результате изучения </w:t>
      </w:r>
      <w:r>
        <w:rPr>
          <w:sz w:val="28"/>
          <w:szCs w:val="28"/>
        </w:rPr>
        <w:t>дисциплины</w:t>
      </w:r>
      <w:r w:rsidRPr="003E4A32">
        <w:rPr>
          <w:sz w:val="28"/>
          <w:szCs w:val="28"/>
        </w:rPr>
        <w:t xml:space="preserve"> обучающейся должен </w:t>
      </w:r>
      <w:r w:rsidRPr="003E4A32">
        <w:rPr>
          <w:rStyle w:val="a1"/>
          <w:bCs/>
          <w:sz w:val="28"/>
          <w:szCs w:val="28"/>
        </w:rPr>
        <w:t>уметь:</w:t>
      </w:r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предпринимать профилактические меры для снижения уровня опасностей различного вида их последствий в профессиональной деятельности и в быту;</w:t>
      </w:r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20" w:right="640" w:firstLine="700"/>
        <w:rPr>
          <w:sz w:val="28"/>
          <w:szCs w:val="28"/>
        </w:rPr>
      </w:pPr>
      <w:r w:rsidRPr="003E4A32">
        <w:rPr>
          <w:sz w:val="28"/>
          <w:szCs w:val="28"/>
        </w:rPr>
        <w:t>правильно использовать средства индивидуальной и коллективной защиты от оружия массового поражения;</w:t>
      </w:r>
    </w:p>
    <w:p w:rsidR="00193488" w:rsidRPr="003E4A32" w:rsidRDefault="00193488" w:rsidP="007756F9">
      <w:pPr>
        <w:pStyle w:val="3"/>
        <w:shd w:val="clear" w:color="auto" w:fill="auto"/>
        <w:tabs>
          <w:tab w:val="left" w:pos="7551"/>
        </w:tabs>
        <w:spacing w:before="0" w:line="276" w:lineRule="auto"/>
        <w:ind w:left="20" w:firstLine="700"/>
        <w:rPr>
          <w:sz w:val="28"/>
          <w:szCs w:val="28"/>
        </w:rPr>
      </w:pPr>
      <w:r w:rsidRPr="003E4A32">
        <w:rPr>
          <w:sz w:val="28"/>
          <w:szCs w:val="28"/>
        </w:rPr>
        <w:t>применять первичные средства пожаротушения в различных ситуациях;</w:t>
      </w:r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применять элементарные способы самозащиты в конкретной ситуации криминогенного характера;</w:t>
      </w:r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правильно действовать в опасных и чрезвычайных ситуациях природного, техногенного и социального характера;</w:t>
      </w:r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3E4A32">
        <w:rPr>
          <w:sz w:val="28"/>
          <w:szCs w:val="28"/>
        </w:rPr>
        <w:t>ориентироваться на местности, подавать сигналы бедствия, добывать огонь, воду и пищу в случае автономного существования в природной среде, оказывать первую помощь.</w:t>
      </w:r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</w:t>
      </w:r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безопасности.</w:t>
      </w:r>
    </w:p>
    <w:p w:rsidR="00193488" w:rsidRPr="003E4A32" w:rsidRDefault="00193488" w:rsidP="007756F9">
      <w:pPr>
        <w:pStyle w:val="11"/>
        <w:keepNext/>
        <w:keepLines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bookmarkStart w:id="1" w:name="bookmark1"/>
      <w:r w:rsidRPr="003E4A32">
        <w:rPr>
          <w:sz w:val="28"/>
          <w:szCs w:val="28"/>
        </w:rPr>
        <w:t>знать:</w:t>
      </w:r>
      <w:bookmarkEnd w:id="1"/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20" w:right="2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- обеспечение устойчивости объектов экономики,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140" w:right="20" w:firstLine="44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93488" w:rsidRPr="003E4A32" w:rsidRDefault="00193488" w:rsidP="007756F9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left="14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предназначение, структуру и задачи РСЧС;</w:t>
      </w:r>
    </w:p>
    <w:p w:rsidR="00193488" w:rsidRPr="003E4A32" w:rsidRDefault="00193488" w:rsidP="007756F9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left="14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основы здорового образа жизни;</w:t>
      </w:r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140" w:right="20" w:firstLine="440"/>
        <w:rPr>
          <w:sz w:val="28"/>
          <w:szCs w:val="28"/>
        </w:rPr>
      </w:pPr>
      <w:r w:rsidRPr="003E4A32">
        <w:rPr>
          <w:sz w:val="28"/>
          <w:szCs w:val="28"/>
        </w:rPr>
        <w:t xml:space="preserve">основы Российского законодательства о Гражданской обороне; основные задачи </w:t>
      </w:r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140" w:right="20" w:firstLine="440"/>
        <w:rPr>
          <w:sz w:val="28"/>
          <w:szCs w:val="28"/>
        </w:rPr>
      </w:pPr>
      <w:r w:rsidRPr="003E4A32">
        <w:rPr>
          <w:sz w:val="28"/>
          <w:szCs w:val="28"/>
        </w:rPr>
        <w:t>государственных служб по обеспечению безопасности жизнедеятельности;</w:t>
      </w:r>
    </w:p>
    <w:p w:rsidR="00193488" w:rsidRPr="003E4A32" w:rsidRDefault="00193488" w:rsidP="007756F9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left="140" w:right="2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задачи и основные мероприятия гражданской обороны; способы защиты населения от оружия массового поражения;</w:t>
      </w:r>
    </w:p>
    <w:p w:rsidR="00193488" w:rsidRPr="003E4A32" w:rsidRDefault="00193488" w:rsidP="007756F9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left="140" w:right="2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меры пожарной безопасности и правил безопасного поведения при пожарах;</w:t>
      </w:r>
    </w:p>
    <w:p w:rsidR="00193488" w:rsidRPr="003E4A32" w:rsidRDefault="00193488" w:rsidP="007756F9">
      <w:pPr>
        <w:pStyle w:val="3"/>
        <w:numPr>
          <w:ilvl w:val="0"/>
          <w:numId w:val="2"/>
        </w:numPr>
        <w:shd w:val="clear" w:color="auto" w:fill="auto"/>
        <w:spacing w:before="0" w:after="2" w:line="276" w:lineRule="auto"/>
        <w:ind w:left="14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порядок и правила оказания первой помощи пострадавшим.</w:t>
      </w:r>
    </w:p>
    <w:p w:rsidR="00193488" w:rsidRPr="003E4A32" w:rsidRDefault="00193488" w:rsidP="007756F9">
      <w:pPr>
        <w:pStyle w:val="3"/>
        <w:shd w:val="clear" w:color="auto" w:fill="auto"/>
        <w:spacing w:before="0" w:line="276" w:lineRule="auto"/>
        <w:ind w:left="14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Обязательная учебная нагрузка </w:t>
      </w:r>
      <w:r>
        <w:rPr>
          <w:sz w:val="28"/>
          <w:szCs w:val="28"/>
        </w:rPr>
        <w:t>обучающегося</w:t>
      </w:r>
      <w:r w:rsidRPr="003E4A32">
        <w:rPr>
          <w:sz w:val="28"/>
          <w:szCs w:val="28"/>
        </w:rPr>
        <w:t xml:space="preserve"> - 72 часа. Юноши и девушки.</w:t>
      </w:r>
    </w:p>
    <w:p w:rsidR="00193488" w:rsidRDefault="00193488" w:rsidP="00480788">
      <w:pPr>
        <w:pStyle w:val="a3"/>
        <w:shd w:val="clear" w:color="auto" w:fill="auto"/>
        <w:spacing w:line="260" w:lineRule="exact"/>
        <w:rPr>
          <w:sz w:val="28"/>
          <w:szCs w:val="28"/>
        </w:rPr>
      </w:pPr>
    </w:p>
    <w:p w:rsidR="00193488" w:rsidRPr="007756F9" w:rsidRDefault="00193488" w:rsidP="00775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623E">
        <w:rPr>
          <w:rFonts w:ascii="Times New Roman" w:hAnsi="Times New Roman" w:cs="Times New Roman"/>
          <w:sz w:val="28"/>
          <w:szCs w:val="28"/>
        </w:rPr>
        <w:t>3.</w:t>
      </w:r>
      <w:r w:rsidRPr="003E4A32">
        <w:rPr>
          <w:sz w:val="28"/>
          <w:szCs w:val="28"/>
        </w:rPr>
        <w:t xml:space="preserve"> </w:t>
      </w:r>
      <w:r w:rsidRPr="007756F9">
        <w:rPr>
          <w:rFonts w:ascii="Times New Roman" w:hAnsi="Times New Roman" w:cs="Times New Roman"/>
          <w:b/>
          <w:color w:val="auto"/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193488" w:rsidRDefault="00193488" w:rsidP="00072433">
      <w:pPr>
        <w:pStyle w:val="a3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193488" w:rsidRPr="00CE623E" w:rsidRDefault="00193488" w:rsidP="00CE623E">
      <w:pPr>
        <w:widowControl/>
        <w:ind w:firstLine="48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623E">
        <w:rPr>
          <w:rFonts w:ascii="Times New Roman" w:hAnsi="Times New Roman" w:cs="Times New Roman"/>
          <w:color w:val="auto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«Основы безопасности жизнедеятельности»  </w:t>
      </w:r>
      <w:r w:rsidRPr="00CE623E">
        <w:rPr>
          <w:rFonts w:ascii="Times New Roman" w:hAnsi="Times New Roman" w:cs="Times New Roman"/>
          <w:color w:val="auto"/>
          <w:sz w:val="28"/>
          <w:szCs w:val="28"/>
        </w:rPr>
        <w:t xml:space="preserve">ведется на </w:t>
      </w:r>
      <w:r w:rsidRPr="00CE623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CE6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курсе по 2 часа в неделю.</w:t>
      </w:r>
    </w:p>
    <w:p w:rsidR="00193488" w:rsidRPr="003E4A32" w:rsidRDefault="00193488" w:rsidP="00072433">
      <w:pPr>
        <w:pStyle w:val="a3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193488" w:rsidRPr="003E4A32" w:rsidRDefault="00193488" w:rsidP="00072433">
      <w:pPr>
        <w:pStyle w:val="a3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9466" w:type="dxa"/>
        <w:tblInd w:w="4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01"/>
        <w:gridCol w:w="1565"/>
      </w:tblGrid>
      <w:tr w:rsidR="00193488" w:rsidRPr="003E4A32" w:rsidTr="00072433">
        <w:trPr>
          <w:trHeight w:hRule="exact" w:val="667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488" w:rsidRPr="006F22AE" w:rsidRDefault="00193488" w:rsidP="00072433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C090F">
              <w:rPr>
                <w:rStyle w:val="21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488" w:rsidRPr="006F22AE" w:rsidRDefault="00193488" w:rsidP="00072433">
            <w:pPr>
              <w:pStyle w:val="3"/>
              <w:shd w:val="clear" w:color="auto" w:fill="auto"/>
              <w:spacing w:before="0" w:after="120"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C090F">
              <w:rPr>
                <w:rStyle w:val="12"/>
                <w:bCs/>
                <w:iCs/>
                <w:sz w:val="28"/>
                <w:szCs w:val="28"/>
              </w:rPr>
              <w:t>Объем</w:t>
            </w:r>
          </w:p>
          <w:p w:rsidR="00193488" w:rsidRPr="006F22AE" w:rsidRDefault="00193488" w:rsidP="00072433">
            <w:pPr>
              <w:pStyle w:val="3"/>
              <w:shd w:val="clear" w:color="auto" w:fill="auto"/>
              <w:spacing w:before="120"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C090F">
              <w:rPr>
                <w:rStyle w:val="12"/>
                <w:bCs/>
                <w:iCs/>
                <w:sz w:val="28"/>
                <w:szCs w:val="28"/>
              </w:rPr>
              <w:t>часов</w:t>
            </w:r>
          </w:p>
        </w:tc>
      </w:tr>
      <w:tr w:rsidR="00193488" w:rsidRPr="003E4A32" w:rsidTr="00072433">
        <w:trPr>
          <w:trHeight w:hRule="exact" w:val="336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488" w:rsidRPr="006F22AE" w:rsidRDefault="00193488" w:rsidP="00072433">
            <w:pPr>
              <w:pStyle w:val="3"/>
              <w:shd w:val="clear" w:color="auto" w:fill="auto"/>
              <w:spacing w:before="0" w:line="260" w:lineRule="exact"/>
              <w:ind w:left="120" w:firstLine="0"/>
              <w:rPr>
                <w:color w:val="000000"/>
                <w:sz w:val="28"/>
                <w:szCs w:val="28"/>
              </w:rPr>
            </w:pPr>
            <w:r w:rsidRPr="00DC090F">
              <w:rPr>
                <w:rStyle w:val="21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488" w:rsidRPr="003B6F66" w:rsidRDefault="00193488" w:rsidP="00072433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3B6F66">
              <w:rPr>
                <w:rStyle w:val="21"/>
                <w:bCs/>
                <w:color w:val="auto"/>
                <w:sz w:val="28"/>
                <w:szCs w:val="28"/>
              </w:rPr>
              <w:t>108</w:t>
            </w:r>
          </w:p>
        </w:tc>
      </w:tr>
      <w:tr w:rsidR="00193488" w:rsidRPr="003E4A32" w:rsidTr="00072433">
        <w:trPr>
          <w:trHeight w:hRule="exact" w:val="331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488" w:rsidRPr="006F22AE" w:rsidRDefault="00193488" w:rsidP="00072433">
            <w:pPr>
              <w:pStyle w:val="3"/>
              <w:shd w:val="clear" w:color="auto" w:fill="auto"/>
              <w:spacing w:before="0" w:line="260" w:lineRule="exact"/>
              <w:ind w:left="120" w:firstLine="0"/>
              <w:rPr>
                <w:color w:val="000000"/>
                <w:sz w:val="28"/>
                <w:szCs w:val="28"/>
              </w:rPr>
            </w:pPr>
            <w:r w:rsidRPr="00DC090F">
              <w:rPr>
                <w:rStyle w:val="21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488" w:rsidRPr="003B6F66" w:rsidRDefault="00193488" w:rsidP="00072433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3B6F66">
              <w:rPr>
                <w:rStyle w:val="21"/>
                <w:bCs/>
                <w:color w:val="auto"/>
                <w:sz w:val="28"/>
                <w:szCs w:val="28"/>
              </w:rPr>
              <w:t>72</w:t>
            </w:r>
          </w:p>
        </w:tc>
      </w:tr>
      <w:tr w:rsidR="00193488" w:rsidRPr="003E4A32" w:rsidTr="00072433">
        <w:trPr>
          <w:trHeight w:hRule="exact" w:val="336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488" w:rsidRPr="006F22AE" w:rsidRDefault="00193488" w:rsidP="00072433">
            <w:pPr>
              <w:pStyle w:val="3"/>
              <w:shd w:val="clear" w:color="auto" w:fill="auto"/>
              <w:spacing w:before="0" w:line="260" w:lineRule="exact"/>
              <w:ind w:left="120" w:firstLine="0"/>
              <w:rPr>
                <w:color w:val="000000"/>
                <w:sz w:val="28"/>
                <w:szCs w:val="28"/>
              </w:rPr>
            </w:pPr>
            <w:r w:rsidRPr="00DC090F">
              <w:rPr>
                <w:rStyle w:val="13"/>
                <w:sz w:val="28"/>
                <w:szCs w:val="28"/>
              </w:rPr>
              <w:t>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488" w:rsidRPr="003B6F66" w:rsidRDefault="00193488" w:rsidP="00072433">
            <w:pPr>
              <w:rPr>
                <w:color w:val="auto"/>
                <w:sz w:val="28"/>
                <w:szCs w:val="28"/>
              </w:rPr>
            </w:pPr>
          </w:p>
        </w:tc>
      </w:tr>
      <w:tr w:rsidR="00193488" w:rsidRPr="003E4A32" w:rsidTr="00072433">
        <w:trPr>
          <w:trHeight w:hRule="exact" w:val="336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488" w:rsidRPr="006F22AE" w:rsidRDefault="00193488" w:rsidP="00072433">
            <w:pPr>
              <w:pStyle w:val="3"/>
              <w:shd w:val="clear" w:color="auto" w:fill="auto"/>
              <w:spacing w:before="0" w:line="260" w:lineRule="exact"/>
              <w:ind w:left="640" w:firstLine="0"/>
              <w:rPr>
                <w:color w:val="000000"/>
                <w:sz w:val="28"/>
                <w:szCs w:val="28"/>
              </w:rPr>
            </w:pPr>
            <w:r w:rsidRPr="00DC090F">
              <w:rPr>
                <w:rStyle w:val="13"/>
                <w:sz w:val="28"/>
                <w:szCs w:val="28"/>
              </w:rPr>
              <w:t>лекционные занятия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488" w:rsidRPr="003B6F66" w:rsidRDefault="00193488" w:rsidP="00072433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3B6F66">
              <w:rPr>
                <w:rStyle w:val="13"/>
                <w:color w:val="auto"/>
                <w:sz w:val="28"/>
                <w:szCs w:val="28"/>
              </w:rPr>
              <w:t>60</w:t>
            </w:r>
          </w:p>
        </w:tc>
      </w:tr>
      <w:tr w:rsidR="00193488" w:rsidRPr="003E4A32" w:rsidTr="00072433">
        <w:trPr>
          <w:trHeight w:hRule="exact" w:val="341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488" w:rsidRPr="006F22AE" w:rsidRDefault="00193488" w:rsidP="00072433">
            <w:pPr>
              <w:pStyle w:val="3"/>
              <w:shd w:val="clear" w:color="auto" w:fill="auto"/>
              <w:spacing w:before="0" w:line="260" w:lineRule="exact"/>
              <w:ind w:left="640" w:firstLine="0"/>
              <w:rPr>
                <w:color w:val="000000"/>
                <w:sz w:val="28"/>
                <w:szCs w:val="28"/>
              </w:rPr>
            </w:pPr>
            <w:r w:rsidRPr="00DC090F">
              <w:rPr>
                <w:rStyle w:val="13"/>
                <w:sz w:val="28"/>
                <w:szCs w:val="28"/>
              </w:rPr>
              <w:t>контрольные работы и семинарские занятия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488" w:rsidRPr="003B6F66" w:rsidRDefault="00193488" w:rsidP="00072433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3B6F66">
              <w:rPr>
                <w:rStyle w:val="13"/>
                <w:color w:val="auto"/>
                <w:sz w:val="28"/>
                <w:szCs w:val="28"/>
              </w:rPr>
              <w:t>10</w:t>
            </w:r>
          </w:p>
        </w:tc>
      </w:tr>
      <w:tr w:rsidR="00193488" w:rsidRPr="003E4A32" w:rsidTr="00072433">
        <w:trPr>
          <w:trHeight w:hRule="exact" w:val="336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488" w:rsidRPr="006F22AE" w:rsidRDefault="00193488" w:rsidP="00072433">
            <w:pPr>
              <w:pStyle w:val="3"/>
              <w:shd w:val="clear" w:color="auto" w:fill="auto"/>
              <w:spacing w:before="0" w:line="260" w:lineRule="exact"/>
              <w:ind w:left="120" w:firstLine="0"/>
              <w:rPr>
                <w:color w:val="000000"/>
                <w:sz w:val="28"/>
                <w:szCs w:val="28"/>
              </w:rPr>
            </w:pPr>
            <w:r w:rsidRPr="00DC090F">
              <w:rPr>
                <w:rStyle w:val="21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488" w:rsidRPr="003B6F66" w:rsidRDefault="00193488" w:rsidP="00072433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3B6F66">
              <w:rPr>
                <w:rStyle w:val="21"/>
                <w:bCs/>
                <w:color w:val="auto"/>
                <w:sz w:val="28"/>
                <w:szCs w:val="28"/>
              </w:rPr>
              <w:t>36</w:t>
            </w:r>
          </w:p>
        </w:tc>
      </w:tr>
      <w:tr w:rsidR="00193488" w:rsidRPr="003E4A32" w:rsidTr="00072433">
        <w:trPr>
          <w:trHeight w:hRule="exact" w:val="341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488" w:rsidRPr="006F22AE" w:rsidRDefault="00193488" w:rsidP="00072433">
            <w:pPr>
              <w:pStyle w:val="3"/>
              <w:shd w:val="clear" w:color="auto" w:fill="auto"/>
              <w:spacing w:before="0" w:line="260" w:lineRule="exact"/>
              <w:ind w:left="120" w:firstLine="0"/>
              <w:rPr>
                <w:color w:val="000000"/>
                <w:sz w:val="28"/>
                <w:szCs w:val="28"/>
              </w:rPr>
            </w:pPr>
            <w:r w:rsidRPr="00DC090F">
              <w:rPr>
                <w:rStyle w:val="13"/>
                <w:sz w:val="28"/>
                <w:szCs w:val="28"/>
              </w:rPr>
              <w:t>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488" w:rsidRPr="003B6F66" w:rsidRDefault="00193488" w:rsidP="00072433">
            <w:pPr>
              <w:rPr>
                <w:color w:val="auto"/>
                <w:sz w:val="28"/>
                <w:szCs w:val="28"/>
              </w:rPr>
            </w:pPr>
          </w:p>
        </w:tc>
      </w:tr>
      <w:tr w:rsidR="00193488" w:rsidRPr="003E4A32" w:rsidTr="00072433">
        <w:trPr>
          <w:trHeight w:hRule="exact" w:val="336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488" w:rsidRPr="006F22AE" w:rsidRDefault="00193488" w:rsidP="00072433">
            <w:pPr>
              <w:pStyle w:val="3"/>
              <w:shd w:val="clear" w:color="auto" w:fill="auto"/>
              <w:spacing w:before="0" w:line="260" w:lineRule="exact"/>
              <w:ind w:left="640" w:firstLine="0"/>
              <w:rPr>
                <w:color w:val="000000"/>
                <w:sz w:val="28"/>
                <w:szCs w:val="28"/>
              </w:rPr>
            </w:pPr>
            <w:r w:rsidRPr="00DC090F">
              <w:rPr>
                <w:rStyle w:val="13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488" w:rsidRPr="003B6F66" w:rsidRDefault="00193488" w:rsidP="00072433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3B6F66">
              <w:rPr>
                <w:rStyle w:val="13"/>
                <w:color w:val="auto"/>
                <w:sz w:val="28"/>
                <w:szCs w:val="28"/>
              </w:rPr>
              <w:t>36</w:t>
            </w:r>
          </w:p>
        </w:tc>
      </w:tr>
      <w:tr w:rsidR="00193488" w:rsidRPr="003E4A32" w:rsidTr="00072433">
        <w:trPr>
          <w:trHeight w:hRule="exact" w:val="35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488" w:rsidRPr="006F22AE" w:rsidRDefault="00193488" w:rsidP="00072433">
            <w:pPr>
              <w:pStyle w:val="3"/>
              <w:shd w:val="clear" w:color="auto" w:fill="auto"/>
              <w:spacing w:before="0" w:line="260" w:lineRule="exact"/>
              <w:ind w:left="120" w:firstLine="0"/>
              <w:rPr>
                <w:color w:val="000000"/>
                <w:sz w:val="28"/>
                <w:szCs w:val="28"/>
              </w:rPr>
            </w:pPr>
            <w:r w:rsidRPr="00DC090F">
              <w:rPr>
                <w:rStyle w:val="21"/>
                <w:bCs/>
                <w:sz w:val="28"/>
                <w:szCs w:val="28"/>
              </w:rPr>
              <w:t xml:space="preserve">Итоговая аттестация </w:t>
            </w:r>
            <w:r w:rsidRPr="00DC090F">
              <w:rPr>
                <w:rStyle w:val="13"/>
                <w:sz w:val="28"/>
                <w:szCs w:val="28"/>
              </w:rPr>
              <w:t>в форме зачета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488" w:rsidRPr="006F22AE" w:rsidRDefault="00193488" w:rsidP="00072433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193488" w:rsidRPr="003E4A32" w:rsidRDefault="00193488" w:rsidP="00CB20C5">
      <w:pPr>
        <w:pStyle w:val="3"/>
        <w:shd w:val="clear" w:color="auto" w:fill="auto"/>
        <w:spacing w:before="0"/>
        <w:ind w:left="580" w:right="20" w:firstLine="0"/>
        <w:jc w:val="both"/>
        <w:rPr>
          <w:sz w:val="28"/>
          <w:szCs w:val="28"/>
        </w:rPr>
      </w:pPr>
    </w:p>
    <w:p w:rsidR="00193488" w:rsidRPr="00DE57A2" w:rsidRDefault="00193488" w:rsidP="00DE57A2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7A2">
        <w:rPr>
          <w:rFonts w:ascii="Times New Roman" w:hAnsi="Times New Roman" w:cs="Times New Roman"/>
          <w:color w:val="auto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193488" w:rsidRPr="00DE57A2" w:rsidRDefault="00193488" w:rsidP="00DE57A2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7A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E57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57A2">
        <w:rPr>
          <w:rFonts w:ascii="Times New Roman" w:hAnsi="Times New Roman" w:cs="Times New Roman"/>
          <w:i/>
          <w:color w:val="auto"/>
          <w:sz w:val="28"/>
          <w:szCs w:val="28"/>
        </w:rPr>
        <w:t>для овладения знаниями:</w:t>
      </w:r>
      <w:r w:rsidRPr="00DE57A2">
        <w:rPr>
          <w:rFonts w:ascii="Times New Roman" w:hAnsi="Times New Roman" w:cs="Times New Roman"/>
          <w:color w:val="auto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193488" w:rsidRPr="00DE57A2" w:rsidRDefault="00193488" w:rsidP="00DE57A2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7A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E57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57A2">
        <w:rPr>
          <w:rFonts w:ascii="Times New Roman" w:hAnsi="Times New Roman" w:cs="Times New Roman"/>
          <w:i/>
          <w:color w:val="auto"/>
          <w:sz w:val="28"/>
          <w:szCs w:val="28"/>
        </w:rPr>
        <w:t>для закрепления и систематизации знаний:</w:t>
      </w:r>
      <w:r w:rsidRPr="00DE57A2">
        <w:rPr>
          <w:rFonts w:ascii="Times New Roman" w:hAnsi="Times New Roman" w:cs="Times New Roman"/>
          <w:color w:val="auto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тематических кроссвордов и др.;</w:t>
      </w:r>
    </w:p>
    <w:p w:rsidR="00193488" w:rsidRPr="00DE57A2" w:rsidRDefault="00193488" w:rsidP="00DE57A2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7A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E57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57A2">
        <w:rPr>
          <w:rFonts w:ascii="Times New Roman" w:hAnsi="Times New Roman" w:cs="Times New Roman"/>
          <w:i/>
          <w:color w:val="auto"/>
          <w:sz w:val="28"/>
          <w:szCs w:val="28"/>
        </w:rPr>
        <w:t>для формирования умений:</w:t>
      </w:r>
      <w:r w:rsidRPr="00DE57A2">
        <w:rPr>
          <w:rFonts w:ascii="Times New Roman" w:hAnsi="Times New Roman" w:cs="Times New Roman"/>
          <w:color w:val="auto"/>
          <w:sz w:val="28"/>
          <w:szCs w:val="28"/>
        </w:rPr>
        <w:t xml:space="preserve"> решение задач и упражнений по образцу; решение </w:t>
      </w:r>
      <w:r>
        <w:rPr>
          <w:rFonts w:ascii="Times New Roman" w:hAnsi="Times New Roman" w:cs="Times New Roman"/>
          <w:color w:val="auto"/>
          <w:sz w:val="28"/>
          <w:szCs w:val="28"/>
        </w:rPr>
        <w:t>вариативных задач и упражнений;</w:t>
      </w:r>
      <w:r w:rsidRPr="00DE57A2">
        <w:rPr>
          <w:rFonts w:ascii="Times New Roman" w:hAnsi="Times New Roman" w:cs="Times New Roman"/>
          <w:color w:val="auto"/>
          <w:sz w:val="28"/>
          <w:szCs w:val="28"/>
        </w:rPr>
        <w:t xml:space="preserve">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работа.</w:t>
      </w:r>
    </w:p>
    <w:p w:rsidR="00193488" w:rsidRPr="003E4A32" w:rsidRDefault="00193488">
      <w:pPr>
        <w:rPr>
          <w:sz w:val="28"/>
          <w:szCs w:val="28"/>
        </w:rPr>
      </w:pPr>
    </w:p>
    <w:p w:rsidR="00193488" w:rsidRPr="00DE57A2" w:rsidRDefault="00193488" w:rsidP="00DE5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57A2">
        <w:rPr>
          <w:rFonts w:ascii="Times New Roman" w:hAnsi="Times New Roman" w:cs="Times New Roman"/>
          <w:b/>
          <w:color w:val="auto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93488" w:rsidRDefault="00193488" w:rsidP="00DE57A2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Pr="002B6036">
        <w:rPr>
          <w:rFonts w:ascii="Times New Roman" w:hAnsi="Times New Roman" w:cs="Times New Roman"/>
          <w:b/>
          <w:sz w:val="28"/>
          <w:szCs w:val="28"/>
        </w:rPr>
        <w:t>.</w:t>
      </w:r>
    </w:p>
    <w:p w:rsidR="00193488" w:rsidRDefault="00193488" w:rsidP="002B6036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303"/>
        <w:gridCol w:w="1804"/>
        <w:gridCol w:w="2044"/>
      </w:tblGrid>
      <w:tr w:rsidR="00193488" w:rsidRPr="002B4701" w:rsidTr="00DC090F">
        <w:trPr>
          <w:trHeight w:val="436"/>
        </w:trPr>
        <w:tc>
          <w:tcPr>
            <w:tcW w:w="534" w:type="dxa"/>
            <w:vMerge w:val="restart"/>
          </w:tcPr>
          <w:p w:rsidR="00193488" w:rsidRPr="00DC090F" w:rsidRDefault="00193488" w:rsidP="00DC090F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bookmarkStart w:id="2" w:name="bookmark5"/>
            <w:r w:rsidRPr="00DC090F">
              <w:rPr>
                <w:rFonts w:ascii="Calibri" w:hAnsi="Calibri" w:cs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303" w:type="dxa"/>
            <w:vMerge w:val="restart"/>
            <w:vAlign w:val="center"/>
          </w:tcPr>
          <w:p w:rsidR="00193488" w:rsidRPr="00DC090F" w:rsidRDefault="00193488" w:rsidP="00DC090F">
            <w:pPr>
              <w:widowControl/>
              <w:spacing w:after="160" w:line="259" w:lineRule="auto"/>
              <w:jc w:val="center"/>
              <w:rPr>
                <w:rFonts w:ascii="Calibri" w:hAnsi="Calibri" w:cs="Times New Roman"/>
                <w:color w:val="auto"/>
                <w:lang w:eastAsia="en-US"/>
              </w:rPr>
            </w:pPr>
            <w:r w:rsidRPr="00DC090F">
              <w:rPr>
                <w:rFonts w:ascii="Times New Roman" w:hAnsi="Times New Roman" w:cs="Times New Roman"/>
                <w:color w:val="auto"/>
                <w:sz w:val="22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848" w:type="dxa"/>
            <w:gridSpan w:val="2"/>
          </w:tcPr>
          <w:p w:rsidR="00193488" w:rsidRPr="00DC090F" w:rsidRDefault="00193488" w:rsidP="00DC090F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DC090F">
              <w:rPr>
                <w:rFonts w:ascii="Times New Roman" w:hAnsi="Times New Roman" w:cs="Times New Roman"/>
                <w:color w:val="auto"/>
                <w:sz w:val="22"/>
                <w:szCs w:val="28"/>
                <w:lang w:eastAsia="en-US"/>
              </w:rPr>
              <w:t>Количество часов на самостоятельную работу по ДО</w:t>
            </w:r>
          </w:p>
        </w:tc>
      </w:tr>
      <w:tr w:rsidR="00193488" w:rsidRPr="002B4701" w:rsidTr="00DC090F">
        <w:trPr>
          <w:trHeight w:val="496"/>
        </w:trPr>
        <w:tc>
          <w:tcPr>
            <w:tcW w:w="534" w:type="dxa"/>
            <w:vMerge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6303" w:type="dxa"/>
            <w:vMerge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804" w:type="dxa"/>
          </w:tcPr>
          <w:p w:rsidR="00193488" w:rsidRPr="00DC090F" w:rsidRDefault="00193488" w:rsidP="00DC090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C09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Обязательная учебная нагрузка по УП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C09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Самостоятельная работа</w:t>
            </w:r>
          </w:p>
          <w:p w:rsidR="00193488" w:rsidRPr="00DC090F" w:rsidRDefault="00193488" w:rsidP="00DC090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C09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 УП</w:t>
            </w:r>
          </w:p>
        </w:tc>
      </w:tr>
      <w:tr w:rsidR="00193488" w:rsidRPr="002B4701" w:rsidTr="00DC090F">
        <w:trPr>
          <w:trHeight w:val="451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1</w:t>
            </w:r>
          </w:p>
        </w:tc>
        <w:tc>
          <w:tcPr>
            <w:tcW w:w="6303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Человек и среда обитания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8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Тема1.1 Принципы взаимодействия человека со средой обитания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51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Тема1.2 Обеспечение комфортности жизнедеятельности человека.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51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6F22AE" w:rsidRDefault="00193488" w:rsidP="00DC090F">
            <w:pPr>
              <w:pStyle w:val="3"/>
              <w:shd w:val="clear" w:color="auto" w:fill="auto"/>
              <w:spacing w:before="0" w:line="260" w:lineRule="exact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DC090F">
              <w:rPr>
                <w:rStyle w:val="a1"/>
                <w:bCs/>
                <w:sz w:val="28"/>
                <w:szCs w:val="28"/>
              </w:rPr>
              <w:t>Тема 1.3</w:t>
            </w:r>
            <w:r w:rsidRPr="00DC090F">
              <w:rPr>
                <w:rStyle w:val="a1"/>
                <w:b w:val="0"/>
                <w:bCs/>
                <w:sz w:val="28"/>
                <w:szCs w:val="28"/>
              </w:rPr>
              <w:t xml:space="preserve">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Негативные факторы в системе «человек – среда обитания», их состояние и последствия воздействия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Тема 1.4 Обеспечение безопасности жизнедеятельности в повседневных условиях.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51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6303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Защита населения в чрезвычайных ситуациях мирного и военного времени.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36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51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6F22AE" w:rsidRDefault="00193488" w:rsidP="00DC090F">
            <w:pPr>
              <w:pStyle w:val="a5"/>
              <w:shd w:val="clear" w:color="auto" w:fill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2.1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Характеристика чрезвычайных ситуаций мирного</w:t>
            </w:r>
          </w:p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времени.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2.2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Стихийные бедствия.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6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2.3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Основные принципы и способы защиты населения.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4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ind w:right="780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2.4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Краткая характеристика современных средств поражения. Основные способы защиты.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2.5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Ядерное оружие.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4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2.6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Химическое оружие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4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2.7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Бактериологическое оружие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2.8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Обычные средства поражения. Защита от них.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2.9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Защитные сооружения Гражданской обороны.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2.10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Индивидуальные средства защиты.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6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2.11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Порядок оповещения и действия населения в чрезвычайных ситуациях.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3</w:t>
            </w: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>Основы безопасности человека в экстремальных ситуациях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14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3.1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Экстремальные ситуации в природе.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4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3.2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Автономное существование в природе.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6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3.3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Город как источник опасности.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3.4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Экстремальные ситуации криминального характера.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4</w:t>
            </w:r>
          </w:p>
        </w:tc>
        <w:tc>
          <w:tcPr>
            <w:tcW w:w="6303" w:type="dxa"/>
            <w:vAlign w:val="center"/>
          </w:tcPr>
          <w:p w:rsidR="00193488" w:rsidRPr="00C524D1" w:rsidRDefault="00193488" w:rsidP="002B4701">
            <w:pPr>
              <w:pStyle w:val="TOC1"/>
              <w:rPr>
                <w:rStyle w:val="a6"/>
                <w:b/>
                <w:bCs/>
                <w:sz w:val="28"/>
                <w:szCs w:val="28"/>
              </w:rPr>
            </w:pPr>
            <w:r w:rsidRPr="006F22AE">
              <w:rPr>
                <w:szCs w:val="28"/>
                <w:lang w:eastAsia="en-US"/>
              </w:rPr>
              <w:t>Основы медицинских знаний и оказания первой медицинской помощи.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10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4.1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Здоровье и здоровый образ жизни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1"/>
                <w:bCs/>
                <w:sz w:val="28"/>
                <w:szCs w:val="28"/>
              </w:rPr>
              <w:t xml:space="preserve">Тема 4.2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Основные инфекционные и неинфекционные заболевания и их возбудители, пути передачи, меры профилактики.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1"/>
                <w:b w:val="0"/>
                <w:bCs/>
                <w:sz w:val="28"/>
                <w:szCs w:val="28"/>
              </w:rPr>
            </w:pPr>
            <w:r w:rsidRPr="00B61D82">
              <w:rPr>
                <w:rStyle w:val="a1"/>
                <w:bCs/>
                <w:sz w:val="28"/>
                <w:szCs w:val="28"/>
              </w:rPr>
              <w:t>Тема 4.3</w:t>
            </w:r>
            <w:r w:rsidRPr="00DC090F">
              <w:rPr>
                <w:rStyle w:val="a1"/>
                <w:b w:val="0"/>
                <w:bCs/>
                <w:sz w:val="28"/>
                <w:szCs w:val="28"/>
              </w:rPr>
              <w:t xml:space="preserve"> ПМП при травмах ранениях и отравлениях.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1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4.4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Первая медицинская помощь при отморожении, тепловом и солнечном ударах, при поражении электрическим током и при ожогах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1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4.5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Первая медицинская помощь при острой сердечной недостаточности.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1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 xml:space="preserve">Тема 4.6 </w:t>
            </w:r>
            <w:r w:rsidRPr="006F22AE">
              <w:rPr>
                <w:color w:val="000000"/>
                <w:sz w:val="28"/>
                <w:szCs w:val="28"/>
                <w:lang w:eastAsia="en-US"/>
              </w:rPr>
              <w:t>Первая медицинская помощь при шоке, при укусах змей, пчел и др.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DC090F">
              <w:rPr>
                <w:rStyle w:val="a6"/>
                <w:bCs/>
                <w:sz w:val="28"/>
                <w:szCs w:val="28"/>
              </w:rPr>
              <w:t>Контрольный урок, зачет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4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36"/>
        </w:trPr>
        <w:tc>
          <w:tcPr>
            <w:tcW w:w="53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193488" w:rsidRPr="00DC090F" w:rsidRDefault="00193488" w:rsidP="00DC090F">
            <w:pPr>
              <w:pStyle w:val="a5"/>
              <w:shd w:val="clear" w:color="auto" w:fill="auto"/>
              <w:jc w:val="left"/>
              <w:rPr>
                <w:rStyle w:val="a6"/>
                <w:b w:val="0"/>
                <w:bCs/>
                <w:sz w:val="28"/>
                <w:szCs w:val="28"/>
              </w:rPr>
            </w:pPr>
            <w:r w:rsidRPr="006F22AE">
              <w:rPr>
                <w:b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04" w:type="dxa"/>
            <w:vAlign w:val="center"/>
          </w:tcPr>
          <w:p w:rsidR="00193488" w:rsidRPr="006F22AE" w:rsidRDefault="00193488" w:rsidP="002B4701">
            <w:pPr>
              <w:pStyle w:val="TOC1"/>
              <w:rPr>
                <w:szCs w:val="28"/>
                <w:lang w:eastAsia="en-US"/>
              </w:rPr>
            </w:pPr>
            <w:r w:rsidRPr="006F22AE">
              <w:rPr>
                <w:szCs w:val="28"/>
                <w:lang w:eastAsia="en-US"/>
              </w:rPr>
              <w:t>72</w:t>
            </w:r>
          </w:p>
        </w:tc>
        <w:tc>
          <w:tcPr>
            <w:tcW w:w="2044" w:type="dxa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193488" w:rsidRPr="002B4701" w:rsidTr="00DC090F">
        <w:trPr>
          <w:trHeight w:val="451"/>
        </w:trPr>
        <w:tc>
          <w:tcPr>
            <w:tcW w:w="534" w:type="dxa"/>
          </w:tcPr>
          <w:p w:rsidR="00193488" w:rsidRPr="00DC090F" w:rsidRDefault="00193488" w:rsidP="00DC090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03" w:type="dxa"/>
          </w:tcPr>
          <w:p w:rsidR="00193488" w:rsidRPr="00DC090F" w:rsidRDefault="00193488" w:rsidP="00DC090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C090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848" w:type="dxa"/>
            <w:gridSpan w:val="2"/>
          </w:tcPr>
          <w:p w:rsidR="00193488" w:rsidRPr="00DC090F" w:rsidRDefault="00193488" w:rsidP="00DC090F">
            <w:pPr>
              <w:widowControl/>
              <w:spacing w:after="160" w:line="259" w:lineRule="auto"/>
              <w:rPr>
                <w:rFonts w:ascii="Calibri" w:hAnsi="Calibri" w:cs="Times New Roman"/>
                <w:color w:val="auto"/>
                <w:lang w:eastAsia="en-US"/>
              </w:rPr>
            </w:pPr>
            <w:r w:rsidRPr="00DC090F"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  <w:t>108</w:t>
            </w:r>
          </w:p>
        </w:tc>
      </w:tr>
    </w:tbl>
    <w:p w:rsidR="00193488" w:rsidRDefault="00193488" w:rsidP="00D605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193488" w:rsidRPr="00D605AA" w:rsidRDefault="00193488" w:rsidP="00D605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605AA">
        <w:rPr>
          <w:rFonts w:ascii="Times New Roman" w:hAnsi="Times New Roman" w:cs="Times New Roman"/>
          <w:bCs/>
          <w:i/>
          <w:color w:val="auto"/>
          <w:sz w:val="28"/>
          <w:szCs w:val="28"/>
        </w:rPr>
        <w:t>Самостоятельная работа обучающихся по каждой теме</w:t>
      </w:r>
      <w:r w:rsidRPr="00D605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</w:p>
    <w:p w:rsidR="00193488" w:rsidRPr="00D605AA" w:rsidRDefault="00193488" w:rsidP="00D605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605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Изучение теоретического материала по теме.</w:t>
      </w:r>
    </w:p>
    <w:p w:rsidR="00193488" w:rsidRDefault="00193488" w:rsidP="00D605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605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Выполнение домашних заданий по вопросам учебника или вопросам, заданным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</w:p>
    <w:p w:rsidR="00193488" w:rsidRDefault="00193488" w:rsidP="00D605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преподавателем.</w:t>
      </w:r>
    </w:p>
    <w:p w:rsidR="00193488" w:rsidRPr="00D605AA" w:rsidRDefault="00193488" w:rsidP="00D605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D605AA">
        <w:rPr>
          <w:rFonts w:ascii="Times New Roman" w:hAnsi="Times New Roman" w:cs="Times New Roman"/>
          <w:color w:val="auto"/>
          <w:sz w:val="28"/>
          <w:szCs w:val="28"/>
        </w:rPr>
        <w:t>Подготовка рефератов и докладов.</w:t>
      </w:r>
    </w:p>
    <w:p w:rsidR="00193488" w:rsidRDefault="00193488" w:rsidP="00D605AA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Pr="009B4D0F" w:rsidRDefault="00193488" w:rsidP="009B4D0F">
      <w:pPr>
        <w:widowControl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93488" w:rsidRPr="009B4D0F" w:rsidRDefault="00193488" w:rsidP="009B4D0F">
      <w:pPr>
        <w:widowControl/>
        <w:ind w:left="36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Критерии оценки: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D0F">
        <w:rPr>
          <w:rFonts w:ascii="Times New Roman" w:hAnsi="Times New Roman" w:cs="Times New Roman"/>
          <w:i/>
          <w:sz w:val="28"/>
          <w:szCs w:val="28"/>
        </w:rPr>
        <w:t>Оценка устных ответов.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D0F">
        <w:rPr>
          <w:rFonts w:ascii="Times New Roman" w:hAnsi="Times New Roman" w:cs="Times New Roman"/>
          <w:i/>
          <w:sz w:val="28"/>
          <w:szCs w:val="28"/>
        </w:rPr>
        <w:t>Оценка «отлично»: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ответ содержательный, уверенный и четкий;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D0F">
        <w:rPr>
          <w:rFonts w:ascii="Times New Roman" w:hAnsi="Times New Roman" w:cs="Times New Roman"/>
          <w:i/>
          <w:sz w:val="28"/>
          <w:szCs w:val="28"/>
        </w:rPr>
        <w:t>Оценка «хорошо»: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D0F">
        <w:rPr>
          <w:rFonts w:ascii="Times New Roman" w:hAnsi="Times New Roman" w:cs="Times New Roman"/>
          <w:i/>
          <w:sz w:val="28"/>
          <w:szCs w:val="28"/>
        </w:rPr>
        <w:t>Оценка «удовлетворительно»: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- обучающи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D0F">
        <w:rPr>
          <w:rFonts w:ascii="Times New Roman" w:hAnsi="Times New Roman" w:cs="Times New Roman"/>
          <w:sz w:val="28"/>
          <w:szCs w:val="28"/>
        </w:rPr>
        <w:t xml:space="preserve">ся способен исправить ошибки с помощью рекомендаций преподавателя.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D0F">
        <w:rPr>
          <w:rFonts w:ascii="Times New Roman" w:hAnsi="Times New Roman" w:cs="Times New Roman"/>
          <w:i/>
          <w:sz w:val="28"/>
          <w:szCs w:val="28"/>
        </w:rPr>
        <w:t>Оценка «неудовлетворительно»: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отказ от ответа;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отсутствие минимальных знаний и компетенций по дисциплине;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усвоены лишь отдельные понятия и факты материала;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присутствуют грубые ошибки в ответе;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практические навыки отсутствуют; </w:t>
      </w:r>
    </w:p>
    <w:p w:rsidR="00193488" w:rsidRPr="009B4D0F" w:rsidRDefault="00193488" w:rsidP="009B4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- обучающи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D0F">
        <w:rPr>
          <w:rFonts w:ascii="Times New Roman" w:hAnsi="Times New Roman" w:cs="Times New Roman"/>
          <w:sz w:val="28"/>
          <w:szCs w:val="28"/>
        </w:rPr>
        <w:t>ся не способен исправить ошибки даже с помощью рекомендаций преподавателя.</w:t>
      </w:r>
    </w:p>
    <w:p w:rsidR="00193488" w:rsidRPr="009B4D0F" w:rsidRDefault="00193488" w:rsidP="009B4D0F">
      <w:pPr>
        <w:widowControl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i/>
          <w:color w:val="auto"/>
          <w:sz w:val="28"/>
          <w:szCs w:val="28"/>
        </w:rPr>
        <w:t>Оценка тестовых работ.</w:t>
      </w:r>
    </w:p>
    <w:p w:rsidR="00193488" w:rsidRPr="009B4D0F" w:rsidRDefault="00193488" w:rsidP="009B4D0F">
      <w:pPr>
        <w:widowControl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Оценка «отлично»: </w:t>
      </w:r>
    </w:p>
    <w:p w:rsidR="00193488" w:rsidRPr="009B4D0F" w:rsidRDefault="00193488" w:rsidP="009B4D0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color w:val="auto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193488" w:rsidRPr="009B4D0F" w:rsidRDefault="00193488" w:rsidP="009B4D0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color w:val="auto"/>
          <w:sz w:val="28"/>
          <w:szCs w:val="28"/>
        </w:rPr>
        <w:t>- правильных ответов 90 – 100%.</w:t>
      </w:r>
    </w:p>
    <w:p w:rsidR="00193488" w:rsidRPr="009B4D0F" w:rsidRDefault="00193488" w:rsidP="009B4D0F">
      <w:pPr>
        <w:widowControl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Оценка «хорошо»: </w:t>
      </w:r>
    </w:p>
    <w:p w:rsidR="00193488" w:rsidRPr="009B4D0F" w:rsidRDefault="00193488" w:rsidP="009B4D0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color w:val="auto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193488" w:rsidRPr="009B4D0F" w:rsidRDefault="00193488" w:rsidP="009B4D0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color w:val="auto"/>
          <w:sz w:val="28"/>
          <w:szCs w:val="28"/>
        </w:rPr>
        <w:t>- правильных ответов 65 – 89%.</w:t>
      </w:r>
    </w:p>
    <w:p w:rsidR="00193488" w:rsidRPr="009B4D0F" w:rsidRDefault="00193488" w:rsidP="009B4D0F">
      <w:pPr>
        <w:widowControl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i/>
          <w:color w:val="auto"/>
          <w:sz w:val="28"/>
          <w:szCs w:val="28"/>
        </w:rPr>
        <w:t>Оценка «удовлетворительно»:</w:t>
      </w:r>
    </w:p>
    <w:p w:rsidR="00193488" w:rsidRPr="009B4D0F" w:rsidRDefault="00193488" w:rsidP="009B4D0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color w:val="auto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193488" w:rsidRPr="009B4D0F" w:rsidRDefault="00193488" w:rsidP="009B4D0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color w:val="auto"/>
          <w:sz w:val="28"/>
          <w:szCs w:val="28"/>
        </w:rPr>
        <w:t>- правильных ответов 35 – 64%;</w:t>
      </w:r>
    </w:p>
    <w:p w:rsidR="00193488" w:rsidRPr="009B4D0F" w:rsidRDefault="00193488" w:rsidP="009B4D0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color w:val="auto"/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193488" w:rsidRPr="009B4D0F" w:rsidRDefault="00193488" w:rsidP="009B4D0F">
      <w:pPr>
        <w:widowControl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i/>
          <w:color w:val="auto"/>
          <w:sz w:val="28"/>
          <w:szCs w:val="28"/>
        </w:rPr>
        <w:t>Оценка «неудовлетворительно»:</w:t>
      </w:r>
    </w:p>
    <w:p w:rsidR="00193488" w:rsidRPr="009B4D0F" w:rsidRDefault="00193488" w:rsidP="009B4D0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color w:val="auto"/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193488" w:rsidRPr="009B4D0F" w:rsidRDefault="00193488" w:rsidP="009B4D0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B4D0F">
        <w:rPr>
          <w:rFonts w:ascii="Times New Roman" w:hAnsi="Times New Roman" w:cs="Times New Roman"/>
          <w:color w:val="auto"/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193488" w:rsidRDefault="00193488" w:rsidP="00D605AA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Pr="002B4701" w:rsidRDefault="00193488" w:rsidP="002B470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курс 1 семестр</w:t>
      </w:r>
    </w:p>
    <w:p w:rsidR="00193488" w:rsidRDefault="00193488" w:rsidP="002B470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Pr="002B4701" w:rsidRDefault="00193488" w:rsidP="002B470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Самостоятельная работа №1.</w:t>
      </w:r>
    </w:p>
    <w:p w:rsidR="00193488" w:rsidRPr="002B4701" w:rsidRDefault="00193488" w:rsidP="002B470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Темы для изучения:</w:t>
      </w:r>
    </w:p>
    <w:p w:rsidR="00193488" w:rsidRDefault="00193488" w:rsidP="00D605AA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Pr="003E4A32" w:rsidRDefault="00193488" w:rsidP="003E4A32">
      <w:pPr>
        <w:pStyle w:val="11"/>
        <w:keepNext/>
        <w:keepLines/>
        <w:shd w:val="clear" w:color="auto" w:fill="auto"/>
        <w:spacing w:before="0" w:after="247" w:line="260" w:lineRule="exact"/>
        <w:ind w:right="760"/>
        <w:jc w:val="left"/>
        <w:rPr>
          <w:sz w:val="28"/>
          <w:szCs w:val="28"/>
        </w:rPr>
      </w:pPr>
      <w:r w:rsidRPr="003E4A32">
        <w:rPr>
          <w:sz w:val="28"/>
          <w:szCs w:val="28"/>
        </w:rPr>
        <w:t xml:space="preserve">       Раздел 1. Человек и среда обитания.</w:t>
      </w:r>
      <w:bookmarkEnd w:id="2"/>
    </w:p>
    <w:p w:rsidR="00193488" w:rsidRPr="003E4A32" w:rsidRDefault="00193488" w:rsidP="003B6F66">
      <w:pPr>
        <w:pStyle w:val="3"/>
        <w:shd w:val="clear" w:color="auto" w:fill="auto"/>
        <w:spacing w:before="0"/>
        <w:ind w:left="20" w:firstLine="406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Тема1.1 </w:t>
      </w:r>
      <w:r w:rsidRPr="003E4A32">
        <w:rPr>
          <w:sz w:val="28"/>
          <w:szCs w:val="28"/>
        </w:rPr>
        <w:t>Принципы взаимодействия человека со средой обитания.</w:t>
      </w:r>
    </w:p>
    <w:p w:rsidR="00193488" w:rsidRPr="003E4A32" w:rsidRDefault="00193488" w:rsidP="003B6F66">
      <w:pPr>
        <w:pStyle w:val="3"/>
        <w:shd w:val="clear" w:color="auto" w:fill="auto"/>
        <w:tabs>
          <w:tab w:val="left" w:pos="1254"/>
        </w:tabs>
        <w:spacing w:before="0"/>
        <w:ind w:left="20" w:right="28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Естественные природные условия: состояние атмосферы, шумы и т.д. Магнитные и электромагнитные поля; инфракрасные и ультрафиолетовые излучения; радиация.</w:t>
      </w:r>
    </w:p>
    <w:p w:rsidR="00193488" w:rsidRPr="003E4A32" w:rsidRDefault="00193488" w:rsidP="003B6F66">
      <w:pPr>
        <w:pStyle w:val="3"/>
        <w:shd w:val="clear" w:color="auto" w:fill="auto"/>
        <w:spacing w:before="0"/>
        <w:ind w:left="20" w:right="28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Возможности приспособления организма человека к условиям среды обитания. Обеспечение оптимальных параметров окружающей среды.</w:t>
      </w:r>
    </w:p>
    <w:p w:rsidR="00193488" w:rsidRPr="003E4A32" w:rsidRDefault="00193488" w:rsidP="003B6F66">
      <w:pPr>
        <w:pStyle w:val="3"/>
        <w:shd w:val="clear" w:color="auto" w:fill="auto"/>
        <w:spacing w:before="0"/>
        <w:ind w:left="20" w:right="28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Трудовая деятельность человека. Формы деятельности. Физический и умственный т руд. Особенности физиологии труда.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     Тема 1.2 </w:t>
      </w:r>
      <w:r w:rsidRPr="003E4A32">
        <w:rPr>
          <w:sz w:val="28"/>
          <w:szCs w:val="28"/>
        </w:rPr>
        <w:t>Обеспечение комфортности жизнедеятельности человека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28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Нормальные и комфортные условия проживания человека. Жизнеспособность человека в экстремальных условиях.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Системы обеспечения параметров микроклимата и состава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воздуха.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28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Очистка выбросов в атмосферу и сбросов в водоёмы. Малоотходные технологии. Утилизация и регенерация отходов.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280" w:hanging="20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     Тема 1.3 </w:t>
      </w:r>
      <w:r w:rsidRPr="003E4A32">
        <w:rPr>
          <w:sz w:val="28"/>
          <w:szCs w:val="28"/>
        </w:rPr>
        <w:t>Негативные факторы в системе «Человек - среда обитания», их состояние и последствия воздействия.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28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Классификация негативных факторов. Вредные вещества, источники. Комбинированное воздействие вредных веществ, негативное воздействие на среду обитания.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28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Электрический ток: опасность поражения. Вибрация, шумы - их влияние на здоровье человека.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28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Воздействие на человека параметров микроклимата помещения - температуры, влажности, давления, скорости движения воздуха.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760" w:hanging="20"/>
        <w:jc w:val="both"/>
        <w:rPr>
          <w:sz w:val="28"/>
          <w:szCs w:val="28"/>
        </w:rPr>
      </w:pPr>
      <w:r>
        <w:rPr>
          <w:rStyle w:val="a1"/>
          <w:bCs/>
          <w:sz w:val="28"/>
          <w:szCs w:val="28"/>
        </w:rPr>
        <w:t xml:space="preserve">     </w:t>
      </w:r>
      <w:r w:rsidRPr="003E4A32">
        <w:rPr>
          <w:rStyle w:val="a1"/>
          <w:bCs/>
          <w:sz w:val="28"/>
          <w:szCs w:val="28"/>
        </w:rPr>
        <w:t xml:space="preserve">Тема 1.4 </w:t>
      </w:r>
      <w:r w:rsidRPr="003E4A32">
        <w:rPr>
          <w:sz w:val="28"/>
          <w:szCs w:val="28"/>
        </w:rPr>
        <w:t>Обеспечение безопасности жизнедеятельности в повседневных условиях.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76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Санитарная охрана. Требования норм по содержанию вредных веществ, шума, вибрации, электромагнитным полям и ионизирующим излучениям.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76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Обеспечение рационального освещения. Мероприятия по оздоровлению воздушной среды. Электробезопасность.</w:t>
      </w:r>
    </w:p>
    <w:p w:rsidR="00193488" w:rsidRPr="003E4A32" w:rsidRDefault="00193488" w:rsidP="0066351F">
      <w:pPr>
        <w:pStyle w:val="3"/>
        <w:shd w:val="clear" w:color="auto" w:fill="auto"/>
        <w:spacing w:before="0" w:line="336" w:lineRule="exact"/>
        <w:ind w:left="20" w:right="76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Пожарная профилактика и способы противопожарной безопасности.</w:t>
      </w:r>
    </w:p>
    <w:p w:rsidR="00193488" w:rsidRPr="00033780" w:rsidRDefault="00193488" w:rsidP="0003378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color w:val="auto"/>
          <w:sz w:val="28"/>
          <w:szCs w:val="28"/>
        </w:rPr>
        <w:t>Задание:</w:t>
      </w:r>
    </w:p>
    <w:p w:rsidR="00193488" w:rsidRPr="00033780" w:rsidRDefault="00193488" w:rsidP="00033780">
      <w:pPr>
        <w:widowControl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color w:val="auto"/>
          <w:sz w:val="28"/>
          <w:szCs w:val="28"/>
        </w:rPr>
        <w:t>Изучить материал по темам № 1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3488" w:rsidRPr="00033780" w:rsidRDefault="00193488" w:rsidP="00033780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Письменная работа, реферат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 Дистанционно.</w:t>
      </w:r>
    </w:p>
    <w:p w:rsidR="00193488" w:rsidRPr="00033780" w:rsidRDefault="00193488" w:rsidP="00033780">
      <w:pPr>
        <w:widowControl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отчетности:</w:t>
      </w:r>
      <w:r w:rsidRPr="000337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 10 октября</w:t>
      </w:r>
    </w:p>
    <w:p w:rsidR="00193488" w:rsidRDefault="00193488" w:rsidP="0066351F">
      <w:pPr>
        <w:pStyle w:val="33"/>
        <w:shd w:val="clear" w:color="auto" w:fill="auto"/>
        <w:ind w:left="20" w:hanging="20"/>
        <w:jc w:val="both"/>
        <w:rPr>
          <w:sz w:val="28"/>
          <w:szCs w:val="28"/>
        </w:rPr>
      </w:pPr>
    </w:p>
    <w:p w:rsidR="00193488" w:rsidRDefault="00193488" w:rsidP="00D5227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Default="00193488" w:rsidP="00D5227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Default="00193488" w:rsidP="00D5227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Pr="002B4701" w:rsidRDefault="00193488" w:rsidP="00D5227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193488" w:rsidRPr="002B4701" w:rsidRDefault="00193488" w:rsidP="00D5227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Темы для изучения:</w:t>
      </w:r>
    </w:p>
    <w:p w:rsidR="00193488" w:rsidRPr="002B4701" w:rsidRDefault="00193488" w:rsidP="00D5227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Pr="003E4A32" w:rsidRDefault="00193488" w:rsidP="0066351F">
      <w:pPr>
        <w:pStyle w:val="33"/>
        <w:shd w:val="clear" w:color="auto" w:fill="auto"/>
        <w:ind w:left="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Раздел 2. Защита населения в чрезвычайных ситуациях мирного и</w:t>
      </w:r>
    </w:p>
    <w:p w:rsidR="00193488" w:rsidRPr="003E4A32" w:rsidRDefault="00193488" w:rsidP="0066351F">
      <w:pPr>
        <w:pStyle w:val="33"/>
        <w:shd w:val="clear" w:color="auto" w:fill="auto"/>
        <w:ind w:left="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военного времени.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40" w:hanging="20"/>
        <w:jc w:val="both"/>
        <w:rPr>
          <w:sz w:val="28"/>
          <w:szCs w:val="28"/>
        </w:rPr>
      </w:pPr>
      <w:r>
        <w:rPr>
          <w:rStyle w:val="a1"/>
          <w:bCs/>
          <w:sz w:val="28"/>
          <w:szCs w:val="28"/>
        </w:rPr>
        <w:t xml:space="preserve">     </w:t>
      </w:r>
      <w:r w:rsidRPr="003E4A32">
        <w:rPr>
          <w:rStyle w:val="a1"/>
          <w:bCs/>
          <w:sz w:val="28"/>
          <w:szCs w:val="28"/>
        </w:rPr>
        <w:t xml:space="preserve">Тема 2.1 </w:t>
      </w:r>
      <w:r w:rsidRPr="003E4A32">
        <w:rPr>
          <w:sz w:val="28"/>
          <w:szCs w:val="28"/>
        </w:rPr>
        <w:t xml:space="preserve">Характеристика чрезвычайных ситуаций мирного времени. </w:t>
      </w:r>
      <w:r w:rsidRPr="003E4A32">
        <w:rPr>
          <w:rStyle w:val="24"/>
          <w:sz w:val="28"/>
          <w:szCs w:val="28"/>
        </w:rPr>
        <w:t>Причины возникновения чрезвычайных ситуаций:</w:t>
      </w:r>
    </w:p>
    <w:p w:rsidR="00193488" w:rsidRPr="003E4A32" w:rsidRDefault="00193488" w:rsidP="0066351F">
      <w:pPr>
        <w:pStyle w:val="3"/>
        <w:numPr>
          <w:ilvl w:val="0"/>
          <w:numId w:val="2"/>
        </w:numPr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воздействия грозной природной стихии;</w:t>
      </w:r>
    </w:p>
    <w:p w:rsidR="00193488" w:rsidRPr="003E4A32" w:rsidRDefault="00193488" w:rsidP="0066351F">
      <w:pPr>
        <w:pStyle w:val="3"/>
        <w:numPr>
          <w:ilvl w:val="0"/>
          <w:numId w:val="2"/>
        </w:numPr>
        <w:shd w:val="clear" w:color="auto" w:fill="auto"/>
        <w:spacing w:before="0"/>
        <w:ind w:left="20" w:right="4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грубые нарушения технологии, правил эксплуатации различных машин и механизмов, оборудования и мер безопасности;</w:t>
      </w:r>
    </w:p>
    <w:p w:rsidR="00193488" w:rsidRPr="003E4A32" w:rsidRDefault="00193488" w:rsidP="0066351F">
      <w:pPr>
        <w:pStyle w:val="3"/>
        <w:numPr>
          <w:ilvl w:val="0"/>
          <w:numId w:val="2"/>
        </w:numPr>
        <w:shd w:val="clear" w:color="auto" w:fill="auto"/>
        <w:spacing w:before="0"/>
        <w:ind w:left="20" w:right="4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дефекты, допущенные при проектировании и строительстве сооружений, изготовлении машин, станков и т.д.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 w:rsidRPr="003E4A32">
        <w:rPr>
          <w:rStyle w:val="24"/>
          <w:sz w:val="28"/>
          <w:szCs w:val="28"/>
        </w:rPr>
        <w:t>Классификация чрезвычайных ситуаций: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A32">
        <w:rPr>
          <w:sz w:val="28"/>
          <w:szCs w:val="28"/>
        </w:rPr>
        <w:t>по характеру происхождения: природные (стихийные бедствия).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right="4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A32">
        <w:rPr>
          <w:sz w:val="28"/>
          <w:szCs w:val="28"/>
        </w:rPr>
        <w:t>техногенные (аварии, катастрофы)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A32">
        <w:rPr>
          <w:sz w:val="28"/>
          <w:szCs w:val="28"/>
        </w:rPr>
        <w:t>по масштабам: частные, объектовые, местные, региональные и глобальные.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Аварии и катастрофы на объектах народного хозяйства.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2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Основные понятия и определения. Характеристика очага поражения при авариях на производстве с применением СДЯВ., атомных электростанциях, железнодорожном транспорте. Особенности радиоактивного заражения. Характеристика зон химического заражения.</w:t>
      </w:r>
    </w:p>
    <w:p w:rsidR="00193488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>
        <w:rPr>
          <w:rStyle w:val="a1"/>
          <w:bCs/>
          <w:sz w:val="28"/>
          <w:szCs w:val="28"/>
        </w:rPr>
        <w:t xml:space="preserve">     </w:t>
      </w:r>
      <w:r w:rsidRPr="003E4A32">
        <w:rPr>
          <w:rStyle w:val="a1"/>
          <w:bCs/>
          <w:sz w:val="28"/>
          <w:szCs w:val="28"/>
        </w:rPr>
        <w:t xml:space="preserve">Тема 2.2 </w:t>
      </w:r>
      <w:r w:rsidRPr="003E4A32">
        <w:rPr>
          <w:sz w:val="28"/>
          <w:szCs w:val="28"/>
        </w:rPr>
        <w:t>Стихийные бедствия.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4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Определение и характеристика стихийных бедствий. Очаги поражения в результате стихийных бедствий. Первичные и вторичные поражающие факторы при стихийных бедствиях.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4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Краткая характеристика стихийных бедствий: землетрясения- причины, действие населения; наводнения - причины (характеристика основных групп причин), действия населения, ведение спасательных работ.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Оползни, снежные заносы и обледенение, сход снежных лавин.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4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Пожары и их классификация, действия при пожарах, проведение противопожарных мероприятий.</w:t>
      </w:r>
    </w:p>
    <w:p w:rsidR="00193488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2.3 </w:t>
      </w:r>
      <w:r w:rsidRPr="003E4A32">
        <w:rPr>
          <w:sz w:val="28"/>
          <w:szCs w:val="28"/>
        </w:rPr>
        <w:t>Основные принципы и способы защиты населения.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4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Характеристика способов защиты при радиоактивном загрязнении, химическим заражением местности. Проблемы медицинской защиты и профилактики.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4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Защита населения в зонах затопления: информация населения об угрозе затопления, проверка состояния защитных сооружений, подготовка и проведение эвакуации населения и сельскохозяйственных животных, вывоз материальных ценностей. Действие населения при внезапном наводнении. Борьба с пожарами. Порядок хранения и выдачи индивидуальных средств защиты населения и организация обеспечения ими в мирное время.</w:t>
      </w:r>
    </w:p>
    <w:p w:rsidR="00193488" w:rsidRPr="00033780" w:rsidRDefault="00193488" w:rsidP="00D52277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color w:val="auto"/>
          <w:sz w:val="28"/>
          <w:szCs w:val="28"/>
        </w:rPr>
        <w:t>Задание:</w:t>
      </w:r>
    </w:p>
    <w:p w:rsidR="00193488" w:rsidRPr="00033780" w:rsidRDefault="00193488" w:rsidP="00D52277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color w:val="auto"/>
          <w:sz w:val="28"/>
          <w:szCs w:val="28"/>
        </w:rPr>
        <w:t xml:space="preserve">Изучить материал по темам № </w:t>
      </w:r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3488" w:rsidRPr="00033780" w:rsidRDefault="00193488" w:rsidP="00D5227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Письменная работа, реферат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 Дистанционно.</w:t>
      </w:r>
    </w:p>
    <w:p w:rsidR="00193488" w:rsidRDefault="00193488" w:rsidP="00D52277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отчетности:</w:t>
      </w:r>
      <w:r w:rsidRPr="00D522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 10 ноября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93488" w:rsidRDefault="00193488" w:rsidP="00D5227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Default="00193488" w:rsidP="00D5227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Pr="002B4701" w:rsidRDefault="00193488" w:rsidP="00D5227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193488" w:rsidRPr="002B4701" w:rsidRDefault="00193488" w:rsidP="00D5227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Темы для изучения:</w:t>
      </w:r>
    </w:p>
    <w:p w:rsidR="00193488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>
        <w:rPr>
          <w:rStyle w:val="a1"/>
          <w:bCs/>
          <w:sz w:val="28"/>
          <w:szCs w:val="28"/>
        </w:rPr>
        <w:t xml:space="preserve">     </w:t>
      </w:r>
      <w:r w:rsidRPr="003E4A32">
        <w:rPr>
          <w:rStyle w:val="a1"/>
          <w:bCs/>
          <w:sz w:val="28"/>
          <w:szCs w:val="28"/>
        </w:rPr>
        <w:t xml:space="preserve">Тема 2.4 </w:t>
      </w:r>
      <w:r w:rsidRPr="003E4A32">
        <w:rPr>
          <w:sz w:val="28"/>
          <w:szCs w:val="28"/>
        </w:rPr>
        <w:t>Краткая характеристика современных средств</w:t>
      </w:r>
      <w:r>
        <w:rPr>
          <w:sz w:val="28"/>
          <w:szCs w:val="28"/>
        </w:rPr>
        <w:t xml:space="preserve"> </w:t>
      </w:r>
      <w:r w:rsidRPr="003E4A32">
        <w:rPr>
          <w:sz w:val="28"/>
          <w:szCs w:val="28"/>
        </w:rPr>
        <w:t>поражения.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8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Виды оружия массового поражения: ядерное, химическое, биологическое. Возможность его применения в локальных и глобальных войнах. Последствия его применения.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68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Основные способы защиты населения: укрытие в защитных сооружениях, рассредоточение в загородных зонах, эвакуация населения. Использование средств индивидуальной защиты.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Мероприятия, способствующие защите население от ОМП:</w:t>
      </w:r>
    </w:p>
    <w:p w:rsidR="00193488" w:rsidRPr="003E4A32" w:rsidRDefault="00193488" w:rsidP="0066351F">
      <w:pPr>
        <w:pStyle w:val="3"/>
        <w:numPr>
          <w:ilvl w:val="0"/>
          <w:numId w:val="2"/>
        </w:numPr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организация своевременного оповещения населения об угрозе нападения;</w:t>
      </w:r>
    </w:p>
    <w:p w:rsidR="00193488" w:rsidRPr="003E4A32" w:rsidRDefault="00193488" w:rsidP="0066351F">
      <w:pPr>
        <w:pStyle w:val="3"/>
        <w:numPr>
          <w:ilvl w:val="0"/>
          <w:numId w:val="2"/>
        </w:numPr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защита продовольствия и воды, с/х животных;</w:t>
      </w:r>
    </w:p>
    <w:p w:rsidR="00193488" w:rsidRPr="003E4A32" w:rsidRDefault="00193488" w:rsidP="0066351F">
      <w:pPr>
        <w:pStyle w:val="3"/>
        <w:numPr>
          <w:ilvl w:val="0"/>
          <w:numId w:val="2"/>
        </w:numPr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проведение профилактических и противоэпидемиологических действий.</w:t>
      </w:r>
    </w:p>
    <w:p w:rsidR="00193488" w:rsidRPr="003E4A32" w:rsidRDefault="00193488" w:rsidP="0066351F">
      <w:pPr>
        <w:pStyle w:val="3"/>
        <w:numPr>
          <w:ilvl w:val="0"/>
          <w:numId w:val="2"/>
        </w:numPr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организации СНАВР, проведение санобработки и обеззараживания.</w:t>
      </w:r>
    </w:p>
    <w:p w:rsidR="00193488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rStyle w:val="a1"/>
          <w:bCs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/>
        <w:ind w:left="20" w:hanging="20"/>
        <w:jc w:val="both"/>
        <w:rPr>
          <w:sz w:val="28"/>
          <w:szCs w:val="28"/>
        </w:rPr>
      </w:pPr>
      <w:r>
        <w:rPr>
          <w:rStyle w:val="a1"/>
          <w:bCs/>
          <w:sz w:val="28"/>
          <w:szCs w:val="28"/>
        </w:rPr>
        <w:t xml:space="preserve">     </w:t>
      </w:r>
      <w:r w:rsidRPr="003E4A32">
        <w:rPr>
          <w:rStyle w:val="a1"/>
          <w:bCs/>
          <w:sz w:val="28"/>
          <w:szCs w:val="28"/>
        </w:rPr>
        <w:t xml:space="preserve">Тема 2.5 </w:t>
      </w:r>
      <w:r w:rsidRPr="003E4A32">
        <w:rPr>
          <w:sz w:val="28"/>
          <w:szCs w:val="28"/>
        </w:rPr>
        <w:t>Ядерное оружие.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4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A32">
        <w:rPr>
          <w:sz w:val="28"/>
          <w:szCs w:val="28"/>
        </w:rPr>
        <w:t>Понятие о ядерном оружии и его боевых свойствах. Виды ядерных взрывов, мощность ядерных боеприпасов.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10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A32">
        <w:rPr>
          <w:sz w:val="28"/>
          <w:szCs w:val="28"/>
        </w:rPr>
        <w:t>Характеристика поражающих факторов ядерного взрыва. Механическое воздействие ударной волны в воздухе, воде и в грунте Тепловое воздействие светового излучения.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8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A32">
        <w:rPr>
          <w:sz w:val="28"/>
          <w:szCs w:val="28"/>
        </w:rPr>
        <w:t>Ионизирующее воздействие проникающей радиации. Радиоактивное загрязнение местности. Распределение энергии ядерного взрыва. Понятие о дозе радиации и единицах её измерения. Слой половинного ослабления.</w:t>
      </w:r>
    </w:p>
    <w:p w:rsidR="00193488" w:rsidRDefault="00193488" w:rsidP="0066351F">
      <w:pPr>
        <w:pStyle w:val="3"/>
        <w:shd w:val="clear" w:color="auto" w:fill="auto"/>
        <w:spacing w:before="0"/>
        <w:ind w:left="20" w:right="42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Особенности воздействия нейтронного боеприпаса.</w:t>
      </w:r>
    </w:p>
    <w:p w:rsidR="00193488" w:rsidRDefault="00193488" w:rsidP="00D52277">
      <w:pPr>
        <w:pStyle w:val="3"/>
        <w:shd w:val="clear" w:color="auto" w:fill="auto"/>
        <w:spacing w:before="0"/>
        <w:ind w:left="20" w:right="420" w:firstLine="0"/>
        <w:jc w:val="both"/>
        <w:rPr>
          <w:rStyle w:val="a1"/>
          <w:b w:val="0"/>
          <w:bCs/>
          <w:i/>
          <w:sz w:val="28"/>
          <w:szCs w:val="28"/>
        </w:rPr>
      </w:pPr>
      <w:r w:rsidRPr="00500E1A">
        <w:rPr>
          <w:sz w:val="28"/>
          <w:szCs w:val="28"/>
        </w:rPr>
        <w:t xml:space="preserve"> </w:t>
      </w:r>
    </w:p>
    <w:p w:rsidR="00193488" w:rsidRPr="003E4A32" w:rsidRDefault="00193488" w:rsidP="00D52277">
      <w:pPr>
        <w:pStyle w:val="3"/>
        <w:shd w:val="clear" w:color="auto" w:fill="auto"/>
        <w:spacing w:before="0"/>
        <w:ind w:left="20" w:right="420" w:firstLine="0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2.6 </w:t>
      </w:r>
      <w:r w:rsidRPr="003E4A32">
        <w:rPr>
          <w:sz w:val="28"/>
          <w:szCs w:val="28"/>
        </w:rPr>
        <w:t>Химическое оружие.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A32">
        <w:rPr>
          <w:sz w:val="28"/>
          <w:szCs w:val="28"/>
        </w:rPr>
        <w:t>Понятие о химическом оружии и отравляющих веществах. (ОВ). Классификация отравляющих веществ по своему предназначению и характеру воздействия на организм человека.</w:t>
      </w:r>
    </w:p>
    <w:p w:rsidR="00193488" w:rsidRDefault="00193488" w:rsidP="0066351F">
      <w:pPr>
        <w:pStyle w:val="3"/>
        <w:shd w:val="clear" w:color="auto" w:fill="auto"/>
        <w:tabs>
          <w:tab w:val="center" w:pos="6087"/>
          <w:tab w:val="right" w:pos="7537"/>
        </w:tabs>
        <w:spacing w:before="0"/>
        <w:ind w:left="20" w:right="8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A32">
        <w:rPr>
          <w:sz w:val="28"/>
          <w:szCs w:val="28"/>
        </w:rPr>
        <w:t xml:space="preserve">Бинарные химические боеприпасы. Очаг химического поражения. Зоны заражения. Способы защиты от отравляющих веществ. </w:t>
      </w:r>
    </w:p>
    <w:p w:rsidR="00193488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</w:t>
      </w:r>
      <w:r w:rsidRPr="00500E1A">
        <w:rPr>
          <w:b/>
          <w:sz w:val="28"/>
          <w:szCs w:val="28"/>
        </w:rPr>
        <w:t>2.7</w:t>
      </w:r>
      <w:r w:rsidRPr="003E4A32">
        <w:rPr>
          <w:sz w:val="28"/>
          <w:szCs w:val="28"/>
        </w:rPr>
        <w:t xml:space="preserve"> Бактериологическое оружие.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A32">
        <w:rPr>
          <w:sz w:val="28"/>
          <w:szCs w:val="28"/>
        </w:rPr>
        <w:t>Понятие о бактериологическом оружии. Способы и признаки его применения. Боевые свойства бактериологического оружия - способность вызывать эпидемии, наличие скрытого периода, трудность обнаружения рецептур. Большая продолжительность действия.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4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A32">
        <w:rPr>
          <w:sz w:val="28"/>
          <w:szCs w:val="28"/>
        </w:rPr>
        <w:t xml:space="preserve">Краткая характеристика бактериальных средств- возбудителей инфекционных болезней, и характеристика инфекционных заболеваний человека. Инфекционные болезни сельхозживотных и растений. Очаг поражения. Обсервация и карантин. </w:t>
      </w:r>
      <w:r>
        <w:rPr>
          <w:sz w:val="28"/>
          <w:szCs w:val="28"/>
        </w:rPr>
        <w:t xml:space="preserve">   </w:t>
      </w:r>
      <w:r w:rsidRPr="003E4A32">
        <w:rPr>
          <w:sz w:val="28"/>
          <w:szCs w:val="28"/>
        </w:rPr>
        <w:t>Профилактические мероприятия.</w:t>
      </w:r>
    </w:p>
    <w:p w:rsidR="00193488" w:rsidRPr="00033780" w:rsidRDefault="00193488" w:rsidP="00D52277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color w:val="auto"/>
          <w:sz w:val="28"/>
          <w:szCs w:val="28"/>
        </w:rPr>
        <w:t>Задание:</w:t>
      </w:r>
    </w:p>
    <w:p w:rsidR="00193488" w:rsidRPr="00033780" w:rsidRDefault="00193488" w:rsidP="00D52277">
      <w:pPr>
        <w:widowControl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color w:val="auto"/>
          <w:sz w:val="28"/>
          <w:szCs w:val="28"/>
        </w:rPr>
        <w:t xml:space="preserve">Изучить материал по темам № </w:t>
      </w:r>
      <w:r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3488" w:rsidRDefault="00193488" w:rsidP="00D5227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Письменная работа, реферат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 Дистанционно.</w:t>
      </w:r>
    </w:p>
    <w:p w:rsidR="00193488" w:rsidRPr="006A4952" w:rsidRDefault="00193488" w:rsidP="006A4952">
      <w:pPr>
        <w:widowControl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4952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отчетности:</w:t>
      </w:r>
      <w:r w:rsidRPr="006A49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 10 декабря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93488" w:rsidRPr="00033780" w:rsidRDefault="00193488" w:rsidP="00D5227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Pr="006A4952" w:rsidRDefault="00193488" w:rsidP="006A4952">
      <w:pPr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A49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Зачет </w:t>
      </w:r>
    </w:p>
    <w:p w:rsidR="00193488" w:rsidRPr="006A4952" w:rsidRDefault="00193488" w:rsidP="006A495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по пройденным темам.</w:t>
      </w:r>
    </w:p>
    <w:p w:rsidR="00193488" w:rsidRPr="006A4952" w:rsidRDefault="00193488" w:rsidP="006A495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9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отчетности: </w:t>
      </w:r>
      <w:r w:rsidRPr="003B6F66">
        <w:rPr>
          <w:rFonts w:ascii="Times New Roman" w:hAnsi="Times New Roman" w:cs="Times New Roman"/>
          <w:bCs/>
          <w:color w:val="auto"/>
          <w:sz w:val="28"/>
          <w:szCs w:val="28"/>
        </w:rPr>
        <w:t>Устный зачет. Очно</w:t>
      </w:r>
      <w:r w:rsidRPr="006A4952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93488" w:rsidRPr="006A4952" w:rsidRDefault="00193488" w:rsidP="006A4952">
      <w:pPr>
        <w:widowControl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4952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отчетности:</w:t>
      </w:r>
      <w:r w:rsidRPr="006A49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 28 декабря</w:t>
      </w:r>
    </w:p>
    <w:p w:rsidR="00193488" w:rsidRPr="00B93CA9" w:rsidRDefault="00193488" w:rsidP="006A495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Pr="006A4952" w:rsidRDefault="00193488" w:rsidP="006A495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495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6A49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курс 2 семестр</w:t>
      </w:r>
    </w:p>
    <w:p w:rsidR="00193488" w:rsidRDefault="00193488" w:rsidP="00D5227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Pr="002B4701" w:rsidRDefault="00193488" w:rsidP="00D5227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193488" w:rsidRPr="002B4701" w:rsidRDefault="00193488" w:rsidP="00D5227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Темы для изучения:</w:t>
      </w:r>
    </w:p>
    <w:p w:rsidR="00193488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2.8 </w:t>
      </w:r>
      <w:r w:rsidRPr="003E4A32">
        <w:rPr>
          <w:sz w:val="28"/>
          <w:szCs w:val="28"/>
        </w:rPr>
        <w:t>Современные обычные средства поражения.</w:t>
      </w:r>
    </w:p>
    <w:p w:rsidR="00193488" w:rsidRPr="003E4A32" w:rsidRDefault="00193488" w:rsidP="0066351F">
      <w:pPr>
        <w:pStyle w:val="3"/>
        <w:shd w:val="clear" w:color="auto" w:fill="auto"/>
        <w:tabs>
          <w:tab w:val="left" w:pos="1734"/>
        </w:tabs>
        <w:spacing w:before="0"/>
        <w:ind w:left="2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A32">
        <w:rPr>
          <w:sz w:val="28"/>
          <w:szCs w:val="28"/>
        </w:rPr>
        <w:t>Понятие об обычных средствах поражения, действие которых основано на использовании энергии взрывчатых веществ и зажигательных смесей.</w:t>
      </w:r>
      <w:r w:rsidRPr="003E4A32">
        <w:rPr>
          <w:sz w:val="28"/>
          <w:szCs w:val="28"/>
        </w:rPr>
        <w:tab/>
        <w:t>Характер поражающе</w:t>
      </w:r>
      <w:r>
        <w:rPr>
          <w:sz w:val="28"/>
          <w:szCs w:val="28"/>
        </w:rPr>
        <w:t xml:space="preserve">го действия ОСП в зависимости о </w:t>
      </w:r>
      <w:r w:rsidRPr="003E4A32">
        <w:rPr>
          <w:sz w:val="28"/>
          <w:szCs w:val="28"/>
        </w:rPr>
        <w:t>конструкции: бризантный, фугасный, кумулятивный, ударный.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A32">
        <w:rPr>
          <w:sz w:val="28"/>
          <w:szCs w:val="28"/>
        </w:rPr>
        <w:t>Виды взрывчатых веществ, применяемых в качестве источника энергии. Осколочные, шариковые боеприпасы. Боевые свойства ОСП и пути их совершенствования.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A32">
        <w:rPr>
          <w:sz w:val="28"/>
          <w:szCs w:val="28"/>
        </w:rPr>
        <w:t>Боеприпасы объёмного взрыва. Зажигательное оружие.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right="18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A32">
        <w:rPr>
          <w:sz w:val="28"/>
          <w:szCs w:val="28"/>
        </w:rPr>
        <w:t>Организация защиты населения от ОСП, способы, эффективность.</w:t>
      </w:r>
    </w:p>
    <w:p w:rsidR="00193488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2.9 </w:t>
      </w:r>
      <w:r w:rsidRPr="003E4A32">
        <w:rPr>
          <w:sz w:val="28"/>
          <w:szCs w:val="28"/>
        </w:rPr>
        <w:t>Защитные сооружения Гражданской обороны.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Защитные сооружения, требования, предъявляемые к ним.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Типы защитных сооружений (встроенные, отдельностоящие).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40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Классификация защитных сооружений. Устройство убежищ - основные и вспомогательные помещения; системы жизнеобеспечения.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Размещение в убежищах и правила поведения в них.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Способы эвакуации из заваленного убежища.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Использование убежищ в мирное время.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Простейшие укрытия.</w:t>
      </w:r>
    </w:p>
    <w:p w:rsidR="00193488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2.10 </w:t>
      </w:r>
      <w:r w:rsidRPr="003E4A32">
        <w:rPr>
          <w:sz w:val="28"/>
          <w:szCs w:val="28"/>
        </w:rPr>
        <w:t>Индивидуальные средства защиты.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Классификация средств индивидуальной защиты.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68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Средства защиты органов дыхания. Противогазы Их классификация по принципу защиты (фильтрующие, изолирующие). Противогаз общевойсковые, гражданские, специальные, промышленные, детские и др. Устройство противогаза, правила пользования и ношение противогаза. Пользование поврежденным противогазом.</w:t>
      </w:r>
    </w:p>
    <w:p w:rsidR="00193488" w:rsidRPr="003E4A32" w:rsidRDefault="00193488" w:rsidP="0066351F">
      <w:pPr>
        <w:pStyle w:val="3"/>
        <w:shd w:val="clear" w:color="auto" w:fill="auto"/>
        <w:spacing w:before="0" w:line="346" w:lineRule="exact"/>
        <w:ind w:left="20" w:right="30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Простейшие средства защиты органов дыхания: ПТМ, ВМП, респираторы и др.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40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Средства защиты кожи. Назначение и устройство. Специальные и простейшие средства защиты кожи: ОЗК, плащи, накидки, перчатки, сапоги, подготовка обычной одежды для защиты кожи.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Медицинские средства защиты. Аптечка АИ-2. ИПП-8.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Тренировка в одевании средств защиты. Сдача нормативов.</w:t>
      </w:r>
    </w:p>
    <w:p w:rsidR="00193488" w:rsidRPr="00033780" w:rsidRDefault="00193488" w:rsidP="006A4952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color w:val="auto"/>
          <w:sz w:val="28"/>
          <w:szCs w:val="28"/>
        </w:rPr>
        <w:t>Задание:</w:t>
      </w:r>
    </w:p>
    <w:p w:rsidR="00193488" w:rsidRPr="00033780" w:rsidRDefault="00193488" w:rsidP="006A4952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color w:val="auto"/>
          <w:sz w:val="28"/>
          <w:szCs w:val="28"/>
        </w:rPr>
        <w:t xml:space="preserve">Изучить материал по темам № </w:t>
      </w:r>
      <w:r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2.10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3488" w:rsidRDefault="00193488" w:rsidP="006A495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Письменная работа, реферат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 Дистанционно.</w:t>
      </w:r>
    </w:p>
    <w:p w:rsidR="00193488" w:rsidRPr="006A4952" w:rsidRDefault="00193488" w:rsidP="006A4952">
      <w:pPr>
        <w:widowControl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4952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отчетности:</w:t>
      </w:r>
      <w:r w:rsidRPr="006A49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 10 февраля.</w:t>
      </w:r>
    </w:p>
    <w:p w:rsidR="00193488" w:rsidRDefault="00193488" w:rsidP="006A495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Default="00193488" w:rsidP="006A495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Pr="002B4701" w:rsidRDefault="00193488" w:rsidP="006A495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193488" w:rsidRPr="002B4701" w:rsidRDefault="00193488" w:rsidP="006A495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Темы для изучения:</w:t>
      </w:r>
    </w:p>
    <w:p w:rsidR="00193488" w:rsidRDefault="00193488" w:rsidP="0066351F">
      <w:pPr>
        <w:pStyle w:val="3"/>
        <w:shd w:val="clear" w:color="auto" w:fill="auto"/>
        <w:spacing w:before="0" w:after="252" w:line="331" w:lineRule="exact"/>
        <w:ind w:left="20" w:right="1180" w:firstLine="547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B86436">
      <w:pPr>
        <w:pStyle w:val="3"/>
        <w:shd w:val="clear" w:color="auto" w:fill="auto"/>
        <w:spacing w:before="0" w:line="331" w:lineRule="exact"/>
        <w:ind w:left="20" w:right="118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2.11 </w:t>
      </w:r>
      <w:r w:rsidRPr="003E4A32">
        <w:rPr>
          <w:sz w:val="28"/>
          <w:szCs w:val="28"/>
        </w:rPr>
        <w:t>Порядок оповещения и действие населения в чрезвычайных ситуациях.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30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Порядок оповещения населе</w:t>
      </w:r>
      <w:r>
        <w:rPr>
          <w:sz w:val="28"/>
          <w:szCs w:val="28"/>
        </w:rPr>
        <w:t>ния. Предупредительный сигнал «</w:t>
      </w:r>
      <w:r w:rsidRPr="003E4A32">
        <w:rPr>
          <w:sz w:val="28"/>
          <w:szCs w:val="28"/>
        </w:rPr>
        <w:t>Внимание всем!». Передача и содержание речевой информации при : землетрясении, наводнении, снежных заносах и обледенении, пожарах, ураганах, при авариях на химически опасных о</w:t>
      </w:r>
      <w:r>
        <w:rPr>
          <w:sz w:val="28"/>
          <w:szCs w:val="28"/>
        </w:rPr>
        <w:t>бъектах</w:t>
      </w:r>
      <w:r w:rsidRPr="003E4A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4A32">
        <w:rPr>
          <w:sz w:val="28"/>
          <w:szCs w:val="28"/>
        </w:rPr>
        <w:t>при аварии на атомной электростанции, при угрозе радиоактивного заражения.</w:t>
      </w:r>
    </w:p>
    <w:p w:rsidR="00193488" w:rsidRDefault="00193488" w:rsidP="0066351F">
      <w:pPr>
        <w:pStyle w:val="3"/>
        <w:shd w:val="clear" w:color="auto" w:fill="auto"/>
        <w:tabs>
          <w:tab w:val="right" w:pos="3711"/>
          <w:tab w:val="center" w:pos="3860"/>
          <w:tab w:val="center" w:pos="4638"/>
          <w:tab w:val="right" w:pos="6606"/>
          <w:tab w:val="center" w:pos="7143"/>
          <w:tab w:val="center" w:pos="7820"/>
        </w:tabs>
        <w:spacing w:before="0"/>
        <w:ind w:left="567" w:right="30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Действие населения при возник</w:t>
      </w:r>
      <w:r>
        <w:rPr>
          <w:sz w:val="28"/>
          <w:szCs w:val="28"/>
        </w:rPr>
        <w:t>новении чрезвычайной ситуации:</w:t>
      </w:r>
    </w:p>
    <w:p w:rsidR="00193488" w:rsidRPr="002235EE" w:rsidRDefault="00193488" w:rsidP="002235EE">
      <w:pPr>
        <w:pStyle w:val="3"/>
        <w:numPr>
          <w:ilvl w:val="0"/>
          <w:numId w:val="12"/>
        </w:numPr>
        <w:shd w:val="clear" w:color="auto" w:fill="auto"/>
        <w:tabs>
          <w:tab w:val="right" w:pos="1276"/>
          <w:tab w:val="center" w:pos="3860"/>
          <w:tab w:val="center" w:pos="4638"/>
          <w:tab w:val="right" w:pos="6606"/>
          <w:tab w:val="center" w:pos="7143"/>
          <w:tab w:val="center" w:pos="7820"/>
        </w:tabs>
        <w:spacing w:before="0"/>
        <w:ind w:right="300"/>
        <w:rPr>
          <w:sz w:val="28"/>
          <w:szCs w:val="28"/>
        </w:rPr>
      </w:pPr>
      <w:r w:rsidRPr="002235EE">
        <w:rPr>
          <w:sz w:val="28"/>
          <w:szCs w:val="28"/>
        </w:rPr>
        <w:t xml:space="preserve">Землетрясении - </w:t>
      </w:r>
      <w:r w:rsidRPr="002235EE">
        <w:rPr>
          <w:sz w:val="28"/>
          <w:szCs w:val="28"/>
        </w:rPr>
        <w:tab/>
        <w:t xml:space="preserve">отключить </w:t>
      </w:r>
      <w:r w:rsidRPr="002235EE">
        <w:rPr>
          <w:sz w:val="28"/>
          <w:szCs w:val="28"/>
        </w:rPr>
        <w:tab/>
        <w:t>источники электро</w:t>
      </w:r>
      <w:r>
        <w:rPr>
          <w:sz w:val="28"/>
          <w:szCs w:val="28"/>
        </w:rPr>
        <w:t>-</w:t>
      </w:r>
      <w:r w:rsidRPr="002235EE">
        <w:rPr>
          <w:sz w:val="28"/>
          <w:szCs w:val="28"/>
        </w:rPr>
        <w:t xml:space="preserve"> </w:t>
      </w:r>
      <w:r w:rsidRPr="002235EE">
        <w:rPr>
          <w:sz w:val="28"/>
          <w:szCs w:val="28"/>
        </w:rPr>
        <w:tab/>
        <w:t>и газоснабжения; оповестить соседей ; взять носильные вещи, продукты питания и покинуть жилище. При нахождении в помещении в момент толчка - встать в дверной проем, а затем немедленно покинуть помещение.</w:t>
      </w:r>
    </w:p>
    <w:p w:rsidR="00193488" w:rsidRPr="003E4A32" w:rsidRDefault="00193488" w:rsidP="0066351F">
      <w:pPr>
        <w:pStyle w:val="3"/>
        <w:numPr>
          <w:ilvl w:val="0"/>
          <w:numId w:val="12"/>
        </w:numPr>
        <w:shd w:val="clear" w:color="auto" w:fill="auto"/>
        <w:spacing w:before="0"/>
        <w:ind w:right="3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Наводнении - подготовиться к эвакуации, при подъёме воды покинуть дом и выходить на возвышенные места. Использование подручных средств для удержания на воде. Спасение и первая медицинская помощь.</w:t>
      </w:r>
    </w:p>
    <w:p w:rsidR="00193488" w:rsidRPr="003E4A32" w:rsidRDefault="00193488" w:rsidP="0066351F">
      <w:pPr>
        <w:pStyle w:val="3"/>
        <w:numPr>
          <w:ilvl w:val="0"/>
          <w:numId w:val="12"/>
        </w:numPr>
        <w:shd w:val="clear" w:color="auto" w:fill="auto"/>
        <w:spacing w:before="0"/>
        <w:ind w:right="3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При лесных пожарах - кромку пожара преодолевать против ветра, выходить в наветренную сторону.</w:t>
      </w:r>
    </w:p>
    <w:p w:rsidR="00193488" w:rsidRPr="003E4A32" w:rsidRDefault="00193488" w:rsidP="0066351F">
      <w:pPr>
        <w:pStyle w:val="3"/>
        <w:numPr>
          <w:ilvl w:val="0"/>
          <w:numId w:val="12"/>
        </w:numPr>
        <w:shd w:val="clear" w:color="auto" w:fill="auto"/>
        <w:spacing w:before="0"/>
        <w:ind w:right="3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При пожарах в жилище - звонить 01 или 112, начать тушение подручными средствами, при угрозе - покинуть жилище. Горящие помещения преодолевать, накрывшись мокрой тканью. Задымленные помещения преодолевать ползком.</w:t>
      </w:r>
    </w:p>
    <w:p w:rsidR="00193488" w:rsidRPr="003E4A32" w:rsidRDefault="00193488" w:rsidP="0066351F">
      <w:pPr>
        <w:pStyle w:val="3"/>
        <w:numPr>
          <w:ilvl w:val="0"/>
          <w:numId w:val="12"/>
        </w:numPr>
        <w:shd w:val="clear" w:color="auto" w:fill="auto"/>
        <w:spacing w:before="0"/>
        <w:ind w:right="3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При авариях на опасном химическом объекте</w:t>
      </w:r>
      <w:r>
        <w:rPr>
          <w:sz w:val="28"/>
          <w:szCs w:val="28"/>
        </w:rPr>
        <w:t xml:space="preserve"> </w:t>
      </w:r>
      <w:r w:rsidRPr="003E4A32">
        <w:rPr>
          <w:sz w:val="28"/>
          <w:szCs w:val="28"/>
        </w:rPr>
        <w:t>- немедленно покинуть помещение и выйти по указанному маршруту, при невозможности этого - загерметизировать помещение.</w:t>
      </w:r>
    </w:p>
    <w:p w:rsidR="00193488" w:rsidRPr="003E4A32" w:rsidRDefault="00193488" w:rsidP="0066351F">
      <w:pPr>
        <w:pStyle w:val="3"/>
        <w:numPr>
          <w:ilvl w:val="0"/>
          <w:numId w:val="12"/>
        </w:numPr>
        <w:shd w:val="clear" w:color="auto" w:fill="auto"/>
        <w:spacing w:before="0"/>
        <w:ind w:right="3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При аварии на АЭС - взять вещи, продукты питания, документы и укрыться в защитном сооружении, при его отсутствии - подготовить свою квартиру и принять йодистые препараты.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Типовые режимы радиационной защиты.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Действия в очаге биологического заражения</w:t>
      </w:r>
    </w:p>
    <w:p w:rsidR="00193488" w:rsidRDefault="00193488" w:rsidP="0066351F">
      <w:pPr>
        <w:pStyle w:val="11"/>
        <w:keepNext/>
        <w:keepLines/>
        <w:shd w:val="clear" w:color="auto" w:fill="auto"/>
        <w:spacing w:before="0" w:after="247" w:line="260" w:lineRule="exact"/>
        <w:ind w:left="20" w:firstLine="547"/>
        <w:rPr>
          <w:sz w:val="28"/>
          <w:szCs w:val="28"/>
        </w:rPr>
      </w:pPr>
      <w:bookmarkStart w:id="3" w:name="bookmark6"/>
    </w:p>
    <w:p w:rsidR="00193488" w:rsidRPr="003E4A32" w:rsidRDefault="00193488" w:rsidP="0066351F">
      <w:pPr>
        <w:pStyle w:val="11"/>
        <w:keepNext/>
        <w:keepLines/>
        <w:shd w:val="clear" w:color="auto" w:fill="auto"/>
        <w:spacing w:before="0" w:after="247" w:line="260" w:lineRule="exact"/>
        <w:ind w:left="20" w:firstLine="547"/>
        <w:rPr>
          <w:sz w:val="28"/>
          <w:szCs w:val="28"/>
        </w:rPr>
      </w:pPr>
      <w:r w:rsidRPr="003E4A32">
        <w:rPr>
          <w:sz w:val="28"/>
          <w:szCs w:val="28"/>
        </w:rPr>
        <w:t>Раздел 3. Основы безопасности человека в экстремальных ситуациях.</w:t>
      </w:r>
      <w:bookmarkEnd w:id="3"/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3.1 </w:t>
      </w:r>
      <w:r w:rsidRPr="003E4A32">
        <w:rPr>
          <w:sz w:val="28"/>
          <w:szCs w:val="28"/>
        </w:rPr>
        <w:t>Экстремальные ситуации в природе.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84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Основные причины возникновения экстремальных ситуаций в природе. ЧС природного характера: резкое ухудшение погоды, лавины, лесные пожары, разлом ледяного поля и др.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98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Человеческий фактор: переоценка своих знаний, сил, и возможностей; неумение соразмерить их с предстоящими трудностями; отсутствие элементарных навыков активной деятельности в условиях автономного существования.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Главный постулат выживания - человек может и должен сохранить жизнь и здоровье в суровых природных условиях, если он сумеет использовать в своих интересах все, что его окружает.</w:t>
      </w:r>
    </w:p>
    <w:p w:rsidR="00193488" w:rsidRDefault="00193488" w:rsidP="0066351F">
      <w:pPr>
        <w:pStyle w:val="3"/>
        <w:shd w:val="clear" w:color="auto" w:fill="auto"/>
        <w:spacing w:before="0" w:line="260" w:lineRule="exact"/>
        <w:ind w:left="20" w:firstLine="547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 w:line="260" w:lineRule="exact"/>
        <w:ind w:left="2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3.2 </w:t>
      </w:r>
      <w:r w:rsidRPr="003E4A32">
        <w:rPr>
          <w:sz w:val="28"/>
          <w:szCs w:val="28"/>
        </w:rPr>
        <w:t>Человек в условиях автономного существования.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Факторы выживания: факторы, характеризующие состояние здоровья человека, постоянство его внутренней среды, резервные возможности организма (антропологические).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Природно- средовые: температура и влажность воздуха, солнечная радиация, осадки, уровень атмосферного давления, рельеф местности, водоисточники, флора и фауна.</w:t>
      </w:r>
    </w:p>
    <w:p w:rsidR="00193488" w:rsidRPr="003E4A32" w:rsidRDefault="00193488" w:rsidP="0066351F">
      <w:pPr>
        <w:pStyle w:val="3"/>
        <w:shd w:val="clear" w:color="auto" w:fill="auto"/>
        <w:spacing w:before="0" w:line="326" w:lineRule="exact"/>
        <w:ind w:left="20" w:right="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Материально- технические: факторы, обеспечивающие защитные функции, способствующие нормальной жизнедеятельности в условиях автономного существования - одежда, аварийное снаряжение, сигнализация, связь, подручные средства.</w:t>
      </w:r>
    </w:p>
    <w:p w:rsidR="00193488" w:rsidRPr="003E4A32" w:rsidRDefault="00193488" w:rsidP="0066351F">
      <w:pPr>
        <w:pStyle w:val="3"/>
        <w:shd w:val="clear" w:color="auto" w:fill="auto"/>
        <w:spacing w:before="0" w:after="236" w:line="322" w:lineRule="exact"/>
        <w:ind w:left="20" w:right="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Экологические: холодовые, тепловые поражения, отравления, всевозможные травмы, укусы ядовитых животных и насекомых.</w:t>
      </w:r>
    </w:p>
    <w:p w:rsidR="00193488" w:rsidRPr="00033780" w:rsidRDefault="00193488" w:rsidP="006A4952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color w:val="auto"/>
          <w:sz w:val="28"/>
          <w:szCs w:val="28"/>
        </w:rPr>
        <w:t>Задание:</w:t>
      </w:r>
    </w:p>
    <w:p w:rsidR="00193488" w:rsidRPr="00033780" w:rsidRDefault="00193488" w:rsidP="006A4952">
      <w:pPr>
        <w:widowControl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color w:val="auto"/>
          <w:sz w:val="28"/>
          <w:szCs w:val="28"/>
        </w:rPr>
        <w:t xml:space="preserve">Изучить материал по темам № </w:t>
      </w:r>
      <w:r>
        <w:rPr>
          <w:rFonts w:ascii="Times New Roman" w:hAnsi="Times New Roman" w:cs="Times New Roman"/>
          <w:color w:val="auto"/>
          <w:sz w:val="28"/>
          <w:szCs w:val="28"/>
        </w:rPr>
        <w:t>2.11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3.2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3488" w:rsidRDefault="00193488" w:rsidP="006A495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Письменная работа, реферат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 Дистанционно.</w:t>
      </w:r>
    </w:p>
    <w:p w:rsidR="00193488" w:rsidRPr="006A4952" w:rsidRDefault="00193488" w:rsidP="006A4952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4952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отчетности:</w:t>
      </w:r>
      <w:r w:rsidRPr="006A49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 10 марта.</w:t>
      </w:r>
    </w:p>
    <w:p w:rsidR="00193488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rStyle w:val="a1"/>
          <w:bCs/>
          <w:sz w:val="28"/>
          <w:szCs w:val="28"/>
        </w:rPr>
      </w:pPr>
    </w:p>
    <w:p w:rsidR="00193488" w:rsidRPr="002B4701" w:rsidRDefault="00193488" w:rsidP="006A495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193488" w:rsidRPr="002B4701" w:rsidRDefault="00193488" w:rsidP="006A495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Темы для изучения:</w:t>
      </w:r>
    </w:p>
    <w:p w:rsidR="00193488" w:rsidRDefault="00193488" w:rsidP="006A4952">
      <w:pPr>
        <w:pStyle w:val="3"/>
        <w:shd w:val="clear" w:color="auto" w:fill="auto"/>
        <w:spacing w:before="0" w:after="252" w:line="331" w:lineRule="exact"/>
        <w:ind w:left="20" w:right="1180" w:firstLine="547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3.3 </w:t>
      </w:r>
      <w:r w:rsidRPr="003E4A32">
        <w:rPr>
          <w:sz w:val="28"/>
          <w:szCs w:val="28"/>
        </w:rPr>
        <w:t>Город как источник опасности.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84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Экстремальные ситуации аварийного характера в жилище: затопления, их причины и устранение. Правила поведения и эвакуации.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84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Пожары в быту, их основные причины. Правила поведения, тушения, эвакуации из горящего помещения Средства пожаротушения.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68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Экстремальные ситуации на городском транспорте: трамвай, троллейбус, автобус, метро, водный транспорт и др.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Дорожно-</w:t>
      </w:r>
      <w:r w:rsidRPr="003E4A32">
        <w:rPr>
          <w:sz w:val="28"/>
          <w:szCs w:val="28"/>
        </w:rPr>
        <w:t>транспортные происшествия (ДТП), порядок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действия.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68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Экстремальные ситуации в местах массового отдыха, развлечений, на спортивных аренах и т.д.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172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Самостоятельная работа: </w:t>
      </w:r>
      <w:r w:rsidRPr="003E4A32">
        <w:rPr>
          <w:sz w:val="28"/>
          <w:szCs w:val="28"/>
        </w:rPr>
        <w:t>Ваши действия в случае возникновения чрезвычайной ситуации на городском транспорте.</w:t>
      </w:r>
    </w:p>
    <w:p w:rsidR="00193488" w:rsidRPr="003E4A32" w:rsidRDefault="00193488" w:rsidP="0066351F">
      <w:pPr>
        <w:pStyle w:val="3"/>
        <w:shd w:val="clear" w:color="auto" w:fill="auto"/>
        <w:spacing w:before="0" w:line="312" w:lineRule="exact"/>
        <w:ind w:left="2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3.4 </w:t>
      </w:r>
      <w:r w:rsidRPr="003E4A32">
        <w:rPr>
          <w:sz w:val="28"/>
          <w:szCs w:val="28"/>
        </w:rPr>
        <w:t>Экстремальные ситуации криминального характера.</w:t>
      </w:r>
    </w:p>
    <w:p w:rsidR="00193488" w:rsidRPr="003E4A32" w:rsidRDefault="00193488" w:rsidP="0066351F">
      <w:pPr>
        <w:pStyle w:val="3"/>
        <w:shd w:val="clear" w:color="auto" w:fill="auto"/>
        <w:tabs>
          <w:tab w:val="right" w:pos="2574"/>
          <w:tab w:val="left" w:pos="2752"/>
        </w:tabs>
        <w:spacing w:before="0" w:line="312" w:lineRule="exact"/>
        <w:ind w:left="20" w:right="26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Жилище и его защита: запоры окон, дверей, балконов. Охранная сигнализация. Информационная безопасность, Страхование имущества. Зоны повышенной опасности: вокзалы, парки, стадионы, пляжи, рынки, аэропорты и др.</w:t>
      </w:r>
      <w:r w:rsidRPr="003E4A32">
        <w:rPr>
          <w:sz w:val="28"/>
          <w:szCs w:val="28"/>
        </w:rPr>
        <w:tab/>
        <w:t>Правила</w:t>
      </w:r>
      <w:r w:rsidRPr="003E4A32">
        <w:rPr>
          <w:sz w:val="28"/>
          <w:szCs w:val="28"/>
        </w:rPr>
        <w:tab/>
        <w:t>поведения в уединённых местах. Юридическая защита</w:t>
      </w:r>
      <w:r>
        <w:rPr>
          <w:sz w:val="28"/>
          <w:szCs w:val="28"/>
        </w:rPr>
        <w:t xml:space="preserve"> </w:t>
      </w:r>
      <w:r w:rsidRPr="003E4A32">
        <w:rPr>
          <w:sz w:val="28"/>
          <w:szCs w:val="28"/>
        </w:rPr>
        <w:t>личности.</w:t>
      </w:r>
    </w:p>
    <w:p w:rsidR="00193488" w:rsidRPr="003E4A32" w:rsidRDefault="00193488" w:rsidP="0066351F">
      <w:pPr>
        <w:pStyle w:val="3"/>
        <w:shd w:val="clear" w:color="auto" w:fill="auto"/>
        <w:spacing w:before="0" w:line="31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Ситуации, связанные с провокационным применением оружия.</w:t>
      </w:r>
    </w:p>
    <w:p w:rsidR="00193488" w:rsidRPr="003E4A32" w:rsidRDefault="00193488" w:rsidP="0066351F">
      <w:pPr>
        <w:pStyle w:val="3"/>
        <w:shd w:val="clear" w:color="auto" w:fill="auto"/>
        <w:spacing w:before="0" w:line="31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Захват и угон транспортных средств.</w:t>
      </w:r>
    </w:p>
    <w:p w:rsidR="00193488" w:rsidRPr="003E4A32" w:rsidRDefault="00193488" w:rsidP="0066351F">
      <w:pPr>
        <w:pStyle w:val="3"/>
        <w:shd w:val="clear" w:color="auto" w:fill="auto"/>
        <w:spacing w:before="0" w:line="312" w:lineRule="exact"/>
        <w:ind w:right="36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4A32">
        <w:rPr>
          <w:sz w:val="28"/>
          <w:szCs w:val="28"/>
        </w:rPr>
        <w:t>Правила поведения при контакте с террористами</w:t>
      </w:r>
      <w:r>
        <w:rPr>
          <w:sz w:val="28"/>
          <w:szCs w:val="28"/>
        </w:rPr>
        <w:t>.</w:t>
      </w:r>
      <w:r w:rsidRPr="003E4A32">
        <w:rPr>
          <w:sz w:val="28"/>
          <w:szCs w:val="28"/>
        </w:rPr>
        <w:t xml:space="preserve"> Как уберечься от преступников на улице Советы женщинам.</w:t>
      </w:r>
    </w:p>
    <w:p w:rsidR="00193488" w:rsidRPr="003E4A32" w:rsidRDefault="00193488" w:rsidP="0066351F">
      <w:pPr>
        <w:pStyle w:val="3"/>
        <w:shd w:val="clear" w:color="auto" w:fill="auto"/>
        <w:spacing w:before="0" w:line="312" w:lineRule="exact"/>
        <w:ind w:firstLine="0"/>
        <w:rPr>
          <w:sz w:val="28"/>
          <w:szCs w:val="28"/>
        </w:rPr>
      </w:pPr>
      <w:r w:rsidRPr="0066351F">
        <w:rPr>
          <w:rStyle w:val="a1"/>
          <w:b w:val="0"/>
          <w:bCs/>
          <w:i/>
          <w:sz w:val="28"/>
          <w:szCs w:val="28"/>
        </w:rPr>
        <w:t>Самостоятельная работа</w:t>
      </w:r>
      <w:r w:rsidRPr="003E4A32">
        <w:rPr>
          <w:rStyle w:val="a1"/>
          <w:bCs/>
          <w:sz w:val="28"/>
          <w:szCs w:val="28"/>
        </w:rPr>
        <w:t xml:space="preserve">: </w:t>
      </w:r>
      <w:r w:rsidRPr="003E4A32">
        <w:rPr>
          <w:sz w:val="28"/>
          <w:szCs w:val="28"/>
        </w:rPr>
        <w:t>Ваши действия, если вас захватили</w:t>
      </w:r>
      <w:r>
        <w:rPr>
          <w:sz w:val="28"/>
          <w:szCs w:val="28"/>
        </w:rPr>
        <w:t xml:space="preserve"> </w:t>
      </w:r>
      <w:r w:rsidRPr="003E4A32">
        <w:rPr>
          <w:sz w:val="28"/>
          <w:szCs w:val="28"/>
        </w:rPr>
        <w:t>в заложники.</w:t>
      </w:r>
    </w:p>
    <w:p w:rsidR="00193488" w:rsidRPr="003E4A32" w:rsidRDefault="00193488" w:rsidP="0066351F">
      <w:pPr>
        <w:pStyle w:val="11"/>
        <w:keepNext/>
        <w:keepLines/>
        <w:shd w:val="clear" w:color="auto" w:fill="auto"/>
        <w:spacing w:before="0" w:after="0" w:line="322" w:lineRule="exact"/>
        <w:ind w:left="20" w:firstLine="547"/>
        <w:rPr>
          <w:sz w:val="28"/>
          <w:szCs w:val="28"/>
        </w:rPr>
      </w:pPr>
      <w:bookmarkStart w:id="4" w:name="bookmark7"/>
      <w:r w:rsidRPr="003E4A32">
        <w:rPr>
          <w:sz w:val="28"/>
          <w:szCs w:val="28"/>
        </w:rPr>
        <w:t>Раздел 4. Основы медицинских знаний.</w:t>
      </w:r>
      <w:bookmarkEnd w:id="4"/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4.1 </w:t>
      </w:r>
      <w:r w:rsidRPr="003E4A32">
        <w:rPr>
          <w:sz w:val="28"/>
          <w:szCs w:val="28"/>
        </w:rPr>
        <w:t>Здоровье и здоровый образ жизни.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26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Здоровый образ жизни- индивидуальная система поведения человека, направленная на сохранение и укрепление здоровья. Общие понятия о режиме жизнедеятельности и его значения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26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Биологические ритмы и их влияние на работоспособность. Значение двигательной активности и физической культуры для здоровья.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Вредные привычки, их влияние на здоровье человека.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Социальные последствия вредных привычек (алкоголь, курение, наркотики).</w:t>
      </w:r>
    </w:p>
    <w:p w:rsidR="00193488" w:rsidRDefault="00193488" w:rsidP="0066351F">
      <w:pPr>
        <w:pStyle w:val="3"/>
        <w:shd w:val="clear" w:color="auto" w:fill="auto"/>
        <w:spacing w:before="0" w:line="322" w:lineRule="exact"/>
        <w:ind w:left="20" w:right="260" w:firstLine="547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26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4.2 </w:t>
      </w:r>
      <w:r w:rsidRPr="003E4A32">
        <w:rPr>
          <w:sz w:val="28"/>
          <w:szCs w:val="28"/>
        </w:rPr>
        <w:t>Основные инфекционные заболевания и их возбудители, пути передачи и меры профилактики.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26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Понятие об инфекционных болезнях. Группы заболеваний- инфекции дыхательных путей, кишечные инфекции, кровяные инфекции, инфекции наружных покровов и др. Возбудители инфекционных болезней, пути передачи, признаки заболеваний.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26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Понятие о ВИЧ-инфекции и СПИДЕ, меры профилактики ВИЧ- инфекции. Ответственность за заражение ВИЧ-инфекцией. Карантин, обсервация.</w:t>
      </w:r>
    </w:p>
    <w:p w:rsidR="00193488" w:rsidRDefault="00193488" w:rsidP="00B621C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Pr="00033780" w:rsidRDefault="00193488" w:rsidP="00B621C7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color w:val="auto"/>
          <w:sz w:val="28"/>
          <w:szCs w:val="28"/>
        </w:rPr>
        <w:t>Задание:</w:t>
      </w:r>
    </w:p>
    <w:p w:rsidR="00193488" w:rsidRPr="00033780" w:rsidRDefault="00193488" w:rsidP="00B621C7">
      <w:pPr>
        <w:widowControl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color w:val="auto"/>
          <w:sz w:val="28"/>
          <w:szCs w:val="28"/>
        </w:rPr>
        <w:t xml:space="preserve">Изучить материал по темам № </w:t>
      </w:r>
      <w:r>
        <w:rPr>
          <w:rFonts w:ascii="Times New Roman" w:hAnsi="Times New Roman" w:cs="Times New Roman"/>
          <w:color w:val="auto"/>
          <w:sz w:val="28"/>
          <w:szCs w:val="28"/>
        </w:rPr>
        <w:t>3.3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3488" w:rsidRDefault="00193488" w:rsidP="00B621C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Письменная работа, реферат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 Дистанционно.</w:t>
      </w:r>
    </w:p>
    <w:p w:rsidR="00193488" w:rsidRPr="006A4952" w:rsidRDefault="00193488" w:rsidP="00B621C7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4952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отчетности:</w:t>
      </w:r>
      <w:r w:rsidRPr="006A49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до 10 апреля</w:t>
      </w:r>
      <w:r w:rsidRPr="006A495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93488" w:rsidRDefault="00193488" w:rsidP="00B621C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3488" w:rsidRPr="00B621C7" w:rsidRDefault="00193488" w:rsidP="00B621C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21C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B621C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193488" w:rsidRPr="002B4701" w:rsidRDefault="00193488" w:rsidP="00B621C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4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Темы для изучения:</w:t>
      </w:r>
    </w:p>
    <w:p w:rsidR="00193488" w:rsidRPr="00B621C7" w:rsidRDefault="00193488" w:rsidP="00B621C7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3488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4.3 </w:t>
      </w:r>
      <w:r w:rsidRPr="003E4A32">
        <w:rPr>
          <w:sz w:val="28"/>
          <w:szCs w:val="28"/>
        </w:rPr>
        <w:t>Первая медицинская помощь при травмах, ранениях и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отравлениях.</w:t>
      </w:r>
      <w:r>
        <w:rPr>
          <w:sz w:val="28"/>
          <w:szCs w:val="28"/>
        </w:rPr>
        <w:t xml:space="preserve"> </w:t>
      </w:r>
      <w:r w:rsidRPr="003E4A32">
        <w:rPr>
          <w:sz w:val="28"/>
          <w:szCs w:val="28"/>
        </w:rPr>
        <w:t>Значение первой медицинской помощи (ПМП) и правила её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оказания.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Понятия о ранах, виды ран. Общие правила оказания ПМП.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30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Первая медицинская помощь при травмах опорно</w:t>
      </w:r>
      <w:r w:rsidRPr="003E4A32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3E4A32">
        <w:rPr>
          <w:sz w:val="28"/>
          <w:szCs w:val="28"/>
        </w:rPr>
        <w:t>двигательного аппарата. Понятие о переломах, вывихах, травматическом шоке. Первая помощь.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124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Кровотечения, его виды. Способы остановки. Правила наложения жгута и давящей повязки. Подручные средства остановки кровотечений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Травмы позвоночника, их последствия, оказание ПМП.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Практическая работа по остановке кровотечений.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30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Первая медицинская помощь при отравлении сильно действующими отравляющими веществами.</w:t>
      </w:r>
    </w:p>
    <w:p w:rsidR="00193488" w:rsidRDefault="00193488" w:rsidP="0066351F">
      <w:pPr>
        <w:pStyle w:val="3"/>
        <w:shd w:val="clear" w:color="auto" w:fill="auto"/>
        <w:spacing w:before="0"/>
        <w:ind w:left="20" w:right="300" w:firstLine="547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30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4.4 </w:t>
      </w:r>
      <w:r w:rsidRPr="003E4A32">
        <w:rPr>
          <w:sz w:val="28"/>
          <w:szCs w:val="28"/>
        </w:rPr>
        <w:t>Первая медицинская помощь при отморожении, тепловом и солнечном ударах, при поражении электрическим током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30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Понятие об отморожении (низкие температуры воздуха, металлы, сухая углекислота, жидкий и сжатый воздух).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30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Причины, предрасполагающие к отморожению (ослабление организма, утомление, голод, алкогольное опьянение и др.) Наиболее подверженные отморожению части тела человека.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Четыре степени отморожения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30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Первая степень- синюшная отечность, зуд и боль. Первая помощь: осторожный массаж, согревание, а теплой ванне, протирание одеколоном, камфорным или борным спиртом, повязка с водкой или раствором марганцево</w:t>
      </w:r>
      <w:r>
        <w:rPr>
          <w:sz w:val="28"/>
          <w:szCs w:val="28"/>
        </w:rPr>
        <w:t>-</w:t>
      </w:r>
      <w:r w:rsidRPr="003E4A32">
        <w:rPr>
          <w:sz w:val="28"/>
          <w:szCs w:val="28"/>
        </w:rPr>
        <w:t>кислого калия.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30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Вторая степень - появление пузырьков. Первая помощь: протереть кожу спиртом и наложить повязку.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30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Третья степень, четвертая степень - кровяные пузырьки, омертвление кожи, отеки отмороженных частей тела, развитие гангрены.</w:t>
      </w:r>
    </w:p>
    <w:p w:rsidR="00193488" w:rsidRPr="003E4A32" w:rsidRDefault="00193488" w:rsidP="0066351F">
      <w:pPr>
        <w:pStyle w:val="3"/>
        <w:shd w:val="clear" w:color="auto" w:fill="auto"/>
        <w:tabs>
          <w:tab w:val="left" w:pos="1775"/>
        </w:tabs>
        <w:spacing w:before="0"/>
        <w:ind w:left="20" w:right="30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Первая помощь: пострадавшего немедленно доставить в больницу.</w:t>
      </w:r>
      <w:r w:rsidRPr="003E4A32">
        <w:rPr>
          <w:sz w:val="28"/>
          <w:szCs w:val="28"/>
        </w:rPr>
        <w:tab/>
        <w:t>Профилактика отморожений.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Солнечный удар и его причины. Признаки солнечного удара.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Тепловой удар и его причины. Признаки теплового удара.</w:t>
      </w:r>
    </w:p>
    <w:p w:rsidR="00193488" w:rsidRPr="003E4A32" w:rsidRDefault="00193488" w:rsidP="0066351F">
      <w:pPr>
        <w:pStyle w:val="3"/>
        <w:shd w:val="clear" w:color="auto" w:fill="auto"/>
        <w:tabs>
          <w:tab w:val="left" w:pos="1775"/>
        </w:tabs>
        <w:spacing w:before="0"/>
        <w:ind w:left="20" w:right="48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Первая помощь при солнечном и тепловом ударе -тень, придать голове возвышенное положение, обтереть тело холодной водой, на голову холодные компрессы, дать раствор валерианы, нюхать нашатырный спирт.</w:t>
      </w:r>
      <w:r w:rsidRPr="003E4A32">
        <w:rPr>
          <w:sz w:val="28"/>
          <w:szCs w:val="28"/>
        </w:rPr>
        <w:tab/>
        <w:t>При поражении электрическим током : отключить ток,</w:t>
      </w:r>
    </w:p>
    <w:p w:rsidR="00193488" w:rsidRDefault="00193488" w:rsidP="0066351F">
      <w:pPr>
        <w:pStyle w:val="3"/>
        <w:shd w:val="clear" w:color="auto" w:fill="auto"/>
        <w:tabs>
          <w:tab w:val="left" w:pos="1775"/>
        </w:tabs>
        <w:spacing w:before="0"/>
        <w:ind w:left="20" w:right="86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поврежденные места кожи обработать и закрепить повязкой, дать болеутоляющие, обильное питьё. При тяжелых случаях - искусственное дыхание</w:t>
      </w:r>
      <w:r w:rsidRPr="003E4A32">
        <w:rPr>
          <w:sz w:val="28"/>
          <w:szCs w:val="28"/>
        </w:rPr>
        <w:tab/>
      </w:r>
    </w:p>
    <w:p w:rsidR="00193488" w:rsidRDefault="00193488" w:rsidP="0066351F">
      <w:pPr>
        <w:pStyle w:val="3"/>
        <w:shd w:val="clear" w:color="auto" w:fill="auto"/>
        <w:spacing w:before="0"/>
        <w:ind w:left="20" w:right="320" w:firstLine="547"/>
        <w:jc w:val="both"/>
        <w:rPr>
          <w:rStyle w:val="a1"/>
          <w:b w:val="0"/>
          <w:bCs/>
          <w:i/>
          <w:sz w:val="28"/>
          <w:szCs w:val="28"/>
        </w:rPr>
      </w:pP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32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4.5 </w:t>
      </w:r>
      <w:r w:rsidRPr="003E4A32">
        <w:rPr>
          <w:sz w:val="28"/>
          <w:szCs w:val="28"/>
        </w:rPr>
        <w:t>Первая медицинская помощь при острой сердечной недостаточности.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right="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Основные симптомы остановки сердца- потеря сознания, отсутствие пульса ( в том числе на сонных и бедренных артериях), остановка дыхания, синюшность кожи, расширение зрачков.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Проведение искусственного дыхания, техника, методика.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Способ «изо рта в рот»</w:t>
      </w:r>
      <w:r>
        <w:rPr>
          <w:sz w:val="28"/>
          <w:szCs w:val="28"/>
        </w:rPr>
        <w:t xml:space="preserve">. </w:t>
      </w:r>
      <w:r w:rsidRPr="003E4A32">
        <w:rPr>
          <w:sz w:val="28"/>
          <w:szCs w:val="28"/>
        </w:rPr>
        <w:t>Способ «изо рта в нос»</w:t>
      </w:r>
      <w:r>
        <w:rPr>
          <w:sz w:val="28"/>
          <w:szCs w:val="28"/>
        </w:rPr>
        <w:t>.</w:t>
      </w:r>
    </w:p>
    <w:p w:rsidR="00193488" w:rsidRPr="003E4A32" w:rsidRDefault="00193488" w:rsidP="0066351F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Техника проведения непрямого массажа сердца.</w:t>
      </w:r>
    </w:p>
    <w:p w:rsidR="00193488" w:rsidRPr="003E4A32" w:rsidRDefault="00193488" w:rsidP="0066351F">
      <w:pPr>
        <w:pStyle w:val="3"/>
        <w:shd w:val="clear" w:color="auto" w:fill="auto"/>
        <w:spacing w:before="0" w:line="307" w:lineRule="exact"/>
        <w:ind w:left="20" w:right="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Практическое выполнение приемов искусственного дыхания и непрямого массажа сердца.</w:t>
      </w:r>
    </w:p>
    <w:p w:rsidR="00193488" w:rsidRPr="003E4A32" w:rsidRDefault="00193488" w:rsidP="0066351F">
      <w:pPr>
        <w:pStyle w:val="3"/>
        <w:shd w:val="clear" w:color="auto" w:fill="auto"/>
        <w:spacing w:before="0" w:after="304"/>
        <w:ind w:left="20" w:right="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Признаки эффективности непрямого массажа сердца: появление пульса на сонных и бедренных артериях; сужение зрачков и появление реакции их на свет; исчезновение синюшности кожных покровов; последующее восстановление самостоятельного дых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320" w:firstLine="547"/>
        <w:jc w:val="both"/>
        <w:rPr>
          <w:sz w:val="28"/>
          <w:szCs w:val="28"/>
        </w:rPr>
      </w:pPr>
      <w:r w:rsidRPr="003E4A32">
        <w:rPr>
          <w:rStyle w:val="a1"/>
          <w:bCs/>
          <w:sz w:val="28"/>
          <w:szCs w:val="28"/>
        </w:rPr>
        <w:t xml:space="preserve">Тема 4.6 </w:t>
      </w:r>
      <w:r w:rsidRPr="003E4A32">
        <w:rPr>
          <w:sz w:val="28"/>
          <w:szCs w:val="28"/>
        </w:rPr>
        <w:t>Первая медицинская помощь при укусах змей, клещей, пчел и т.д.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6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Укусы ядовитых змей: симптомы, последствия укуса от возраста, времени года, места укуса.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Первая помощь</w:t>
      </w:r>
      <w:r>
        <w:rPr>
          <w:sz w:val="28"/>
          <w:szCs w:val="28"/>
        </w:rPr>
        <w:t xml:space="preserve"> </w:t>
      </w:r>
      <w:r w:rsidRPr="003E4A32">
        <w:rPr>
          <w:sz w:val="28"/>
          <w:szCs w:val="28"/>
        </w:rPr>
        <w:t>- отсасывание (банки, стаканы, рюмки).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6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Обработка места укуса (йод, спирт), обездвижить конечность. Применение сывороток «антигюрза», «антикобра», «антиэфа».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Ужаливание пчелой: выделяется до 0,3 мг. яда, симптомы - покраснение в месте ужаливания, зуд, боль, отечность, температура.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Побочные явления - аллергические реакции, судороги, сердцебиение, боли в пояснице, тошнота, рвота, потеря сознания.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Первая помощь - удаление жала пинцетом, скользящим движением ножа или ногтя, положить холод, примочки из нашатырного спирта, водки. Покой, обильное питье, анальгетики, сердечные средства, в случае отека гортани</w:t>
      </w:r>
      <w:r>
        <w:rPr>
          <w:sz w:val="28"/>
          <w:szCs w:val="28"/>
        </w:rPr>
        <w:t xml:space="preserve"> </w:t>
      </w:r>
      <w:r w:rsidRPr="003E4A32">
        <w:rPr>
          <w:sz w:val="28"/>
          <w:szCs w:val="28"/>
        </w:rPr>
        <w:t>- сделать трахеотомию.</w:t>
      </w:r>
    </w:p>
    <w:p w:rsidR="00193488" w:rsidRPr="003E4A32" w:rsidRDefault="00193488" w:rsidP="0066351F">
      <w:pPr>
        <w:pStyle w:val="3"/>
        <w:shd w:val="clear" w:color="auto" w:fill="auto"/>
        <w:spacing w:before="0" w:line="322" w:lineRule="exact"/>
        <w:ind w:left="20" w:right="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Укус энцефалитного клеща может привести к неизлечимому параличу. Первая помощь - в быстром удалении клеща.</w:t>
      </w:r>
    </w:p>
    <w:p w:rsidR="00193488" w:rsidRPr="003E4A32" w:rsidRDefault="00193488" w:rsidP="0066351F">
      <w:pPr>
        <w:pStyle w:val="3"/>
        <w:shd w:val="clear" w:color="auto" w:fill="auto"/>
        <w:tabs>
          <w:tab w:val="right" w:pos="2780"/>
          <w:tab w:val="left" w:pos="2974"/>
        </w:tabs>
        <w:spacing w:before="0" w:line="326" w:lineRule="exact"/>
        <w:ind w:left="20" w:right="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Лучше всего сделать петлю из нити, набросить её на брюшко клеща, растянуть концы нити в стороны и маятникообразными движениями извлечь клеща.</w:t>
      </w:r>
      <w:r w:rsidRPr="003E4A32">
        <w:rPr>
          <w:sz w:val="28"/>
          <w:szCs w:val="28"/>
        </w:rPr>
        <w:tab/>
        <w:t>Шок</w:t>
      </w:r>
      <w:r w:rsidRPr="003E4A32">
        <w:rPr>
          <w:sz w:val="28"/>
          <w:szCs w:val="28"/>
        </w:rPr>
        <w:tab/>
        <w:t>- понятие о шоке, причины, вызывающие шок, фазы</w:t>
      </w:r>
    </w:p>
    <w:p w:rsidR="00193488" w:rsidRPr="003E4A32" w:rsidRDefault="00193488" w:rsidP="0066351F">
      <w:pPr>
        <w:pStyle w:val="3"/>
        <w:shd w:val="clear" w:color="auto" w:fill="auto"/>
        <w:spacing w:before="0" w:after="304" w:line="326" w:lineRule="exact"/>
        <w:ind w:left="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развития шока. Четыре степени шока и их признаки. Первая помощь.</w:t>
      </w:r>
    </w:p>
    <w:p w:rsidR="00193488" w:rsidRPr="00033780" w:rsidRDefault="00193488" w:rsidP="00B621C7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color w:val="auto"/>
          <w:sz w:val="28"/>
          <w:szCs w:val="28"/>
        </w:rPr>
        <w:t>Задание:</w:t>
      </w:r>
    </w:p>
    <w:p w:rsidR="00193488" w:rsidRPr="00033780" w:rsidRDefault="00193488" w:rsidP="00B621C7">
      <w:pPr>
        <w:widowControl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color w:val="auto"/>
          <w:sz w:val="28"/>
          <w:szCs w:val="28"/>
        </w:rPr>
        <w:t xml:space="preserve">Изучить материал по темам № </w:t>
      </w:r>
      <w:r>
        <w:rPr>
          <w:rFonts w:ascii="Times New Roman" w:hAnsi="Times New Roman" w:cs="Times New Roman"/>
          <w:color w:val="auto"/>
          <w:sz w:val="28"/>
          <w:szCs w:val="28"/>
        </w:rPr>
        <w:t>4.3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4.6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3488" w:rsidRDefault="00193488" w:rsidP="00B621C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0337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Письменная работа, реферат</w:t>
      </w:r>
      <w:r w:rsidRPr="00033780">
        <w:rPr>
          <w:rFonts w:ascii="Times New Roman" w:hAnsi="Times New Roman" w:cs="Times New Roman"/>
          <w:color w:val="auto"/>
          <w:sz w:val="28"/>
          <w:szCs w:val="28"/>
        </w:rPr>
        <w:t>. Дистанционно.</w:t>
      </w:r>
    </w:p>
    <w:p w:rsidR="00193488" w:rsidRDefault="00193488" w:rsidP="00B62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4952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отчетности:</w:t>
      </w:r>
      <w:r w:rsidRPr="00B621C7">
        <w:t xml:space="preserve"> </w:t>
      </w:r>
      <w:r w:rsidRPr="00B621C7">
        <w:rPr>
          <w:rFonts w:ascii="Times New Roman" w:hAnsi="Times New Roman" w:cs="Times New Roman"/>
          <w:bCs/>
          <w:color w:val="auto"/>
          <w:sz w:val="28"/>
          <w:szCs w:val="28"/>
        </w:rPr>
        <w:t>до 10 мая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93488" w:rsidRPr="008621D9" w:rsidRDefault="00193488" w:rsidP="008621D9">
      <w:pPr>
        <w:widowControl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21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Зачет </w:t>
      </w:r>
    </w:p>
    <w:p w:rsidR="00193488" w:rsidRPr="008621D9" w:rsidRDefault="00193488" w:rsidP="00862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8621D9">
        <w:rPr>
          <w:rFonts w:ascii="Times New Roman" w:hAnsi="Times New Roman" w:cs="Times New Roman"/>
          <w:color w:val="auto"/>
          <w:sz w:val="28"/>
          <w:szCs w:val="28"/>
        </w:rPr>
        <w:t>Зачет по пройденным темам.</w:t>
      </w:r>
    </w:p>
    <w:p w:rsidR="00193488" w:rsidRPr="008621D9" w:rsidRDefault="00193488" w:rsidP="008621D9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1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отчетности: </w:t>
      </w:r>
      <w:r w:rsidRPr="003B6F66">
        <w:rPr>
          <w:rFonts w:ascii="Times New Roman" w:hAnsi="Times New Roman" w:cs="Times New Roman"/>
          <w:bCs/>
          <w:color w:val="auto"/>
          <w:sz w:val="28"/>
          <w:szCs w:val="28"/>
        </w:rPr>
        <w:t>Устный зачет. Очно.</w:t>
      </w:r>
    </w:p>
    <w:p w:rsidR="00193488" w:rsidRPr="008621D9" w:rsidRDefault="00193488" w:rsidP="008621D9">
      <w:pPr>
        <w:widowControl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21D9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отчетности:</w:t>
      </w:r>
      <w:r w:rsidRPr="008621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 10 июня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93488" w:rsidRDefault="00193488" w:rsidP="00B62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3488" w:rsidRDefault="00193488" w:rsidP="00D605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3488" w:rsidRPr="00EC5635" w:rsidRDefault="00193488" w:rsidP="00EC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05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Pr="00EC5635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193488" w:rsidRPr="003E4A32" w:rsidRDefault="00193488" w:rsidP="0066351F">
      <w:pPr>
        <w:pStyle w:val="33"/>
        <w:shd w:val="clear" w:color="auto" w:fill="auto"/>
        <w:spacing w:line="260" w:lineRule="exact"/>
        <w:ind w:left="2320" w:firstLine="547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Учебно-методическая литература:</w:t>
      </w:r>
    </w:p>
    <w:p w:rsidR="00193488" w:rsidRPr="003E4A32" w:rsidRDefault="00193488" w:rsidP="007334A0">
      <w:pPr>
        <w:pStyle w:val="3"/>
        <w:numPr>
          <w:ilvl w:val="0"/>
          <w:numId w:val="15"/>
        </w:numPr>
        <w:shd w:val="clear" w:color="auto" w:fill="auto"/>
        <w:spacing w:before="0"/>
        <w:ind w:right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Костров А.Н. Обеспечение безопасности жизнедеятельности. Учебное пособие.</w:t>
      </w:r>
      <w:r>
        <w:rPr>
          <w:sz w:val="28"/>
          <w:szCs w:val="28"/>
        </w:rPr>
        <w:t>- М.,</w:t>
      </w:r>
      <w:r w:rsidRPr="003E4A32">
        <w:rPr>
          <w:sz w:val="28"/>
          <w:szCs w:val="28"/>
        </w:rPr>
        <w:t xml:space="preserve"> </w:t>
      </w:r>
      <w:r>
        <w:rPr>
          <w:sz w:val="28"/>
          <w:szCs w:val="28"/>
        </w:rPr>
        <w:t>Армпресс,</w:t>
      </w:r>
      <w:r w:rsidRPr="003E4A32">
        <w:rPr>
          <w:sz w:val="28"/>
          <w:szCs w:val="28"/>
        </w:rPr>
        <w:t xml:space="preserve"> 2002 .</w:t>
      </w:r>
    </w:p>
    <w:p w:rsidR="00193488" w:rsidRPr="003E4A32" w:rsidRDefault="00193488" w:rsidP="007334A0">
      <w:pPr>
        <w:pStyle w:val="3"/>
        <w:numPr>
          <w:ilvl w:val="0"/>
          <w:numId w:val="15"/>
        </w:numPr>
        <w:shd w:val="clear" w:color="auto" w:fill="auto"/>
        <w:spacing w:before="0"/>
        <w:ind w:right="9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Миронов С.К. Терроризм и безопасность человека. Учебно</w:t>
      </w:r>
      <w:r w:rsidRPr="003E4A32">
        <w:rPr>
          <w:sz w:val="28"/>
          <w:szCs w:val="28"/>
        </w:rPr>
        <w:softHyphen/>
        <w:t>методическое пособие.</w:t>
      </w:r>
      <w:r>
        <w:rPr>
          <w:sz w:val="28"/>
          <w:szCs w:val="28"/>
        </w:rPr>
        <w:t>-</w:t>
      </w:r>
      <w:r w:rsidRPr="003E4A32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, </w:t>
      </w:r>
      <w:r w:rsidRPr="003E4A32">
        <w:rPr>
          <w:sz w:val="28"/>
          <w:szCs w:val="28"/>
        </w:rPr>
        <w:t xml:space="preserve">Дрофа </w:t>
      </w:r>
      <w:r>
        <w:rPr>
          <w:sz w:val="28"/>
          <w:szCs w:val="28"/>
        </w:rPr>
        <w:t xml:space="preserve">, </w:t>
      </w:r>
      <w:r w:rsidRPr="003E4A32">
        <w:rPr>
          <w:sz w:val="28"/>
          <w:szCs w:val="28"/>
        </w:rPr>
        <w:t>2004 .</w:t>
      </w:r>
    </w:p>
    <w:p w:rsidR="00193488" w:rsidRPr="003E4A32" w:rsidRDefault="00193488" w:rsidP="007334A0">
      <w:pPr>
        <w:pStyle w:val="3"/>
        <w:numPr>
          <w:ilvl w:val="0"/>
          <w:numId w:val="15"/>
        </w:numPr>
        <w:shd w:val="clear" w:color="auto" w:fill="auto"/>
        <w:spacing w:before="0"/>
        <w:ind w:right="9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Мишин Б.И. Настольная книга учителя основ безопасности жизнедеятельности.</w:t>
      </w:r>
      <w:r>
        <w:rPr>
          <w:sz w:val="28"/>
          <w:szCs w:val="28"/>
        </w:rPr>
        <w:t xml:space="preserve">-М., Издательство АСТ, </w:t>
      </w:r>
      <w:r w:rsidRPr="003E4A32">
        <w:rPr>
          <w:sz w:val="28"/>
          <w:szCs w:val="28"/>
        </w:rPr>
        <w:t>2003.</w:t>
      </w:r>
    </w:p>
    <w:p w:rsidR="00193488" w:rsidRPr="003E4A32" w:rsidRDefault="00193488" w:rsidP="007334A0">
      <w:pPr>
        <w:pStyle w:val="3"/>
        <w:numPr>
          <w:ilvl w:val="0"/>
          <w:numId w:val="15"/>
        </w:numPr>
        <w:shd w:val="clear" w:color="auto" w:fill="auto"/>
        <w:spacing w:before="0"/>
        <w:ind w:right="56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Мишин Б.И. Прог</w:t>
      </w:r>
      <w:r>
        <w:rPr>
          <w:sz w:val="28"/>
          <w:szCs w:val="28"/>
        </w:rPr>
        <w:t xml:space="preserve">раммно-методические материалы: </w:t>
      </w:r>
      <w:r w:rsidRPr="003E4A32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жизнедеятельности. -</w:t>
      </w:r>
      <w:r w:rsidRPr="003E4A32">
        <w:rPr>
          <w:sz w:val="28"/>
          <w:szCs w:val="28"/>
        </w:rPr>
        <w:t xml:space="preserve"> М.</w:t>
      </w:r>
      <w:r>
        <w:rPr>
          <w:sz w:val="28"/>
          <w:szCs w:val="28"/>
        </w:rPr>
        <w:t>, Дрофа,</w:t>
      </w:r>
      <w:r w:rsidRPr="003E4A32">
        <w:rPr>
          <w:sz w:val="28"/>
          <w:szCs w:val="28"/>
        </w:rPr>
        <w:t xml:space="preserve"> 2004 .</w:t>
      </w:r>
    </w:p>
    <w:p w:rsidR="00193488" w:rsidRPr="003E4A32" w:rsidRDefault="00193488" w:rsidP="007334A0">
      <w:pPr>
        <w:pStyle w:val="3"/>
        <w:numPr>
          <w:ilvl w:val="0"/>
          <w:numId w:val="15"/>
        </w:numPr>
        <w:shd w:val="clear" w:color="auto" w:fill="auto"/>
        <w:spacing w:before="0" w:after="346"/>
        <w:ind w:right="900"/>
        <w:rPr>
          <w:sz w:val="28"/>
          <w:szCs w:val="28"/>
        </w:rPr>
      </w:pPr>
      <w:r w:rsidRPr="003E4A32">
        <w:rPr>
          <w:sz w:val="28"/>
          <w:szCs w:val="28"/>
        </w:rPr>
        <w:t>Латчук В.Н. Основы безопасности жизнедеятельности. Примерные вопросы и ответы для подготовки к зачетам.</w:t>
      </w:r>
      <w:r>
        <w:rPr>
          <w:sz w:val="28"/>
          <w:szCs w:val="28"/>
        </w:rPr>
        <w:t>-</w:t>
      </w:r>
      <w:r w:rsidRPr="003E4A32">
        <w:rPr>
          <w:sz w:val="28"/>
          <w:szCs w:val="28"/>
        </w:rPr>
        <w:t xml:space="preserve"> М.</w:t>
      </w:r>
      <w:r>
        <w:rPr>
          <w:sz w:val="28"/>
          <w:szCs w:val="28"/>
        </w:rPr>
        <w:t>, Энас,</w:t>
      </w:r>
      <w:r w:rsidRPr="003E4A32">
        <w:rPr>
          <w:sz w:val="28"/>
          <w:szCs w:val="28"/>
        </w:rPr>
        <w:t xml:space="preserve"> 2004</w:t>
      </w:r>
      <w:r>
        <w:rPr>
          <w:sz w:val="28"/>
          <w:szCs w:val="28"/>
        </w:rPr>
        <w:t>.</w:t>
      </w:r>
      <w:r w:rsidRPr="003E4A32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3E4A32">
        <w:rPr>
          <w:sz w:val="28"/>
          <w:szCs w:val="28"/>
        </w:rPr>
        <w:t>Соловьев С.С. Основы безопасности жизнедеятельности. Учебно - методическое пособие</w:t>
      </w:r>
      <w:r>
        <w:rPr>
          <w:sz w:val="28"/>
          <w:szCs w:val="28"/>
        </w:rPr>
        <w:t>.-</w:t>
      </w:r>
      <w:r w:rsidRPr="003E4A32">
        <w:rPr>
          <w:sz w:val="28"/>
          <w:szCs w:val="28"/>
        </w:rPr>
        <w:t xml:space="preserve"> М.</w:t>
      </w:r>
      <w:r>
        <w:rPr>
          <w:sz w:val="28"/>
          <w:szCs w:val="28"/>
        </w:rPr>
        <w:t>, Дрофа</w:t>
      </w:r>
      <w:r w:rsidRPr="003E4A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4A32">
        <w:rPr>
          <w:sz w:val="28"/>
          <w:szCs w:val="28"/>
        </w:rPr>
        <w:t>2006.</w:t>
      </w:r>
    </w:p>
    <w:p w:rsidR="00193488" w:rsidRPr="003E4A32" w:rsidRDefault="00193488" w:rsidP="0066351F">
      <w:pPr>
        <w:pStyle w:val="11"/>
        <w:keepNext/>
        <w:keepLines/>
        <w:shd w:val="clear" w:color="auto" w:fill="auto"/>
        <w:spacing w:before="0" w:after="262" w:line="260" w:lineRule="exact"/>
        <w:ind w:left="2320"/>
        <w:rPr>
          <w:sz w:val="28"/>
          <w:szCs w:val="28"/>
        </w:rPr>
      </w:pPr>
      <w:bookmarkStart w:id="5" w:name="bookmark10"/>
      <w:r w:rsidRPr="003E4A32">
        <w:rPr>
          <w:sz w:val="28"/>
          <w:szCs w:val="28"/>
        </w:rPr>
        <w:t>Интернет - ресурсы</w:t>
      </w:r>
      <w:bookmarkEnd w:id="5"/>
    </w:p>
    <w:p w:rsidR="00193488" w:rsidRPr="003B6F66" w:rsidRDefault="00193488" w:rsidP="0066351F">
      <w:pPr>
        <w:spacing w:line="293" w:lineRule="atLeas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CC0CC0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7" w:history="1">
        <w:r w:rsidRPr="003B6F66">
          <w:rPr>
            <w:rFonts w:ascii="Times New Roman" w:hAnsi="Times New Roman" w:cs="Times New Roman"/>
            <w:color w:val="auto"/>
            <w:sz w:val="28"/>
            <w:szCs w:val="20"/>
            <w:u w:val="single"/>
          </w:rPr>
          <w:t>http://www.ssga.ru/AllMetodMaterial/metod_mat_for_ioot/metodichki/bgd/oglavlenie_1.html </w:t>
        </w:r>
      </w:hyperlink>
      <w:r w:rsidRPr="003B6F66">
        <w:rPr>
          <w:rFonts w:ascii="Times New Roman" w:hAnsi="Times New Roman" w:cs="Times New Roman"/>
          <w:color w:val="auto"/>
          <w:sz w:val="28"/>
          <w:szCs w:val="20"/>
        </w:rPr>
        <w:t>Электронный учебник по безопасности жизнедеятельности (можно использовать при изучении отдельных тем в старших классах) </w:t>
      </w:r>
    </w:p>
    <w:p w:rsidR="00193488" w:rsidRPr="003B6F66" w:rsidRDefault="00193488" w:rsidP="0066351F">
      <w:pPr>
        <w:widowControl/>
        <w:spacing w:line="293" w:lineRule="atLeas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3B6F66">
        <w:rPr>
          <w:rFonts w:ascii="Times New Roman" w:hAnsi="Times New Roman" w:cs="Times New Roman"/>
          <w:color w:val="auto"/>
          <w:sz w:val="28"/>
          <w:szCs w:val="20"/>
        </w:rPr>
        <w:t> </w:t>
      </w:r>
      <w:hyperlink r:id="rId8" w:history="1">
        <w:r w:rsidRPr="003B6F66">
          <w:rPr>
            <w:rFonts w:ascii="Times New Roman" w:hAnsi="Times New Roman" w:cs="Times New Roman"/>
            <w:color w:val="auto"/>
            <w:sz w:val="28"/>
            <w:szCs w:val="20"/>
            <w:u w:val="single"/>
          </w:rPr>
          <w:t>info@russmag.ru</w:t>
        </w:r>
      </w:hyperlink>
      <w:r w:rsidRPr="003B6F66">
        <w:rPr>
          <w:rFonts w:ascii="Times New Roman" w:hAnsi="Times New Roman" w:cs="Times New Roman"/>
          <w:color w:val="auto"/>
          <w:sz w:val="28"/>
          <w:szCs w:val="20"/>
        </w:rPr>
        <w:t>              Журнал ОБЖ. Основы безопасности жизни </w:t>
      </w:r>
    </w:p>
    <w:p w:rsidR="00193488" w:rsidRPr="003B6F66" w:rsidRDefault="00193488" w:rsidP="0066351F">
      <w:pPr>
        <w:widowControl/>
        <w:spacing w:line="293" w:lineRule="atLeas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3B6F66">
        <w:rPr>
          <w:rFonts w:ascii="Times New Roman" w:hAnsi="Times New Roman" w:cs="Times New Roman"/>
          <w:color w:val="auto"/>
          <w:sz w:val="28"/>
          <w:szCs w:val="20"/>
        </w:rPr>
        <w:t> </w:t>
      </w:r>
      <w:hyperlink r:id="rId9" w:history="1">
        <w:r w:rsidRPr="003B6F66">
          <w:rPr>
            <w:rFonts w:ascii="Times New Roman" w:hAnsi="Times New Roman" w:cs="Times New Roman"/>
            <w:color w:val="auto"/>
            <w:sz w:val="28"/>
            <w:szCs w:val="20"/>
            <w:u w:val="single"/>
          </w:rPr>
          <w:t>vps@mail.ru </w:t>
        </w:r>
      </w:hyperlink>
      <w:r w:rsidRPr="003B6F66">
        <w:rPr>
          <w:rFonts w:ascii="Times New Roman" w:hAnsi="Times New Roman" w:cs="Times New Roman"/>
          <w:color w:val="auto"/>
          <w:sz w:val="28"/>
          <w:szCs w:val="20"/>
        </w:rPr>
        <w:t>Журнал Основы безопасности жизнедеятельности. Каталог вебресурсов по обеспечению безопасности. </w:t>
      </w:r>
    </w:p>
    <w:p w:rsidR="00193488" w:rsidRPr="003B6F66" w:rsidRDefault="00193488" w:rsidP="00111EF6">
      <w:pPr>
        <w:widowControl/>
        <w:spacing w:line="293" w:lineRule="atLeast"/>
        <w:rPr>
          <w:rFonts w:ascii="Times New Roman" w:hAnsi="Times New Roman" w:cs="Times New Roman"/>
          <w:color w:val="auto"/>
          <w:sz w:val="28"/>
          <w:szCs w:val="20"/>
        </w:rPr>
      </w:pPr>
      <w:r w:rsidRPr="003B6F66">
        <w:rPr>
          <w:rFonts w:ascii="Times New Roman" w:hAnsi="Times New Roman" w:cs="Times New Roman"/>
          <w:color w:val="auto"/>
          <w:sz w:val="28"/>
          <w:szCs w:val="20"/>
        </w:rPr>
        <w:t> </w:t>
      </w:r>
      <w:hyperlink r:id="rId10" w:history="1">
        <w:r w:rsidRPr="003B6F66">
          <w:rPr>
            <w:rFonts w:ascii="Times New Roman" w:hAnsi="Times New Roman" w:cs="Times New Roman"/>
            <w:color w:val="auto"/>
            <w:sz w:val="28"/>
            <w:szCs w:val="20"/>
            <w:u w:val="single"/>
          </w:rPr>
          <w:t>www.rusolymp.ru.</w:t>
        </w:r>
      </w:hyperlink>
      <w:r w:rsidRPr="003B6F66">
        <w:rPr>
          <w:rFonts w:ascii="Times New Roman" w:hAnsi="Times New Roman" w:cs="Times New Roman"/>
          <w:color w:val="auto"/>
          <w:sz w:val="28"/>
          <w:szCs w:val="20"/>
        </w:rPr>
        <w:t>            Всероссийская олимпиада школьников, в т.ч. по основам безопасности жизнедеятельности. </w:t>
      </w:r>
    </w:p>
    <w:p w:rsidR="00193488" w:rsidRPr="003B6F66" w:rsidRDefault="00193488" w:rsidP="0066351F">
      <w:pPr>
        <w:widowControl/>
        <w:spacing w:line="293" w:lineRule="atLeas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3B6F66">
        <w:rPr>
          <w:rFonts w:ascii="Times New Roman" w:hAnsi="Times New Roman" w:cs="Times New Roman"/>
          <w:color w:val="auto"/>
          <w:sz w:val="28"/>
          <w:szCs w:val="20"/>
        </w:rPr>
        <w:t> </w:t>
      </w:r>
      <w:hyperlink r:id="rId11" w:history="1">
        <w:r w:rsidRPr="003B6F66">
          <w:rPr>
            <w:rFonts w:ascii="Times New Roman" w:hAnsi="Times New Roman" w:cs="Times New Roman"/>
            <w:color w:val="auto"/>
            <w:sz w:val="28"/>
            <w:szCs w:val="20"/>
            <w:u w:val="single"/>
          </w:rPr>
          <w:t>http://b23.ru/hsnc</w:t>
        </w:r>
      </w:hyperlink>
      <w:r w:rsidRPr="003B6F66">
        <w:rPr>
          <w:rFonts w:ascii="Times New Roman" w:hAnsi="Times New Roman" w:cs="Times New Roman"/>
          <w:color w:val="auto"/>
          <w:sz w:val="28"/>
          <w:szCs w:val="20"/>
        </w:rPr>
        <w:t>              Учебное пособие по ОСНОВАМ ВОЕННОЙ СЛУЖБЫ.</w:t>
      </w:r>
    </w:p>
    <w:p w:rsidR="00193488" w:rsidRPr="003B6F66" w:rsidRDefault="00193488" w:rsidP="0066351F">
      <w:pPr>
        <w:widowControl/>
        <w:spacing w:line="293" w:lineRule="atLeas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3B6F66">
        <w:rPr>
          <w:rFonts w:ascii="Times New Roman" w:hAnsi="Times New Roman" w:cs="Times New Roman"/>
          <w:color w:val="auto"/>
          <w:sz w:val="28"/>
          <w:szCs w:val="20"/>
        </w:rPr>
        <w:t> </w:t>
      </w:r>
      <w:hyperlink r:id="rId12" w:history="1">
        <w:r w:rsidRPr="003B6F66">
          <w:rPr>
            <w:rFonts w:ascii="Times New Roman" w:hAnsi="Times New Roman" w:cs="Times New Roman"/>
            <w:color w:val="auto"/>
            <w:sz w:val="28"/>
            <w:szCs w:val="20"/>
            <w:u w:val="single"/>
          </w:rPr>
          <w:t>http://b23.ru/hsb9</w:t>
        </w:r>
      </w:hyperlink>
      <w:r w:rsidRPr="003B6F66">
        <w:rPr>
          <w:rFonts w:ascii="Times New Roman" w:hAnsi="Times New Roman" w:cs="Times New Roman"/>
          <w:color w:val="auto"/>
          <w:sz w:val="28"/>
          <w:szCs w:val="20"/>
        </w:rPr>
        <w:t>              Учебные атласы по медицинской подготовке.</w:t>
      </w:r>
    </w:p>
    <w:p w:rsidR="00193488" w:rsidRPr="003B6F66" w:rsidRDefault="00193488" w:rsidP="0066351F">
      <w:pPr>
        <w:widowControl/>
        <w:spacing w:line="293" w:lineRule="atLeas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3B6F66">
        <w:rPr>
          <w:rFonts w:ascii="Times New Roman" w:hAnsi="Times New Roman" w:cs="Times New Roman"/>
          <w:color w:val="auto"/>
          <w:sz w:val="28"/>
          <w:szCs w:val="20"/>
        </w:rPr>
        <w:t> </w:t>
      </w:r>
      <w:hyperlink r:id="rId13" w:history="1">
        <w:r w:rsidRPr="003B6F66">
          <w:rPr>
            <w:rFonts w:ascii="Times New Roman" w:hAnsi="Times New Roman" w:cs="Times New Roman"/>
            <w:color w:val="auto"/>
            <w:sz w:val="28"/>
            <w:szCs w:val="20"/>
            <w:u w:val="single"/>
          </w:rPr>
          <w:t>http://mukobg.jimdo.com/</w:t>
        </w:r>
      </w:hyperlink>
      <w:r w:rsidRPr="003B6F66">
        <w:rPr>
          <w:rFonts w:ascii="Times New Roman" w:hAnsi="Times New Roman" w:cs="Times New Roman"/>
          <w:color w:val="auto"/>
          <w:sz w:val="28"/>
          <w:szCs w:val="20"/>
        </w:rPr>
        <w:t> Сайт преподавателя ОБЖ Идрисова Раниса Анваровича.</w:t>
      </w:r>
    </w:p>
    <w:p w:rsidR="00193488" w:rsidRPr="003B6F66" w:rsidRDefault="00193488" w:rsidP="0066351F">
      <w:pPr>
        <w:widowControl/>
        <w:spacing w:line="293" w:lineRule="atLeas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3B6F66">
        <w:rPr>
          <w:rFonts w:ascii="Times New Roman" w:hAnsi="Times New Roman" w:cs="Times New Roman"/>
          <w:color w:val="auto"/>
          <w:sz w:val="28"/>
          <w:szCs w:val="20"/>
        </w:rPr>
        <w:t> </w:t>
      </w:r>
    </w:p>
    <w:p w:rsidR="00193488" w:rsidRPr="003B6F66" w:rsidRDefault="00193488" w:rsidP="0066351F">
      <w:pPr>
        <w:widowControl/>
        <w:spacing w:line="293" w:lineRule="atLeas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3B6F66">
        <w:rPr>
          <w:rFonts w:ascii="Times New Roman" w:hAnsi="Times New Roman" w:cs="Times New Roman"/>
          <w:b/>
          <w:bCs/>
          <w:i/>
          <w:iCs/>
          <w:color w:val="auto"/>
          <w:sz w:val="28"/>
          <w:szCs w:val="20"/>
        </w:rPr>
        <w:t>ЭЛЕКТРОННЫЕ ТЕСТЫ ПРОВЕРЬ СЕБЯ.</w:t>
      </w:r>
    </w:p>
    <w:p w:rsidR="00193488" w:rsidRPr="003B6F66" w:rsidRDefault="00193488" w:rsidP="0066351F">
      <w:pPr>
        <w:widowControl/>
        <w:spacing w:line="293" w:lineRule="atLeas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3B6F66">
        <w:rPr>
          <w:rFonts w:ascii="Times New Roman" w:hAnsi="Times New Roman" w:cs="Times New Roman"/>
          <w:color w:val="auto"/>
          <w:sz w:val="28"/>
          <w:szCs w:val="20"/>
        </w:rPr>
        <w:t>1.</w:t>
      </w:r>
      <w:hyperlink r:id="rId14" w:history="1">
        <w:r w:rsidRPr="003B6F66">
          <w:rPr>
            <w:rFonts w:ascii="Times New Roman" w:hAnsi="Times New Roman" w:cs="Times New Roman"/>
            <w:color w:val="auto"/>
            <w:sz w:val="28"/>
            <w:szCs w:val="20"/>
            <w:u w:val="single"/>
          </w:rPr>
          <w:t>http://b23.ru/hsoy</w:t>
        </w:r>
      </w:hyperlink>
      <w:r w:rsidRPr="003B6F66">
        <w:rPr>
          <w:rFonts w:ascii="Times New Roman" w:hAnsi="Times New Roman" w:cs="Times New Roman"/>
          <w:color w:val="auto"/>
          <w:sz w:val="28"/>
          <w:szCs w:val="20"/>
        </w:rPr>
        <w:t> - Тест по Гражданской защите.</w:t>
      </w:r>
    </w:p>
    <w:p w:rsidR="00193488" w:rsidRPr="003B6F66" w:rsidRDefault="00193488" w:rsidP="0066351F">
      <w:pPr>
        <w:widowControl/>
        <w:spacing w:line="293" w:lineRule="atLeas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3B6F66">
        <w:rPr>
          <w:rFonts w:ascii="Times New Roman" w:hAnsi="Times New Roman" w:cs="Times New Roman"/>
          <w:color w:val="auto"/>
          <w:sz w:val="28"/>
          <w:szCs w:val="20"/>
        </w:rPr>
        <w:t>2.</w:t>
      </w:r>
      <w:hyperlink r:id="rId15" w:history="1">
        <w:r w:rsidRPr="003B6F66">
          <w:rPr>
            <w:rFonts w:ascii="Times New Roman" w:hAnsi="Times New Roman" w:cs="Times New Roman"/>
            <w:color w:val="auto"/>
            <w:sz w:val="28"/>
            <w:szCs w:val="20"/>
            <w:u w:val="single"/>
          </w:rPr>
          <w:t>http://b23.ru/hso0</w:t>
        </w:r>
      </w:hyperlink>
      <w:r w:rsidRPr="003B6F66">
        <w:rPr>
          <w:rFonts w:ascii="Times New Roman" w:hAnsi="Times New Roman" w:cs="Times New Roman"/>
          <w:color w:val="auto"/>
          <w:sz w:val="28"/>
          <w:szCs w:val="20"/>
        </w:rPr>
        <w:t> - Тест по ОВС.</w:t>
      </w:r>
    </w:p>
    <w:p w:rsidR="00193488" w:rsidRPr="003B6F66" w:rsidRDefault="00193488" w:rsidP="0066351F">
      <w:pPr>
        <w:widowControl/>
        <w:spacing w:line="293" w:lineRule="atLeas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3B6F66">
        <w:rPr>
          <w:rFonts w:ascii="Times New Roman" w:hAnsi="Times New Roman" w:cs="Times New Roman"/>
          <w:color w:val="auto"/>
          <w:sz w:val="28"/>
          <w:szCs w:val="20"/>
        </w:rPr>
        <w:t>3.</w:t>
      </w:r>
      <w:hyperlink r:id="rId16" w:history="1">
        <w:r w:rsidRPr="003B6F66">
          <w:rPr>
            <w:rFonts w:ascii="Times New Roman" w:hAnsi="Times New Roman" w:cs="Times New Roman"/>
            <w:color w:val="auto"/>
            <w:sz w:val="28"/>
            <w:szCs w:val="20"/>
            <w:u w:val="single"/>
          </w:rPr>
          <w:t>http://b23.ru/hso7</w:t>
        </w:r>
      </w:hyperlink>
      <w:r w:rsidRPr="003B6F66">
        <w:rPr>
          <w:rFonts w:ascii="Times New Roman" w:hAnsi="Times New Roman" w:cs="Times New Roman"/>
          <w:color w:val="auto"/>
          <w:sz w:val="28"/>
          <w:szCs w:val="20"/>
        </w:rPr>
        <w:t> - Тест по ОБЖ.</w:t>
      </w:r>
    </w:p>
    <w:p w:rsidR="00193488" w:rsidRDefault="00193488" w:rsidP="0066351F">
      <w:pPr>
        <w:pStyle w:val="3"/>
        <w:shd w:val="clear" w:color="auto" w:fill="auto"/>
        <w:tabs>
          <w:tab w:val="left" w:pos="4943"/>
        </w:tabs>
        <w:spacing w:before="0" w:line="322" w:lineRule="exact"/>
        <w:ind w:left="20" w:firstLine="0"/>
        <w:jc w:val="both"/>
        <w:rPr>
          <w:sz w:val="40"/>
          <w:szCs w:val="28"/>
        </w:rPr>
      </w:pPr>
    </w:p>
    <w:sectPr w:rsidR="00193488" w:rsidSect="00CB20C5">
      <w:footerReference w:type="even" r:id="rId17"/>
      <w:footerReference w:type="default" r:id="rId18"/>
      <w:footerReference w:type="first" r:id="rId19"/>
      <w:pgSz w:w="11909" w:h="16838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88" w:rsidRDefault="00193488">
      <w:r>
        <w:separator/>
      </w:r>
    </w:p>
  </w:endnote>
  <w:endnote w:type="continuationSeparator" w:id="0">
    <w:p w:rsidR="00193488" w:rsidRDefault="0019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88" w:rsidRDefault="0019348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488.15pt;margin-top:801.3pt;width:5.55pt;height:12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" filled="f" stroked="f">
          <v:textbox style="mso-fit-shape-to-text:t" inset="0,0,0,0">
            <w:txbxContent>
              <w:p w:rsidR="00193488" w:rsidRDefault="0019348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3B6F66">
                    <w:rPr>
                      <w:rStyle w:val="TrebuchetMS"/>
                      <w:rFonts w:cs="Trebuchet MS"/>
                      <w:noProof/>
                      <w:szCs w:val="21"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88" w:rsidRDefault="0019348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488.15pt;margin-top:801.3pt;width:11.05pt;height:12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" filled="f" stroked="f">
          <v:textbox style="mso-fit-shape-to-text:t" inset="0,0,0,0">
            <w:txbxContent>
              <w:p w:rsidR="00193488" w:rsidRDefault="0019348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3B6F66">
                    <w:rPr>
                      <w:rStyle w:val="TrebuchetMS"/>
                      <w:rFonts w:cs="Trebuchet MS"/>
                      <w:noProof/>
                      <w:szCs w:val="21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88" w:rsidRDefault="0019348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88" w:rsidRDefault="00193488"/>
  </w:footnote>
  <w:footnote w:type="continuationSeparator" w:id="0">
    <w:p w:rsidR="00193488" w:rsidRDefault="001934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3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4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5">
    <w:nsid w:val="028855D1"/>
    <w:multiLevelType w:val="multilevel"/>
    <w:tmpl w:val="04D852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825B96"/>
    <w:multiLevelType w:val="hybridMultilevel"/>
    <w:tmpl w:val="12E07CA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0C6408FD"/>
    <w:multiLevelType w:val="multilevel"/>
    <w:tmpl w:val="0E24E9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1B1458"/>
    <w:multiLevelType w:val="multilevel"/>
    <w:tmpl w:val="4C0CD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D71DF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811799"/>
    <w:multiLevelType w:val="hybridMultilevel"/>
    <w:tmpl w:val="DB1C6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8A330C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D52B58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E759B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23456E"/>
    <w:multiLevelType w:val="hybridMultilevel"/>
    <w:tmpl w:val="96BE7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FE507F"/>
    <w:multiLevelType w:val="hybridMultilevel"/>
    <w:tmpl w:val="12E07CA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27F49A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B611EB"/>
    <w:multiLevelType w:val="multilevel"/>
    <w:tmpl w:val="115EA3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98F3DC1"/>
    <w:multiLevelType w:val="multilevel"/>
    <w:tmpl w:val="AF0AA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5473BD"/>
    <w:multiLevelType w:val="multilevel"/>
    <w:tmpl w:val="BDD2B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35D23"/>
    <w:multiLevelType w:val="multilevel"/>
    <w:tmpl w:val="81E6CF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DE4E3F"/>
    <w:multiLevelType w:val="hybridMultilevel"/>
    <w:tmpl w:val="12E07CA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68141E52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D2719B"/>
    <w:multiLevelType w:val="multilevel"/>
    <w:tmpl w:val="0C740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C41E90"/>
    <w:multiLevelType w:val="multilevel"/>
    <w:tmpl w:val="801AF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CD0266"/>
    <w:multiLevelType w:val="multilevel"/>
    <w:tmpl w:val="796A5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8"/>
  </w:num>
  <w:num w:numId="5">
    <w:abstractNumId w:val="21"/>
  </w:num>
  <w:num w:numId="6">
    <w:abstractNumId w:val="20"/>
  </w:num>
  <w:num w:numId="7">
    <w:abstractNumId w:val="30"/>
  </w:num>
  <w:num w:numId="8">
    <w:abstractNumId w:val="19"/>
  </w:num>
  <w:num w:numId="9">
    <w:abstractNumId w:val="27"/>
  </w:num>
  <w:num w:numId="10">
    <w:abstractNumId w:val="23"/>
  </w:num>
  <w:num w:numId="11">
    <w:abstractNumId w:val="15"/>
  </w:num>
  <w:num w:numId="12">
    <w:abstractNumId w:val="11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7"/>
  </w:num>
  <w:num w:numId="16">
    <w:abstractNumId w:val="17"/>
  </w:num>
  <w:num w:numId="17">
    <w:abstractNumId w:val="25"/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6"/>
  </w:num>
  <w:num w:numId="21">
    <w:abstractNumId w:val="0"/>
  </w:num>
  <w:num w:numId="22">
    <w:abstractNumId w:val="22"/>
  </w:num>
  <w:num w:numId="23">
    <w:abstractNumId w:val="2"/>
  </w:num>
  <w:num w:numId="24">
    <w:abstractNumId w:val="3"/>
  </w:num>
  <w:num w:numId="25">
    <w:abstractNumId w:val="4"/>
  </w:num>
  <w:num w:numId="26">
    <w:abstractNumId w:val="24"/>
  </w:num>
  <w:num w:numId="27">
    <w:abstractNumId w:val="26"/>
  </w:num>
  <w:num w:numId="28">
    <w:abstractNumId w:val="18"/>
  </w:num>
  <w:num w:numId="29">
    <w:abstractNumId w:val="12"/>
  </w:num>
  <w:num w:numId="30">
    <w:abstractNumId w:val="14"/>
  </w:num>
  <w:num w:numId="31">
    <w:abstractNumId w:val="1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2CE"/>
    <w:rsid w:val="00021D04"/>
    <w:rsid w:val="00033780"/>
    <w:rsid w:val="000337D4"/>
    <w:rsid w:val="00072433"/>
    <w:rsid w:val="000A463A"/>
    <w:rsid w:val="000E37BE"/>
    <w:rsid w:val="00111EF6"/>
    <w:rsid w:val="00131900"/>
    <w:rsid w:val="0015392D"/>
    <w:rsid w:val="00193488"/>
    <w:rsid w:val="001B12CE"/>
    <w:rsid w:val="002235EE"/>
    <w:rsid w:val="002A6BD1"/>
    <w:rsid w:val="002B4701"/>
    <w:rsid w:val="002B6036"/>
    <w:rsid w:val="00317E47"/>
    <w:rsid w:val="003B6F66"/>
    <w:rsid w:val="003E4A32"/>
    <w:rsid w:val="00444852"/>
    <w:rsid w:val="00480788"/>
    <w:rsid w:val="004A2D20"/>
    <w:rsid w:val="004D4B6F"/>
    <w:rsid w:val="00500E1A"/>
    <w:rsid w:val="00544CBB"/>
    <w:rsid w:val="0056687F"/>
    <w:rsid w:val="005779DC"/>
    <w:rsid w:val="006136FF"/>
    <w:rsid w:val="0063077E"/>
    <w:rsid w:val="00651795"/>
    <w:rsid w:val="0066351F"/>
    <w:rsid w:val="006A4952"/>
    <w:rsid w:val="006B47B4"/>
    <w:rsid w:val="006B4C0C"/>
    <w:rsid w:val="006C55CB"/>
    <w:rsid w:val="006F22AE"/>
    <w:rsid w:val="00703A05"/>
    <w:rsid w:val="00713A0A"/>
    <w:rsid w:val="007334A0"/>
    <w:rsid w:val="007756F9"/>
    <w:rsid w:val="0078073F"/>
    <w:rsid w:val="007B7BDC"/>
    <w:rsid w:val="007F3322"/>
    <w:rsid w:val="0085221E"/>
    <w:rsid w:val="008621D9"/>
    <w:rsid w:val="00891874"/>
    <w:rsid w:val="008E5ECC"/>
    <w:rsid w:val="009131AC"/>
    <w:rsid w:val="009437E4"/>
    <w:rsid w:val="0099085A"/>
    <w:rsid w:val="009B204B"/>
    <w:rsid w:val="009B4D0F"/>
    <w:rsid w:val="00B61D82"/>
    <w:rsid w:val="00B621C7"/>
    <w:rsid w:val="00B86436"/>
    <w:rsid w:val="00B93CA9"/>
    <w:rsid w:val="00B97282"/>
    <w:rsid w:val="00BD5C8D"/>
    <w:rsid w:val="00C524D1"/>
    <w:rsid w:val="00C52F1B"/>
    <w:rsid w:val="00CB20C5"/>
    <w:rsid w:val="00CC0CC0"/>
    <w:rsid w:val="00CE623E"/>
    <w:rsid w:val="00D20A65"/>
    <w:rsid w:val="00D42BCB"/>
    <w:rsid w:val="00D52277"/>
    <w:rsid w:val="00D605AA"/>
    <w:rsid w:val="00D8271A"/>
    <w:rsid w:val="00DA64EE"/>
    <w:rsid w:val="00DC090F"/>
    <w:rsid w:val="00DE57A2"/>
    <w:rsid w:val="00DF4CDC"/>
    <w:rsid w:val="00E97040"/>
    <w:rsid w:val="00EC5635"/>
    <w:rsid w:val="00ED3A37"/>
    <w:rsid w:val="00F25B4F"/>
    <w:rsid w:val="00F42A1C"/>
    <w:rsid w:val="00F9057B"/>
    <w:rsid w:val="00F9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2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3322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7F3322"/>
    <w:rPr>
      <w:rFonts w:ascii="Times New Roman" w:hAnsi="Times New Roman"/>
      <w:i/>
      <w:u w:val="none"/>
    </w:rPr>
  </w:style>
  <w:style w:type="character" w:customStyle="1" w:styleId="a">
    <w:name w:val="Колонтитул_"/>
    <w:link w:val="1"/>
    <w:uiPriority w:val="99"/>
    <w:locked/>
    <w:rsid w:val="007F3322"/>
    <w:rPr>
      <w:rFonts w:ascii="Times New Roman" w:hAnsi="Times New Roman"/>
      <w:b/>
      <w:sz w:val="26"/>
      <w:u w:val="none"/>
    </w:rPr>
  </w:style>
  <w:style w:type="character" w:customStyle="1" w:styleId="Candara">
    <w:name w:val="Колонтитул + Candara"/>
    <w:aliases w:val="10 pt"/>
    <w:uiPriority w:val="99"/>
    <w:rsid w:val="007F3322"/>
    <w:rPr>
      <w:rFonts w:ascii="Candara" w:hAnsi="Candara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0pt">
    <w:name w:val="Колонтитул + 10 pt"/>
    <w:aliases w:val="Не полужирный,Интервал 1 pt"/>
    <w:uiPriority w:val="99"/>
    <w:rsid w:val="007F3322"/>
    <w:rPr>
      <w:rFonts w:ascii="Times New Roman" w:hAnsi="Times New Roman"/>
      <w:b/>
      <w:color w:val="000000"/>
      <w:spacing w:val="20"/>
      <w:w w:val="100"/>
      <w:position w:val="0"/>
      <w:sz w:val="20"/>
      <w:u w:val="none"/>
      <w:lang w:val="ru-RU" w:eastAsia="ru-RU"/>
    </w:rPr>
  </w:style>
  <w:style w:type="character" w:customStyle="1" w:styleId="24pt">
    <w:name w:val="Основной текст (2) + 4 pt"/>
    <w:aliases w:val="Не курсив"/>
    <w:uiPriority w:val="99"/>
    <w:rsid w:val="007F3322"/>
    <w:rPr>
      <w:rFonts w:ascii="Times New Roman" w:hAnsi="Times New Roman"/>
      <w:i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7F3322"/>
    <w:rPr>
      <w:rFonts w:ascii="Times New Roman" w:hAnsi="Times New Roman"/>
      <w:b/>
      <w:sz w:val="26"/>
      <w:u w:val="none"/>
    </w:rPr>
  </w:style>
  <w:style w:type="character" w:customStyle="1" w:styleId="a0">
    <w:name w:val="Основной текст_"/>
    <w:link w:val="3"/>
    <w:uiPriority w:val="99"/>
    <w:locked/>
    <w:rsid w:val="007F3322"/>
    <w:rPr>
      <w:rFonts w:ascii="Times New Roman" w:hAnsi="Times New Roman"/>
      <w:sz w:val="26"/>
      <w:u w:val="none"/>
    </w:rPr>
  </w:style>
  <w:style w:type="character" w:customStyle="1" w:styleId="a1">
    <w:name w:val="Основной текст + Полужирный"/>
    <w:uiPriority w:val="99"/>
    <w:rsid w:val="007F332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rebuchetMS">
    <w:name w:val="Колонтитул + Trebuchet MS"/>
    <w:aliases w:val="10,5 pt,Не полужирный1"/>
    <w:uiPriority w:val="99"/>
    <w:rsid w:val="007F3322"/>
    <w:rPr>
      <w:rFonts w:ascii="Trebuchet MS" w:hAnsi="Trebuchet MS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2">
    <w:name w:val="Подпись к таблице_"/>
    <w:link w:val="a3"/>
    <w:uiPriority w:val="99"/>
    <w:locked/>
    <w:rsid w:val="007F3322"/>
    <w:rPr>
      <w:rFonts w:ascii="Times New Roman" w:hAnsi="Times New Roman"/>
      <w:b/>
      <w:sz w:val="26"/>
      <w:u w:val="none"/>
    </w:rPr>
  </w:style>
  <w:style w:type="character" w:customStyle="1" w:styleId="21">
    <w:name w:val="Основной текст + Полужирный2"/>
    <w:uiPriority w:val="99"/>
    <w:rsid w:val="007F332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2">
    <w:name w:val="Основной текст + Полужирный1"/>
    <w:aliases w:val="Курсив"/>
    <w:uiPriority w:val="99"/>
    <w:rsid w:val="007F3322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3">
    <w:name w:val="Основной текст1"/>
    <w:uiPriority w:val="99"/>
    <w:rsid w:val="007F3322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7F3322"/>
    <w:rPr>
      <w:rFonts w:ascii="Times New Roman" w:hAnsi="Times New Roman"/>
      <w:b/>
      <w:i/>
      <w:sz w:val="26"/>
      <w:u w:val="none"/>
    </w:rPr>
  </w:style>
  <w:style w:type="character" w:customStyle="1" w:styleId="22">
    <w:name w:val="Подпись к таблице (2)_"/>
    <w:link w:val="23"/>
    <w:uiPriority w:val="99"/>
    <w:locked/>
    <w:rsid w:val="007F3322"/>
    <w:rPr>
      <w:rFonts w:ascii="Times New Roman" w:hAnsi="Times New Roman"/>
      <w:b/>
      <w:spacing w:val="70"/>
      <w:sz w:val="26"/>
      <w:u w:val="none"/>
    </w:rPr>
  </w:style>
  <w:style w:type="character" w:customStyle="1" w:styleId="11pt">
    <w:name w:val="Основной текст + 11 pt"/>
    <w:aliases w:val="Полужирный"/>
    <w:uiPriority w:val="99"/>
    <w:rsid w:val="007F332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TOC1Char">
    <w:name w:val="TOC 1 Char"/>
    <w:link w:val="TOC1"/>
    <w:uiPriority w:val="99"/>
    <w:locked/>
    <w:rsid w:val="002B4701"/>
    <w:rPr>
      <w:rFonts w:ascii="Times New Roman" w:hAnsi="Times New Roman"/>
      <w:b/>
      <w:color w:val="000000"/>
      <w:sz w:val="28"/>
    </w:rPr>
  </w:style>
  <w:style w:type="character" w:customStyle="1" w:styleId="a4">
    <w:name w:val="Оглавление_"/>
    <w:link w:val="a5"/>
    <w:uiPriority w:val="99"/>
    <w:locked/>
    <w:rsid w:val="007F3322"/>
    <w:rPr>
      <w:rFonts w:ascii="Times New Roman" w:hAnsi="Times New Roman"/>
      <w:sz w:val="26"/>
      <w:u w:val="none"/>
    </w:rPr>
  </w:style>
  <w:style w:type="character" w:customStyle="1" w:styleId="a6">
    <w:name w:val="Оглавление + Полужирный"/>
    <w:uiPriority w:val="99"/>
    <w:rsid w:val="007F332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0">
    <w:name w:val="Оглавление (3)_"/>
    <w:link w:val="31"/>
    <w:uiPriority w:val="99"/>
    <w:locked/>
    <w:rsid w:val="007F3322"/>
    <w:rPr>
      <w:rFonts w:ascii="Times New Roman" w:hAnsi="Times New Roman"/>
      <w:b/>
      <w:spacing w:val="70"/>
      <w:u w:val="none"/>
    </w:rPr>
  </w:style>
  <w:style w:type="character" w:customStyle="1" w:styleId="32">
    <w:name w:val="Основной текст (3)_"/>
    <w:link w:val="33"/>
    <w:uiPriority w:val="99"/>
    <w:locked/>
    <w:rsid w:val="007F3322"/>
    <w:rPr>
      <w:rFonts w:ascii="Times New Roman" w:hAnsi="Times New Roman"/>
      <w:b/>
      <w:sz w:val="26"/>
      <w:u w:val="none"/>
    </w:rPr>
  </w:style>
  <w:style w:type="character" w:customStyle="1" w:styleId="24">
    <w:name w:val="Основной текст2"/>
    <w:uiPriority w:val="99"/>
    <w:rsid w:val="007F3322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7F3322"/>
    <w:rPr>
      <w:rFonts w:ascii="Times New Roman" w:hAnsi="Times New Roman"/>
      <w:spacing w:val="20"/>
      <w:sz w:val="26"/>
      <w:u w:val="none"/>
      <w:lang w:val="en-US" w:eastAsia="en-US"/>
    </w:rPr>
  </w:style>
  <w:style w:type="character" w:customStyle="1" w:styleId="a7">
    <w:name w:val="Колонтитул"/>
    <w:uiPriority w:val="99"/>
    <w:rsid w:val="007F332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7F3322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i/>
      <w:color w:val="auto"/>
      <w:sz w:val="20"/>
      <w:szCs w:val="20"/>
    </w:rPr>
  </w:style>
  <w:style w:type="paragraph" w:customStyle="1" w:styleId="1">
    <w:name w:val="Колонтитул1"/>
    <w:basedOn w:val="Normal"/>
    <w:link w:val="a"/>
    <w:uiPriority w:val="99"/>
    <w:rsid w:val="007F3322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11">
    <w:name w:val="Заголовок №1"/>
    <w:basedOn w:val="Normal"/>
    <w:link w:val="10"/>
    <w:uiPriority w:val="99"/>
    <w:rsid w:val="007F3322"/>
    <w:pPr>
      <w:shd w:val="clear" w:color="auto" w:fill="FFFFFF"/>
      <w:spacing w:before="720" w:after="360" w:line="240" w:lineRule="atLeast"/>
      <w:jc w:val="both"/>
      <w:outlineLvl w:val="0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3">
    <w:name w:val="Основной текст3"/>
    <w:basedOn w:val="Normal"/>
    <w:link w:val="a0"/>
    <w:uiPriority w:val="99"/>
    <w:rsid w:val="007F3322"/>
    <w:pPr>
      <w:shd w:val="clear" w:color="auto" w:fill="FFFFFF"/>
      <w:spacing w:before="360" w:line="317" w:lineRule="exact"/>
      <w:ind w:hanging="1300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7F3322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121">
    <w:name w:val="Заголовок №1 (2)"/>
    <w:basedOn w:val="Normal"/>
    <w:link w:val="120"/>
    <w:uiPriority w:val="99"/>
    <w:rsid w:val="007F3322"/>
    <w:pPr>
      <w:shd w:val="clear" w:color="auto" w:fill="FFFFFF"/>
      <w:spacing w:before="300" w:line="317" w:lineRule="exact"/>
      <w:jc w:val="center"/>
      <w:outlineLvl w:val="0"/>
    </w:pPr>
    <w:rPr>
      <w:rFonts w:ascii="Times New Roman" w:hAnsi="Times New Roman" w:cs="Times New Roman"/>
      <w:b/>
      <w:i/>
      <w:color w:val="auto"/>
      <w:sz w:val="26"/>
      <w:szCs w:val="20"/>
    </w:rPr>
  </w:style>
  <w:style w:type="paragraph" w:customStyle="1" w:styleId="23">
    <w:name w:val="Подпись к таблице (2)"/>
    <w:basedOn w:val="Normal"/>
    <w:link w:val="22"/>
    <w:uiPriority w:val="99"/>
    <w:rsid w:val="007F3322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pacing w:val="70"/>
      <w:sz w:val="26"/>
      <w:szCs w:val="20"/>
    </w:rPr>
  </w:style>
  <w:style w:type="paragraph" w:styleId="TOC1">
    <w:name w:val="toc 1"/>
    <w:basedOn w:val="Normal"/>
    <w:link w:val="TOC1Char"/>
    <w:autoRedefine/>
    <w:uiPriority w:val="99"/>
    <w:rsid w:val="002B4701"/>
    <w:pPr>
      <w:spacing w:line="317" w:lineRule="exact"/>
    </w:pPr>
    <w:rPr>
      <w:rFonts w:ascii="Times New Roman" w:hAnsi="Times New Roman" w:cs="Times New Roman"/>
      <w:b/>
      <w:sz w:val="28"/>
      <w:szCs w:val="20"/>
    </w:rPr>
  </w:style>
  <w:style w:type="paragraph" w:customStyle="1" w:styleId="a5">
    <w:name w:val="Оглавление"/>
    <w:basedOn w:val="Normal"/>
    <w:link w:val="a4"/>
    <w:uiPriority w:val="99"/>
    <w:rsid w:val="007F3322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31">
    <w:name w:val="Оглавление (3)"/>
    <w:basedOn w:val="Normal"/>
    <w:link w:val="30"/>
    <w:uiPriority w:val="99"/>
    <w:rsid w:val="007F3322"/>
    <w:pPr>
      <w:shd w:val="clear" w:color="auto" w:fill="FFFFFF"/>
      <w:spacing w:before="1500" w:line="595" w:lineRule="exact"/>
      <w:jc w:val="both"/>
    </w:pPr>
    <w:rPr>
      <w:rFonts w:ascii="Times New Roman" w:hAnsi="Times New Roman" w:cs="Times New Roman"/>
      <w:b/>
      <w:color w:val="auto"/>
      <w:spacing w:val="70"/>
      <w:sz w:val="20"/>
      <w:szCs w:val="20"/>
    </w:rPr>
  </w:style>
  <w:style w:type="paragraph" w:customStyle="1" w:styleId="33">
    <w:name w:val="Основной текст (3)"/>
    <w:basedOn w:val="Normal"/>
    <w:link w:val="32"/>
    <w:uiPriority w:val="99"/>
    <w:rsid w:val="007F3322"/>
    <w:pPr>
      <w:shd w:val="clear" w:color="auto" w:fill="FFFFFF"/>
      <w:spacing w:line="317" w:lineRule="exact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7F3322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pacing w:val="20"/>
      <w:sz w:val="26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B20C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0C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CB20C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20C5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5668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7B7BDC"/>
    <w:pPr>
      <w:widowControl/>
      <w:ind w:left="283" w:hanging="283"/>
    </w:pPr>
    <w:rPr>
      <w:rFonts w:ascii="Arial" w:eastAsia="Times New Roman" w:hAnsi="Arial" w:cs="Wingdings"/>
      <w:color w:val="auto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7B7BD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B7BDC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03A05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A05"/>
    <w:rPr>
      <w:rFonts w:ascii="Segoe UI" w:hAnsi="Segoe UI" w:cs="Times New Roman"/>
      <w:color w:val="000000"/>
      <w:sz w:val="18"/>
    </w:rPr>
  </w:style>
  <w:style w:type="table" w:customStyle="1" w:styleId="14">
    <w:name w:val="Сетка таблицы1"/>
    <w:uiPriority w:val="99"/>
    <w:rsid w:val="002B4701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%20info@russmag.ru/" TargetMode="External"/><Relationship Id="rId13" Type="http://schemas.openxmlformats.org/officeDocument/2006/relationships/hyperlink" Target="http://mukobg.jimdo.com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skids.ru/ru/training_games/your_safety/?id18=20741&amp;i18=2" TargetMode="External"/><Relationship Id="rId12" Type="http://schemas.openxmlformats.org/officeDocument/2006/relationships/hyperlink" Target="http://b23.ru/hsb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23.ru/hso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23.ru/hsn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23.ru/hso0" TargetMode="External"/><Relationship Id="rId10" Type="http://schemas.openxmlformats.org/officeDocument/2006/relationships/hyperlink" Target="http://www.rusolymp.ru.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vps@mail.ru/" TargetMode="External"/><Relationship Id="rId14" Type="http://schemas.openxmlformats.org/officeDocument/2006/relationships/hyperlink" Target="http://b23.ru/hs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18</Pages>
  <Words>5329</Words>
  <Characters>30381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Воронина ЕВ</cp:lastModifiedBy>
  <cp:revision>9</cp:revision>
  <cp:lastPrinted>2014-06-12T12:06:00Z</cp:lastPrinted>
  <dcterms:created xsi:type="dcterms:W3CDTF">2016-02-04T14:58:00Z</dcterms:created>
  <dcterms:modified xsi:type="dcterms:W3CDTF">2016-08-24T06:23:00Z</dcterms:modified>
</cp:coreProperties>
</file>