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A" w:rsidRDefault="006C697A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6C697A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9B119F">
        <w:rPr>
          <w:sz w:val="28"/>
          <w:szCs w:val="28"/>
        </w:rPr>
        <w:t>П</w:t>
      </w:r>
      <w:r w:rsidR="00945E38">
        <w:rPr>
          <w:sz w:val="28"/>
          <w:szCs w:val="28"/>
        </w:rPr>
        <w:t>ОУ</w:t>
      </w:r>
      <w:r>
        <w:rPr>
          <w:sz w:val="28"/>
          <w:szCs w:val="28"/>
        </w:rPr>
        <w:t xml:space="preserve"> РБ Учалинский колледж искусств и культуры</w:t>
      </w:r>
    </w:p>
    <w:p w:rsidR="009B119F" w:rsidRDefault="00945E38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</w:t>
      </w:r>
      <w:r w:rsidR="009B119F">
        <w:rPr>
          <w:sz w:val="28"/>
          <w:szCs w:val="28"/>
        </w:rPr>
        <w:t xml:space="preserve"> Салавата Низаметдинова</w:t>
      </w: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Pr="00852832" w:rsidRDefault="006C697A" w:rsidP="006C697A">
      <w:pPr>
        <w:jc w:val="center"/>
        <w:rPr>
          <w:sz w:val="16"/>
          <w:szCs w:val="16"/>
        </w:rPr>
      </w:pPr>
    </w:p>
    <w:p w:rsidR="006C697A" w:rsidRDefault="003C7E7D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4D22AC" w:rsidRDefault="004D22AC" w:rsidP="004D2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6C697A" w:rsidRPr="009B119F" w:rsidRDefault="009D61F8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ОД.02.03</w:t>
      </w:r>
      <w:r w:rsidR="009B119F" w:rsidRPr="009B1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Народная музыкальная культура</w:t>
      </w:r>
    </w:p>
    <w:p w:rsidR="009B119F" w:rsidRDefault="006C697A" w:rsidP="006C697A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 w:rsidR="009B119F">
        <w:rPr>
          <w:sz w:val="28"/>
          <w:szCs w:val="28"/>
        </w:rPr>
        <w:t xml:space="preserve">53.02.03 </w:t>
      </w:r>
      <w:r w:rsidR="009B119F" w:rsidRPr="00846B2B">
        <w:rPr>
          <w:sz w:val="28"/>
          <w:szCs w:val="28"/>
        </w:rPr>
        <w:t>И</w:t>
      </w:r>
      <w:r w:rsidR="009B119F">
        <w:rPr>
          <w:sz w:val="28"/>
          <w:szCs w:val="28"/>
        </w:rPr>
        <w:t xml:space="preserve">нструментальное исполнительство, </w:t>
      </w:r>
      <w:r>
        <w:rPr>
          <w:sz w:val="28"/>
          <w:szCs w:val="28"/>
        </w:rPr>
        <w:t xml:space="preserve"> </w:t>
      </w:r>
    </w:p>
    <w:p w:rsidR="006C697A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53.02.04 </w:t>
      </w:r>
      <w:r w:rsidRPr="00044E3A">
        <w:rPr>
          <w:sz w:val="28"/>
          <w:szCs w:val="28"/>
        </w:rPr>
        <w:t>Вокальное искусство</w:t>
      </w:r>
      <w:r>
        <w:rPr>
          <w:sz w:val="28"/>
          <w:szCs w:val="28"/>
        </w:rPr>
        <w:t>,  53.02.05</w:t>
      </w:r>
      <w:r w:rsidR="006C697A">
        <w:rPr>
          <w:sz w:val="28"/>
          <w:szCs w:val="28"/>
        </w:rPr>
        <w:t xml:space="preserve"> Сольное </w:t>
      </w:r>
      <w:r>
        <w:rPr>
          <w:sz w:val="28"/>
          <w:szCs w:val="28"/>
        </w:rPr>
        <w:t xml:space="preserve">и хоровое народное </w:t>
      </w:r>
      <w:r w:rsidR="006C697A">
        <w:rPr>
          <w:sz w:val="28"/>
          <w:szCs w:val="28"/>
        </w:rPr>
        <w:t xml:space="preserve">пение, </w:t>
      </w:r>
    </w:p>
    <w:p w:rsidR="006C697A" w:rsidRDefault="009B119F" w:rsidP="009B1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53.02.06 </w:t>
      </w:r>
      <w:proofErr w:type="gramStart"/>
      <w:r w:rsidR="006C697A">
        <w:rPr>
          <w:sz w:val="28"/>
          <w:szCs w:val="28"/>
        </w:rPr>
        <w:t>Хоровое</w:t>
      </w:r>
      <w:proofErr w:type="gramEnd"/>
      <w:r w:rsidR="006C697A">
        <w:rPr>
          <w:sz w:val="28"/>
          <w:szCs w:val="28"/>
        </w:rPr>
        <w:t xml:space="preserve"> дирижирование,</w:t>
      </w:r>
      <w:r>
        <w:rPr>
          <w:sz w:val="28"/>
          <w:szCs w:val="28"/>
        </w:rPr>
        <w:t xml:space="preserve"> 53.02.07 Теория музыки</w:t>
      </w:r>
    </w:p>
    <w:p w:rsidR="006C697A" w:rsidRPr="00F471DD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6C697A" w:rsidRPr="007A199D" w:rsidRDefault="006C697A" w:rsidP="006C697A">
      <w:pPr>
        <w:jc w:val="center"/>
        <w:rPr>
          <w:sz w:val="28"/>
          <w:szCs w:val="28"/>
        </w:rPr>
      </w:pPr>
    </w:p>
    <w:p w:rsidR="006C697A" w:rsidRPr="005C1794" w:rsidRDefault="006C697A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C697A" w:rsidRPr="005C1794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C697A" w:rsidRPr="003B4A5F" w:rsidRDefault="001C40DD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6C697A" w:rsidRPr="00DA5CE7" w:rsidRDefault="003C7E7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C697A" w:rsidRPr="00DA5CE7">
        <w:rPr>
          <w:sz w:val="28"/>
          <w:szCs w:val="28"/>
        </w:rPr>
        <w:t xml:space="preserve"> учебной дисциплины</w:t>
      </w:r>
      <w:r w:rsidR="006C697A" w:rsidRPr="00DA5CE7">
        <w:rPr>
          <w:caps/>
          <w:sz w:val="28"/>
          <w:szCs w:val="28"/>
        </w:rPr>
        <w:t xml:space="preserve"> </w:t>
      </w:r>
      <w:r w:rsidR="006C697A"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 w:rsidR="006C697A">
        <w:rPr>
          <w:sz w:val="28"/>
          <w:szCs w:val="28"/>
        </w:rPr>
        <w:t>специальностям</w:t>
      </w:r>
      <w:r w:rsidR="006C697A"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6C697A" w:rsidRPr="009B119F" w:rsidRDefault="009B119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</w:t>
      </w:r>
      <w:r w:rsidRPr="009B119F">
        <w:rPr>
          <w:sz w:val="28"/>
          <w:szCs w:val="28"/>
          <w:u w:val="single"/>
        </w:rPr>
        <w:t xml:space="preserve"> 53.02.04, 53.02.05, 53.02.06, 53.02.07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</w:t>
      </w:r>
      <w:r w:rsidR="009B119F">
        <w:rPr>
          <w:sz w:val="28"/>
          <w:szCs w:val="28"/>
          <w:u w:val="single"/>
        </w:rPr>
        <w:t>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 w:rsidR="00945E38">
        <w:rPr>
          <w:sz w:val="28"/>
          <w:szCs w:val="28"/>
          <w:u w:val="single"/>
        </w:rPr>
        <w:t xml:space="preserve"> им. С.</w:t>
      </w:r>
      <w:r w:rsidR="009B119F">
        <w:rPr>
          <w:sz w:val="28"/>
          <w:szCs w:val="28"/>
          <w:u w:val="single"/>
        </w:rPr>
        <w:t xml:space="preserve"> Низаметдинова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Е. Р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</w:t>
      </w:r>
      <w:r w:rsidR="009B119F">
        <w:rPr>
          <w:sz w:val="28"/>
          <w:szCs w:val="28"/>
          <w:u w:val="single"/>
        </w:rPr>
        <w:t>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 w:rsidR="009B119F">
        <w:rPr>
          <w:sz w:val="28"/>
          <w:szCs w:val="28"/>
          <w:u w:val="single"/>
        </w:rPr>
        <w:t>Учалинский к</w:t>
      </w:r>
      <w:r>
        <w:rPr>
          <w:sz w:val="28"/>
          <w:szCs w:val="28"/>
          <w:u w:val="single"/>
        </w:rPr>
        <w:t>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 w:rsidR="00945E38">
        <w:rPr>
          <w:sz w:val="28"/>
          <w:szCs w:val="28"/>
          <w:u w:val="single"/>
        </w:rPr>
        <w:t>им. С.</w:t>
      </w:r>
      <w:r w:rsidR="005A5C54">
        <w:rPr>
          <w:sz w:val="28"/>
          <w:szCs w:val="28"/>
          <w:u w:val="single"/>
        </w:rPr>
        <w:t xml:space="preserve">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208EA" w:rsidRDefault="004208E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6C697A" w:rsidRPr="00DA5CE7" w:rsidRDefault="006C697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C697A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6C697A" w:rsidRPr="00E56123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 w:rsid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12F81" w:rsidRPr="00012F81" w:rsidRDefault="006C697A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="00012F81"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6C697A" w:rsidRPr="00012F81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="00012F81"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6C697A" w:rsidRDefault="004D22AC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97A" w:rsidRPr="00C619DE">
        <w:rPr>
          <w:sz w:val="28"/>
          <w:szCs w:val="28"/>
        </w:rPr>
        <w:t xml:space="preserve">. </w:t>
      </w:r>
      <w:r w:rsidR="00042E2E"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="00042E2E" w:rsidRPr="00012F81">
        <w:rPr>
          <w:sz w:val="28"/>
          <w:szCs w:val="28"/>
        </w:rPr>
        <w:t>самостоятельной работы по дисциплине</w:t>
      </w:r>
      <w:r w:rsidR="006C697A" w:rsidRPr="00C619DE">
        <w:rPr>
          <w:sz w:val="28"/>
          <w:szCs w:val="28"/>
        </w:rPr>
        <w:t>.</w:t>
      </w:r>
    </w:p>
    <w:p w:rsidR="004D22AC" w:rsidRDefault="004D22AC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2AC" w:rsidRDefault="004D22AC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2AC" w:rsidRDefault="004D22AC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DE" w:rsidRPr="00C619DE" w:rsidRDefault="00C619D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C619D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 w:rsid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14E94" w:rsidRPr="002B7C51" w:rsidRDefault="00A14E94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A14E94" w:rsidRPr="002B7C51" w:rsidRDefault="00A14E94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2613F">
        <w:rPr>
          <w:sz w:val="28"/>
          <w:szCs w:val="28"/>
        </w:rPr>
        <w:t xml:space="preserve">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14E94" w:rsidRPr="002B7C51" w:rsidRDefault="0062613F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14E94" w:rsidRPr="002B7C51" w:rsidRDefault="0062613F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75FD2" w:rsidRPr="00A14E94" w:rsidRDefault="00A14E94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="00E75FD2" w:rsidRPr="006675BD">
        <w:rPr>
          <w:color w:val="000000"/>
          <w:sz w:val="28"/>
          <w:szCs w:val="28"/>
        </w:rPr>
        <w:t>является: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75FD2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75FD2" w:rsidRDefault="00A14E94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</w:t>
      </w:r>
      <w:r w:rsidR="00E75FD2">
        <w:rPr>
          <w:rFonts w:ascii="Times New Roman" w:hAnsi="Times New Roman"/>
          <w:color w:val="000000"/>
          <w:sz w:val="28"/>
          <w:szCs w:val="28"/>
        </w:rPr>
        <w:t>х и профессиональных компетенций;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="005A5C54"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2613F" w:rsidRDefault="0062613F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63FA3" w:rsidRDefault="0062613F" w:rsidP="0062613F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663FA3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sz w:val="28"/>
          <w:szCs w:val="28"/>
        </w:rPr>
        <w:t>:</w:t>
      </w:r>
    </w:p>
    <w:p w:rsidR="0062613F" w:rsidRPr="00F003FA" w:rsidRDefault="0062613F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3. Решать проблемы, оценивать риски и принимать решения в нестандартных ситуациях.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6. Работать в коллективе, эффективно общаться с коллегами, руководством.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2613F" w:rsidRPr="00F003FA" w:rsidRDefault="0062613F" w:rsidP="0062613F">
      <w:pPr>
        <w:pStyle w:val="a4"/>
        <w:widowControl w:val="0"/>
        <w:ind w:left="0" w:firstLine="709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9. Ориентироваться в условиях частой смены технологий в профессиональной деятельности.</w:t>
      </w:r>
    </w:p>
    <w:p w:rsidR="005A5C54" w:rsidRDefault="005A5C54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10</w:t>
      </w:r>
      <w:r w:rsidR="0062613F" w:rsidRPr="00F003FA">
        <w:rPr>
          <w:sz w:val="28"/>
        </w:rPr>
        <w:t>. </w:t>
      </w:r>
      <w:r w:rsidRPr="005A5C54">
        <w:rPr>
          <w:rFonts w:ascii="Lucida Grande" w:hAnsi="Lucida Grande" w:cs="Lucida Grande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B1238" w:rsidRPr="000B1238" w:rsidRDefault="005A5C54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11</w:t>
      </w:r>
      <w:r w:rsidR="0062613F" w:rsidRPr="00F003FA">
        <w:rPr>
          <w:sz w:val="28"/>
        </w:rPr>
        <w:t>.</w:t>
      </w:r>
      <w:r w:rsidR="0062613F" w:rsidRPr="00F003FA">
        <w:rPr>
          <w:sz w:val="28"/>
        </w:rPr>
        <w:tab/>
      </w:r>
      <w:r w:rsidR="000B1238" w:rsidRPr="000B1238">
        <w:rPr>
          <w:rFonts w:ascii="Lucida Grande" w:hAnsi="Lucida Grande" w:cs="Lucida Grande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27DD9" w:rsidRPr="0057312B" w:rsidRDefault="00627DD9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627DD9" w:rsidRPr="00F9634E" w:rsidRDefault="00627DD9" w:rsidP="00627DD9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627DD9" w:rsidRPr="00627DD9" w:rsidRDefault="00627DD9" w:rsidP="00627DD9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627DD9" w:rsidRPr="005C1794" w:rsidRDefault="00627DD9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627DD9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 музыкальную и поэтическую стороны народного музыкального творчества;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связь творчества профессиональных композиторов с народными национальными истоками;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лучшие образцы народного творчества для создания джазовых обработок, современных композиций на основе народно-песенного материала;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исполнять произведения народного музыкального творчества на уроках по специальности.</w:t>
      </w:r>
    </w:p>
    <w:p w:rsidR="009D61F8" w:rsidRPr="00A7001E" w:rsidRDefault="009D61F8" w:rsidP="009D6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9D61F8" w:rsidRDefault="009D61F8" w:rsidP="009D6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обучающийся должен знать: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жанры отечественного народного музыкального творчества;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возникновения и бытования различных жанров народного музыкального творчества;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специфику средств выразительности музыкального фольклора;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национальной народной музыки и её влияние на специфические черты композиторских школ;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историческую периодизацию и жанровую систему отечественной народной музыкальной культуры;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методологию исследования народного творчества;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черты </w:t>
      </w:r>
      <w:proofErr w:type="gramStart"/>
      <w:r>
        <w:rPr>
          <w:sz w:val="28"/>
          <w:szCs w:val="28"/>
        </w:rPr>
        <w:t>афро-американского</w:t>
      </w:r>
      <w:proofErr w:type="gramEnd"/>
      <w:r>
        <w:rPr>
          <w:sz w:val="28"/>
          <w:szCs w:val="28"/>
        </w:rPr>
        <w:t xml:space="preserve"> фольклора, жанры, музыкальные особенности, условия бытования.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91F17" w:rsidRPr="00091F17" w:rsidRDefault="00091F17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91F17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9D61F8" w:rsidRDefault="00E200F5" w:rsidP="009D6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9D61F8">
        <w:rPr>
          <w:sz w:val="28"/>
          <w:szCs w:val="28"/>
        </w:rPr>
        <w:t xml:space="preserve"> ведется на </w:t>
      </w:r>
      <w:r w:rsidR="009D61F8">
        <w:rPr>
          <w:sz w:val="28"/>
          <w:szCs w:val="28"/>
          <w:lang w:val="en-US"/>
        </w:rPr>
        <w:t>I</w:t>
      </w:r>
      <w:r w:rsidR="009D61F8">
        <w:rPr>
          <w:sz w:val="28"/>
          <w:szCs w:val="28"/>
        </w:rPr>
        <w:t xml:space="preserve"> курсе в течение 1 - 2 семестров, 1 час в неделю.</w:t>
      </w:r>
    </w:p>
    <w:p w:rsidR="009D61F8" w:rsidRPr="00093123" w:rsidRDefault="009D61F8" w:rsidP="009D61F8">
      <w:pPr>
        <w:spacing w:line="360" w:lineRule="auto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9D61F8" w:rsidRPr="007D1008" w:rsidTr="004D22AC">
        <w:trPr>
          <w:trHeight w:val="460"/>
        </w:trPr>
        <w:tc>
          <w:tcPr>
            <w:tcW w:w="7904" w:type="dxa"/>
            <w:shd w:val="clear" w:color="auto" w:fill="auto"/>
          </w:tcPr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4D22AC">
            <w:pPr>
              <w:jc w:val="center"/>
              <w:rPr>
                <w:i/>
                <w:iCs/>
                <w:sz w:val="28"/>
                <w:szCs w:val="28"/>
              </w:rPr>
            </w:pPr>
            <w:r w:rsidRPr="007D1008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9D61F8" w:rsidRPr="007D1008" w:rsidTr="004D22AC">
        <w:trPr>
          <w:trHeight w:val="285"/>
        </w:trPr>
        <w:tc>
          <w:tcPr>
            <w:tcW w:w="7904" w:type="dxa"/>
            <w:shd w:val="clear" w:color="auto" w:fill="auto"/>
          </w:tcPr>
          <w:p w:rsidR="009D61F8" w:rsidRPr="007D1008" w:rsidRDefault="009D61F8" w:rsidP="004D22AC">
            <w:pPr>
              <w:rPr>
                <w:b/>
                <w:sz w:val="28"/>
                <w:szCs w:val="28"/>
              </w:rPr>
            </w:pPr>
            <w:r w:rsidRPr="007D100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4D22A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D1008"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9D61F8" w:rsidRPr="007D1008" w:rsidTr="004D22AC">
        <w:tc>
          <w:tcPr>
            <w:tcW w:w="7904" w:type="dxa"/>
            <w:shd w:val="clear" w:color="auto" w:fill="auto"/>
          </w:tcPr>
          <w:p w:rsidR="009D61F8" w:rsidRPr="007D1008" w:rsidRDefault="009D61F8" w:rsidP="004D22AC">
            <w:pPr>
              <w:jc w:val="both"/>
              <w:rPr>
                <w:sz w:val="28"/>
                <w:szCs w:val="28"/>
              </w:rPr>
            </w:pPr>
            <w:r w:rsidRPr="007D100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4D22A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D1008"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9D61F8" w:rsidRPr="007D1008" w:rsidTr="004D22AC">
        <w:tc>
          <w:tcPr>
            <w:tcW w:w="7904" w:type="dxa"/>
            <w:shd w:val="clear" w:color="auto" w:fill="auto"/>
          </w:tcPr>
          <w:p w:rsidR="009D61F8" w:rsidRPr="007D1008" w:rsidRDefault="009D61F8" w:rsidP="004D22AC">
            <w:pPr>
              <w:jc w:val="both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4D22A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D61F8" w:rsidRPr="007D1008" w:rsidTr="004D22AC">
        <w:tc>
          <w:tcPr>
            <w:tcW w:w="7904" w:type="dxa"/>
            <w:shd w:val="clear" w:color="auto" w:fill="auto"/>
          </w:tcPr>
          <w:p w:rsidR="009D61F8" w:rsidRPr="007D1008" w:rsidRDefault="009D61F8" w:rsidP="004D22AC">
            <w:pPr>
              <w:jc w:val="both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4D22AC">
            <w:pPr>
              <w:jc w:val="center"/>
              <w:rPr>
                <w:i/>
                <w:iCs/>
                <w:sz w:val="28"/>
                <w:szCs w:val="28"/>
              </w:rPr>
            </w:pPr>
            <w:r w:rsidRPr="007D1008">
              <w:rPr>
                <w:i/>
                <w:iCs/>
                <w:sz w:val="28"/>
                <w:szCs w:val="28"/>
              </w:rPr>
              <w:t>25</w:t>
            </w:r>
          </w:p>
        </w:tc>
      </w:tr>
      <w:tr w:rsidR="009D61F8" w:rsidRPr="007D1008" w:rsidTr="004D22AC">
        <w:tc>
          <w:tcPr>
            <w:tcW w:w="7904" w:type="dxa"/>
            <w:shd w:val="clear" w:color="auto" w:fill="auto"/>
          </w:tcPr>
          <w:p w:rsidR="009D61F8" w:rsidRPr="007D1008" w:rsidRDefault="009D61F8" w:rsidP="004D22AC">
            <w:pPr>
              <w:jc w:val="both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4D22AC">
            <w:pPr>
              <w:jc w:val="center"/>
              <w:rPr>
                <w:i/>
                <w:iCs/>
                <w:sz w:val="28"/>
                <w:szCs w:val="28"/>
              </w:rPr>
            </w:pPr>
            <w:r w:rsidRPr="007D1008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9D61F8" w:rsidRPr="007D1008" w:rsidTr="004D22AC">
        <w:tc>
          <w:tcPr>
            <w:tcW w:w="7904" w:type="dxa"/>
            <w:shd w:val="clear" w:color="auto" w:fill="auto"/>
          </w:tcPr>
          <w:p w:rsidR="009D61F8" w:rsidRPr="007D1008" w:rsidRDefault="009D61F8" w:rsidP="004D22AC">
            <w:pPr>
              <w:jc w:val="both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4D22AC">
            <w:pPr>
              <w:jc w:val="center"/>
              <w:rPr>
                <w:i/>
                <w:iCs/>
                <w:sz w:val="28"/>
                <w:szCs w:val="28"/>
              </w:rPr>
            </w:pPr>
            <w:r w:rsidRPr="007D1008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9D61F8" w:rsidRPr="007D1008" w:rsidTr="004D22AC">
        <w:tc>
          <w:tcPr>
            <w:tcW w:w="7904" w:type="dxa"/>
            <w:shd w:val="clear" w:color="auto" w:fill="auto"/>
          </w:tcPr>
          <w:p w:rsidR="009D61F8" w:rsidRPr="007D1008" w:rsidRDefault="009D61F8" w:rsidP="004D22AC">
            <w:pPr>
              <w:jc w:val="both"/>
              <w:rPr>
                <w:b/>
                <w:sz w:val="28"/>
                <w:szCs w:val="28"/>
              </w:rPr>
            </w:pPr>
            <w:r w:rsidRPr="007D100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4D22A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D1008"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9D61F8" w:rsidRPr="007D1008" w:rsidTr="004D22AC">
        <w:tc>
          <w:tcPr>
            <w:tcW w:w="7904" w:type="dxa"/>
            <w:shd w:val="clear" w:color="auto" w:fill="auto"/>
          </w:tcPr>
          <w:p w:rsidR="009D61F8" w:rsidRPr="007D1008" w:rsidRDefault="009D61F8" w:rsidP="004D22AC">
            <w:pPr>
              <w:jc w:val="both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4D22A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D61F8" w:rsidRPr="007D1008" w:rsidTr="004D22AC">
        <w:tc>
          <w:tcPr>
            <w:tcW w:w="7904" w:type="dxa"/>
            <w:shd w:val="clear" w:color="auto" w:fill="auto"/>
          </w:tcPr>
          <w:p w:rsidR="009D61F8" w:rsidRPr="007D1008" w:rsidRDefault="009D61F8" w:rsidP="004D22AC">
            <w:pPr>
              <w:jc w:val="both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 xml:space="preserve">       работа с музыкальным материалом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4D22AC">
            <w:pPr>
              <w:jc w:val="center"/>
              <w:rPr>
                <w:i/>
                <w:iCs/>
                <w:sz w:val="28"/>
                <w:szCs w:val="28"/>
              </w:rPr>
            </w:pPr>
            <w:r w:rsidRPr="007D1008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9D61F8" w:rsidRPr="007D1008" w:rsidTr="004D22AC">
        <w:tc>
          <w:tcPr>
            <w:tcW w:w="7904" w:type="dxa"/>
            <w:shd w:val="clear" w:color="auto" w:fill="auto"/>
          </w:tcPr>
          <w:p w:rsidR="009D61F8" w:rsidRPr="007D1008" w:rsidRDefault="009D61F8" w:rsidP="004D22AC">
            <w:pPr>
              <w:jc w:val="both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4D22AC">
            <w:pPr>
              <w:jc w:val="center"/>
              <w:rPr>
                <w:i/>
                <w:iCs/>
                <w:sz w:val="28"/>
                <w:szCs w:val="28"/>
              </w:rPr>
            </w:pPr>
            <w:r w:rsidRPr="007D1008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9D61F8" w:rsidRPr="007D1008" w:rsidTr="004D22AC">
        <w:tc>
          <w:tcPr>
            <w:tcW w:w="9468" w:type="dxa"/>
            <w:gridSpan w:val="2"/>
            <w:shd w:val="clear" w:color="auto" w:fill="auto"/>
          </w:tcPr>
          <w:p w:rsidR="009D61F8" w:rsidRPr="007D1008" w:rsidRDefault="009D61F8" w:rsidP="004D22AC">
            <w:pPr>
              <w:rPr>
                <w:i/>
                <w:iCs/>
                <w:sz w:val="28"/>
                <w:szCs w:val="28"/>
              </w:rPr>
            </w:pPr>
            <w:r w:rsidRPr="007D1008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7D1008"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9D61F8" w:rsidRDefault="009D61F8" w:rsidP="009D61F8">
      <w:pPr>
        <w:rPr>
          <w:b/>
          <w:sz w:val="32"/>
          <w:szCs w:val="32"/>
        </w:rPr>
      </w:pPr>
    </w:p>
    <w:p w:rsidR="00091F17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14E94" w:rsidRPr="00A14E94" w:rsidRDefault="00A14E9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подготовка рефератов, докладов: составление библиографии, тематических кроссвордов и др.;</w:t>
      </w:r>
    </w:p>
    <w:p w:rsidR="00A14E94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</w:t>
      </w:r>
      <w:r w:rsidRPr="003812AE">
        <w:rPr>
          <w:sz w:val="28"/>
          <w:szCs w:val="28"/>
        </w:rPr>
        <w:lastRenderedPageBreak/>
        <w:t>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  <w:proofErr w:type="gramEnd"/>
    </w:p>
    <w:p w:rsidR="00091F17" w:rsidRDefault="00091F17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</w:t>
      </w:r>
      <w:r w:rsidR="006F0712">
        <w:rPr>
          <w:sz w:val="28"/>
          <w:szCs w:val="28"/>
        </w:rPr>
        <w:t>; составление схем,</w:t>
      </w:r>
      <w:r>
        <w:rPr>
          <w:sz w:val="28"/>
          <w:szCs w:val="28"/>
        </w:rPr>
        <w:t xml:space="preserve"> тональных планов произведений;</w:t>
      </w:r>
      <w:r w:rsidR="006F0712">
        <w:rPr>
          <w:sz w:val="28"/>
          <w:szCs w:val="28"/>
        </w:rPr>
        <w:t xml:space="preserve"> подбор музыкальных примеров по теме и т.п.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6F0712" w:rsidRPr="006F0712" w:rsidRDefault="006F0712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9D61F8" w:rsidRDefault="009D61F8" w:rsidP="009D61F8">
      <w:pPr>
        <w:ind w:firstLine="708"/>
        <w:jc w:val="both"/>
        <w:rPr>
          <w:sz w:val="28"/>
          <w:szCs w:val="28"/>
        </w:rPr>
      </w:pPr>
      <w:r w:rsidRPr="00E521E8">
        <w:rPr>
          <w:sz w:val="28"/>
          <w:szCs w:val="28"/>
        </w:rPr>
        <w:t xml:space="preserve">Итоговая </w:t>
      </w:r>
      <w:r>
        <w:rPr>
          <w:sz w:val="28"/>
          <w:szCs w:val="28"/>
        </w:rPr>
        <w:t xml:space="preserve">аттестация проводится во 2 семестре в форме экзамена, промежуточная </w:t>
      </w:r>
      <w:r w:rsidRPr="00E521E8">
        <w:rPr>
          <w:sz w:val="28"/>
          <w:szCs w:val="28"/>
        </w:rPr>
        <w:t>аттестаци</w:t>
      </w:r>
      <w:r>
        <w:rPr>
          <w:sz w:val="28"/>
          <w:szCs w:val="28"/>
        </w:rPr>
        <w:t>я</w:t>
      </w:r>
      <w:r w:rsidRPr="00E521E8">
        <w:rPr>
          <w:i/>
          <w:sz w:val="28"/>
          <w:szCs w:val="28"/>
        </w:rPr>
        <w:t xml:space="preserve"> </w:t>
      </w:r>
      <w:r w:rsidRPr="00E521E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1 семестре в форме зачета</w:t>
      </w:r>
      <w:r w:rsidRPr="00E521E8">
        <w:rPr>
          <w:sz w:val="28"/>
          <w:szCs w:val="28"/>
        </w:rPr>
        <w:t xml:space="preserve">. </w:t>
      </w:r>
      <w:r>
        <w:rPr>
          <w:sz w:val="28"/>
          <w:szCs w:val="28"/>
        </w:rPr>
        <w:t>На аттестацию выносятся вопросы по пройденным темам.</w:t>
      </w:r>
    </w:p>
    <w:p w:rsidR="009D61F8" w:rsidRPr="003622B8" w:rsidRDefault="009D61F8" w:rsidP="009D61F8">
      <w:pPr>
        <w:jc w:val="both"/>
        <w:rPr>
          <w:b/>
          <w:sz w:val="28"/>
          <w:szCs w:val="28"/>
        </w:rPr>
      </w:pPr>
    </w:p>
    <w:p w:rsidR="009D61F8" w:rsidRPr="001E2682" w:rsidRDefault="009D61F8" w:rsidP="009D61F8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9D61F8" w:rsidRDefault="009D61F8" w:rsidP="009D61F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880"/>
      </w:tblGrid>
      <w:tr w:rsidR="009D61F8" w:rsidRPr="007D1008" w:rsidTr="004D22AC">
        <w:trPr>
          <w:trHeight w:val="659"/>
        </w:trPr>
        <w:tc>
          <w:tcPr>
            <w:tcW w:w="4668" w:type="dxa"/>
            <w:shd w:val="clear" w:color="auto" w:fill="auto"/>
          </w:tcPr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2880" w:type="dxa"/>
            <w:shd w:val="clear" w:color="auto" w:fill="auto"/>
          </w:tcPr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Количество часов</w:t>
            </w:r>
          </w:p>
        </w:tc>
      </w:tr>
      <w:tr w:rsidR="009D61F8" w:rsidRPr="007D1008" w:rsidTr="004D22AC">
        <w:tc>
          <w:tcPr>
            <w:tcW w:w="4668" w:type="dxa"/>
            <w:shd w:val="clear" w:color="auto" w:fill="auto"/>
          </w:tcPr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 xml:space="preserve">                 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Фольклор, как особый пласт культуры.</w:t>
            </w:r>
          </w:p>
          <w:p w:rsidR="009D61F8" w:rsidRDefault="009D61F8" w:rsidP="004D22AC">
            <w:pPr>
              <w:rPr>
                <w:sz w:val="28"/>
                <w:szCs w:val="28"/>
              </w:rPr>
            </w:pPr>
            <w:proofErr w:type="gramStart"/>
            <w:r w:rsidRPr="007D1008">
              <w:rPr>
                <w:sz w:val="28"/>
                <w:szCs w:val="28"/>
              </w:rPr>
              <w:t>Западно-европейский</w:t>
            </w:r>
            <w:proofErr w:type="gramEnd"/>
            <w:r w:rsidRPr="007D1008">
              <w:rPr>
                <w:sz w:val="28"/>
                <w:szCs w:val="28"/>
              </w:rPr>
              <w:t xml:space="preserve"> фольклор.</w:t>
            </w:r>
          </w:p>
          <w:p w:rsidR="00931CF7" w:rsidRPr="007D1008" w:rsidRDefault="00931CF7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родные музыкальные инструменты.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proofErr w:type="gramStart"/>
            <w:r w:rsidRPr="007D1008">
              <w:rPr>
                <w:sz w:val="28"/>
                <w:szCs w:val="28"/>
              </w:rPr>
              <w:t>Афро-американский</w:t>
            </w:r>
            <w:proofErr w:type="gramEnd"/>
            <w:r w:rsidRPr="007D1008">
              <w:rPr>
                <w:sz w:val="28"/>
                <w:szCs w:val="28"/>
              </w:rPr>
              <w:t xml:space="preserve"> фольклор.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Контрольный урок.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Календарно-обрядовые песни.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Трудовые песни.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Семейно-бытовые жанры.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Плачи и причитания.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Контрольный урок.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Свадебный обряд.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Хороводные песни.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Плясовые песни.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Эпические песни, былины.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Музыкально-стилистические особенности старинной песни.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Контрольный урок.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Исторические песни.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Протяжная лирическая песня.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Частушки.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 xml:space="preserve">Русское народное подголосочное </w:t>
            </w:r>
            <w:r w:rsidRPr="007D1008">
              <w:rPr>
                <w:sz w:val="28"/>
                <w:szCs w:val="28"/>
              </w:rPr>
              <w:lastRenderedPageBreak/>
              <w:t>многоголосие.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Контрольный урок.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Кант.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Городская народная песня.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Контрольный урок.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D100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31CF7" w:rsidRDefault="00931CF7" w:rsidP="004D22AC">
            <w:pPr>
              <w:jc w:val="center"/>
              <w:rPr>
                <w:sz w:val="28"/>
                <w:szCs w:val="28"/>
              </w:rPr>
            </w:pP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931CF7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3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18</w:t>
            </w:r>
          </w:p>
        </w:tc>
      </w:tr>
      <w:tr w:rsidR="009D61F8" w:rsidRPr="007D1008" w:rsidTr="004D22AC">
        <w:tc>
          <w:tcPr>
            <w:tcW w:w="4668" w:type="dxa"/>
            <w:shd w:val="clear" w:color="auto" w:fill="auto"/>
          </w:tcPr>
          <w:p w:rsidR="009D61F8" w:rsidRPr="007D1008" w:rsidRDefault="009D61F8" w:rsidP="004D22AC">
            <w:pPr>
              <w:jc w:val="both"/>
              <w:rPr>
                <w:sz w:val="28"/>
                <w:szCs w:val="28"/>
              </w:rPr>
            </w:pPr>
          </w:p>
          <w:p w:rsidR="009D61F8" w:rsidRPr="007D1008" w:rsidRDefault="009D61F8" w:rsidP="004D22AC">
            <w:pPr>
              <w:jc w:val="both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Итого:</w:t>
            </w:r>
          </w:p>
          <w:p w:rsidR="009D61F8" w:rsidRPr="007D1008" w:rsidRDefault="009D61F8" w:rsidP="004D22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</w:p>
          <w:p w:rsidR="009D61F8" w:rsidRPr="007D1008" w:rsidRDefault="009D61F8" w:rsidP="004D22AC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54</w:t>
            </w:r>
          </w:p>
          <w:p w:rsidR="009D61F8" w:rsidRPr="007D1008" w:rsidRDefault="009D61F8" w:rsidP="004D22AC">
            <w:pPr>
              <w:rPr>
                <w:sz w:val="28"/>
                <w:szCs w:val="28"/>
              </w:rPr>
            </w:pPr>
          </w:p>
        </w:tc>
      </w:tr>
    </w:tbl>
    <w:p w:rsidR="009D61F8" w:rsidRPr="00263348" w:rsidRDefault="009D61F8" w:rsidP="009D61F8">
      <w:pPr>
        <w:jc w:val="both"/>
        <w:rPr>
          <w:sz w:val="28"/>
          <w:szCs w:val="28"/>
        </w:rPr>
      </w:pPr>
    </w:p>
    <w:p w:rsidR="006F0712" w:rsidRDefault="006F0712" w:rsidP="006F0712">
      <w:pPr>
        <w:jc w:val="both"/>
        <w:rPr>
          <w:sz w:val="28"/>
          <w:szCs w:val="28"/>
        </w:rPr>
      </w:pPr>
    </w:p>
    <w:p w:rsidR="00C3018E" w:rsidRPr="004D22AC" w:rsidRDefault="00C3018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4D22AC">
        <w:rPr>
          <w:b/>
          <w:bCs/>
          <w:i/>
          <w:sz w:val="28"/>
          <w:szCs w:val="28"/>
        </w:rPr>
        <w:t xml:space="preserve">Самостоятельная работа </w:t>
      </w:r>
      <w:proofErr w:type="gramStart"/>
      <w:r w:rsidRPr="004D22AC">
        <w:rPr>
          <w:b/>
          <w:bCs/>
          <w:i/>
          <w:sz w:val="28"/>
          <w:szCs w:val="28"/>
        </w:rPr>
        <w:t>обучающихся</w:t>
      </w:r>
      <w:proofErr w:type="gramEnd"/>
      <w:r w:rsidRPr="004D22AC">
        <w:rPr>
          <w:b/>
          <w:bCs/>
          <w:i/>
          <w:sz w:val="28"/>
          <w:szCs w:val="28"/>
        </w:rPr>
        <w:t xml:space="preserve"> по каждой теме</w:t>
      </w:r>
      <w:r w:rsidR="004D22AC">
        <w:rPr>
          <w:b/>
          <w:bCs/>
          <w:i/>
          <w:sz w:val="28"/>
          <w:szCs w:val="28"/>
        </w:rPr>
        <w:t xml:space="preserve"> включает</w:t>
      </w:r>
      <w:r w:rsidRPr="004D22AC">
        <w:rPr>
          <w:b/>
          <w:bCs/>
          <w:sz w:val="28"/>
          <w:szCs w:val="28"/>
        </w:rPr>
        <w:t xml:space="preserve">: </w:t>
      </w:r>
    </w:p>
    <w:p w:rsidR="00C3018E" w:rsidRPr="00E721A5" w:rsidRDefault="00C3018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7312B">
        <w:rPr>
          <w:bCs/>
          <w:sz w:val="28"/>
          <w:szCs w:val="28"/>
        </w:rPr>
        <w:t>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</w:t>
      </w:r>
      <w:r w:rsidR="0057312B">
        <w:rPr>
          <w:bCs/>
          <w:sz w:val="28"/>
          <w:szCs w:val="28"/>
        </w:rPr>
        <w:t>ческого</w:t>
      </w:r>
      <w:r>
        <w:rPr>
          <w:bCs/>
          <w:sz w:val="28"/>
          <w:szCs w:val="28"/>
        </w:rPr>
        <w:t xml:space="preserve"> материал</w:t>
      </w:r>
      <w:r w:rsidR="005731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по теме</w:t>
      </w:r>
      <w:r w:rsidRPr="00E721A5">
        <w:rPr>
          <w:bCs/>
          <w:sz w:val="28"/>
          <w:szCs w:val="28"/>
        </w:rPr>
        <w:t>.</w:t>
      </w:r>
    </w:p>
    <w:p w:rsidR="00C3018E" w:rsidRPr="00E721A5" w:rsidRDefault="00C3018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 w:rsidR="0057312B">
        <w:rPr>
          <w:bCs/>
          <w:sz w:val="28"/>
          <w:szCs w:val="28"/>
        </w:rPr>
        <w:t>ботка вопросов</w:t>
      </w:r>
      <w:r>
        <w:rPr>
          <w:bCs/>
          <w:sz w:val="28"/>
          <w:szCs w:val="28"/>
        </w:rPr>
        <w:t xml:space="preserve"> тестов по теме</w:t>
      </w:r>
      <w:r w:rsidRPr="00E721A5">
        <w:rPr>
          <w:bCs/>
          <w:sz w:val="28"/>
          <w:szCs w:val="28"/>
        </w:rPr>
        <w:t>.</w:t>
      </w:r>
    </w:p>
    <w:p w:rsidR="00C3018E" w:rsidRDefault="00C3018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57312B" w:rsidRPr="00E721A5" w:rsidRDefault="0057312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D61F8" w:rsidRPr="00A12057">
        <w:rPr>
          <w:bCs/>
          <w:sz w:val="28"/>
          <w:szCs w:val="28"/>
        </w:rPr>
        <w:t>Подготовка сообщений</w:t>
      </w:r>
      <w:r>
        <w:rPr>
          <w:bCs/>
          <w:sz w:val="28"/>
          <w:szCs w:val="28"/>
        </w:rPr>
        <w:t>.</w:t>
      </w:r>
    </w:p>
    <w:p w:rsidR="0057312B" w:rsidRDefault="00C3018E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9D61F8" w:rsidRDefault="009D61F8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CC2446">
        <w:rPr>
          <w:bCs/>
          <w:sz w:val="28"/>
          <w:szCs w:val="28"/>
        </w:rPr>
        <w:t>Анализ мелодий песен</w:t>
      </w:r>
      <w:r>
        <w:rPr>
          <w:bCs/>
          <w:sz w:val="28"/>
          <w:szCs w:val="28"/>
        </w:rPr>
        <w:t>.</w:t>
      </w:r>
    </w:p>
    <w:p w:rsidR="0057312B" w:rsidRDefault="0057312B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Творческие задания по темам.</w:t>
      </w:r>
    </w:p>
    <w:p w:rsidR="0057312B" w:rsidRDefault="0057312B" w:rsidP="0057312B">
      <w:pPr>
        <w:jc w:val="both"/>
        <w:rPr>
          <w:bCs/>
          <w:sz w:val="28"/>
          <w:szCs w:val="28"/>
        </w:rPr>
      </w:pPr>
    </w:p>
    <w:p w:rsidR="004D22AC" w:rsidRDefault="004D22AC" w:rsidP="004D22AC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4D22AC" w:rsidRPr="000F7D0E" w:rsidRDefault="004D22AC" w:rsidP="004D22AC">
      <w:pPr>
        <w:ind w:left="360"/>
        <w:jc w:val="center"/>
        <w:rPr>
          <w:b/>
          <w:bCs/>
          <w:i/>
          <w:sz w:val="28"/>
          <w:szCs w:val="28"/>
        </w:rPr>
      </w:pPr>
    </w:p>
    <w:p w:rsidR="004D22AC" w:rsidRDefault="004D22AC" w:rsidP="004D22AC">
      <w:pPr>
        <w:pStyle w:val="Default"/>
        <w:ind w:firstLine="708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Успеваемость </w:t>
      </w:r>
      <w:r>
        <w:rPr>
          <w:sz w:val="28"/>
          <w:szCs w:val="28"/>
        </w:rPr>
        <w:t>обучающихся</w:t>
      </w:r>
      <w:r w:rsidRPr="00B57D0C">
        <w:rPr>
          <w:sz w:val="28"/>
          <w:szCs w:val="28"/>
        </w:rPr>
        <w:t xml:space="preserve"> определяется следующими оценками: «неудовлетворительно», «удовлетворительно», «хорошо», «отлично». </w:t>
      </w:r>
    </w:p>
    <w:p w:rsidR="004D22AC" w:rsidRPr="00B57D0C" w:rsidRDefault="004D22AC" w:rsidP="004D22AC">
      <w:pPr>
        <w:pStyle w:val="Default"/>
        <w:ind w:firstLine="708"/>
        <w:jc w:val="both"/>
        <w:rPr>
          <w:sz w:val="28"/>
          <w:szCs w:val="28"/>
        </w:rPr>
      </w:pPr>
    </w:p>
    <w:p w:rsidR="004D22AC" w:rsidRPr="00B57D0C" w:rsidRDefault="004D22AC" w:rsidP="004D22AC">
      <w:pPr>
        <w:pStyle w:val="Default"/>
        <w:ind w:firstLine="708"/>
        <w:jc w:val="center"/>
        <w:rPr>
          <w:sz w:val="28"/>
          <w:szCs w:val="28"/>
        </w:rPr>
      </w:pPr>
      <w:r w:rsidRPr="00B57D0C">
        <w:rPr>
          <w:sz w:val="28"/>
          <w:szCs w:val="28"/>
        </w:rPr>
        <w:t>Оценка устных ответов.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>Оценка «отлично»: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ответ содержательный, уверенный и четкий;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>Оценка «хорошо»: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>Оценка «удовлетворительно»: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lastRenderedPageBreak/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студент способен исправить ошибки с помощью рекомендаций преподавателя.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>Оценка «неудовлетворительно»: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отказ от ответа;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отсутствие минимальных знаний и компетенций по дисциплине;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усвоены лишь отдельные понятия и факты материала;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присутствуют грубые ошибки в ответе; </w:t>
      </w:r>
    </w:p>
    <w:p w:rsidR="004D22AC" w:rsidRPr="00B57D0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- практические навыки отсутствуют; </w:t>
      </w:r>
    </w:p>
    <w:p w:rsidR="004D22AC" w:rsidRDefault="004D22AC" w:rsidP="004D22AC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>- студент не способен исправить ошибки даже с помощью рекомендаций преподавателя.</w:t>
      </w:r>
    </w:p>
    <w:p w:rsidR="004D22AC" w:rsidRPr="00422018" w:rsidRDefault="004D22AC" w:rsidP="004D22AC">
      <w:pPr>
        <w:jc w:val="center"/>
        <w:rPr>
          <w:sz w:val="28"/>
          <w:szCs w:val="28"/>
        </w:rPr>
      </w:pPr>
      <w:r w:rsidRPr="00422018">
        <w:rPr>
          <w:sz w:val="28"/>
          <w:szCs w:val="28"/>
        </w:rPr>
        <w:t>Оценка тестовых работ</w:t>
      </w:r>
      <w:r>
        <w:rPr>
          <w:sz w:val="28"/>
          <w:szCs w:val="28"/>
        </w:rPr>
        <w:t>.</w:t>
      </w:r>
    </w:p>
    <w:p w:rsidR="004D22AC" w:rsidRPr="00422018" w:rsidRDefault="004D22AC" w:rsidP="004D22AC">
      <w:pPr>
        <w:rPr>
          <w:sz w:val="28"/>
          <w:szCs w:val="28"/>
        </w:rPr>
      </w:pPr>
      <w:r>
        <w:rPr>
          <w:sz w:val="28"/>
          <w:szCs w:val="28"/>
        </w:rPr>
        <w:t xml:space="preserve">Оценка «отлично»: </w:t>
      </w:r>
    </w:p>
    <w:p w:rsidR="004D22AC" w:rsidRPr="00422018" w:rsidRDefault="004D22AC" w:rsidP="004D22AC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4D22AC" w:rsidRPr="00422018" w:rsidRDefault="004D22AC" w:rsidP="004D22AC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90 – 100%</w:t>
      </w:r>
      <w:r w:rsidRPr="00422018">
        <w:rPr>
          <w:sz w:val="28"/>
          <w:szCs w:val="28"/>
        </w:rPr>
        <w:t>.</w:t>
      </w:r>
    </w:p>
    <w:p w:rsidR="004D22AC" w:rsidRDefault="004D22AC" w:rsidP="004D22AC">
      <w:pPr>
        <w:rPr>
          <w:sz w:val="28"/>
          <w:szCs w:val="28"/>
        </w:rPr>
      </w:pPr>
      <w:r>
        <w:rPr>
          <w:sz w:val="28"/>
          <w:szCs w:val="28"/>
        </w:rPr>
        <w:t>Оценка «хорошо»:</w:t>
      </w:r>
      <w:r w:rsidRPr="00422018">
        <w:rPr>
          <w:sz w:val="28"/>
          <w:szCs w:val="28"/>
        </w:rPr>
        <w:t xml:space="preserve"> </w:t>
      </w:r>
    </w:p>
    <w:p w:rsidR="004D22AC" w:rsidRDefault="004D22AC" w:rsidP="004D22AC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4D22AC" w:rsidRDefault="004D22AC" w:rsidP="004D22AC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правильных </w:t>
      </w:r>
      <w:r w:rsidRPr="00422018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65 – 89%.</w:t>
      </w:r>
    </w:p>
    <w:p w:rsidR="004D22AC" w:rsidRDefault="004D22AC" w:rsidP="004D22AC">
      <w:pPr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4D22AC" w:rsidRDefault="004D22AC" w:rsidP="004D22AC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4D22AC" w:rsidRPr="00422018" w:rsidRDefault="004D22AC" w:rsidP="004D22AC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</w:t>
      </w:r>
      <w:r w:rsidRPr="00422018">
        <w:rPr>
          <w:sz w:val="28"/>
          <w:szCs w:val="28"/>
        </w:rPr>
        <w:t>;</w:t>
      </w:r>
    </w:p>
    <w:p w:rsidR="004D22AC" w:rsidRPr="00422018" w:rsidRDefault="004D22AC" w:rsidP="004D22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если работа выполнена не полностью, но объем выполненной части таков, что позволяет получить оценку.</w:t>
      </w:r>
    </w:p>
    <w:p w:rsidR="004D22AC" w:rsidRPr="00422018" w:rsidRDefault="004D22AC" w:rsidP="004D22AC">
      <w:pPr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4D22AC" w:rsidRPr="00422018" w:rsidRDefault="004D22AC" w:rsidP="004D22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работа, выполнена полностью, но количество п</w:t>
      </w:r>
      <w:r>
        <w:rPr>
          <w:sz w:val="28"/>
          <w:szCs w:val="28"/>
        </w:rPr>
        <w:t>равильных ответов не превышает 35</w:t>
      </w:r>
      <w:r w:rsidRPr="00422018">
        <w:rPr>
          <w:sz w:val="28"/>
          <w:szCs w:val="28"/>
        </w:rPr>
        <w:t>% от общего числа заданий;</w:t>
      </w:r>
    </w:p>
    <w:p w:rsidR="004D22AC" w:rsidRDefault="004D22AC" w:rsidP="004D22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работа выполнена не полностью и объем выполненной работы не </w:t>
      </w:r>
      <w:r>
        <w:rPr>
          <w:sz w:val="28"/>
          <w:szCs w:val="28"/>
        </w:rPr>
        <w:t>превышает 35</w:t>
      </w:r>
      <w:r w:rsidRPr="00422018">
        <w:rPr>
          <w:sz w:val="28"/>
          <w:szCs w:val="28"/>
        </w:rPr>
        <w:t>% от общего числа заданий.</w:t>
      </w:r>
    </w:p>
    <w:p w:rsidR="004D22AC" w:rsidRPr="00B57D0C" w:rsidRDefault="004D22AC" w:rsidP="004D22AC">
      <w:pPr>
        <w:rPr>
          <w:sz w:val="28"/>
          <w:szCs w:val="28"/>
        </w:rPr>
      </w:pPr>
    </w:p>
    <w:p w:rsidR="004D22AC" w:rsidRDefault="004D22AC" w:rsidP="004D2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курс 1 семестр</w:t>
      </w:r>
    </w:p>
    <w:p w:rsidR="004D22AC" w:rsidRDefault="004D22AC" w:rsidP="004D22AC">
      <w:pPr>
        <w:jc w:val="center"/>
        <w:rPr>
          <w:b/>
          <w:bCs/>
          <w:sz w:val="28"/>
          <w:szCs w:val="28"/>
        </w:rPr>
      </w:pPr>
    </w:p>
    <w:p w:rsidR="004D22AC" w:rsidRDefault="004D22AC" w:rsidP="004D2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4D22AC" w:rsidRDefault="004D22AC" w:rsidP="004D22AC">
      <w:pPr>
        <w:jc w:val="center"/>
        <w:rPr>
          <w:b/>
          <w:bCs/>
          <w:sz w:val="28"/>
          <w:szCs w:val="28"/>
        </w:rPr>
      </w:pPr>
    </w:p>
    <w:p w:rsidR="004D22AC" w:rsidRDefault="004D22AC" w:rsidP="004D22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№1- 3. Темы для изучения:</w:t>
      </w:r>
    </w:p>
    <w:p w:rsidR="004D22AC" w:rsidRDefault="004D22AC" w:rsidP="004D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1. Введение. </w:t>
      </w:r>
      <w:r w:rsidRPr="00A12057">
        <w:rPr>
          <w:sz w:val="28"/>
          <w:szCs w:val="28"/>
        </w:rPr>
        <w:t>Синкретическая природа фольклора, устная форма бытования фольклора. Методология исследования образцов народного творчества.</w:t>
      </w:r>
      <w:r w:rsidRPr="00A12057">
        <w:rPr>
          <w:bCs/>
          <w:sz w:val="28"/>
          <w:szCs w:val="28"/>
        </w:rPr>
        <w:t xml:space="preserve"> </w:t>
      </w:r>
      <w:r w:rsidRPr="00A12057">
        <w:rPr>
          <w:sz w:val="28"/>
          <w:szCs w:val="28"/>
        </w:rPr>
        <w:t xml:space="preserve">Историческая периодизация и жанровая система отечественного фольклора. </w:t>
      </w:r>
    </w:p>
    <w:p w:rsidR="004D22AC" w:rsidRPr="00CC2446" w:rsidRDefault="004D22AC" w:rsidP="004D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2057">
        <w:rPr>
          <w:sz w:val="28"/>
          <w:szCs w:val="28"/>
        </w:rPr>
        <w:t>Основные этапы развития западноевропейского фольклора.</w:t>
      </w:r>
      <w:r w:rsidRPr="00A12057">
        <w:rPr>
          <w:bCs/>
          <w:sz w:val="28"/>
          <w:szCs w:val="28"/>
        </w:rPr>
        <w:t xml:space="preserve">   </w:t>
      </w:r>
    </w:p>
    <w:p w:rsidR="00931CF7" w:rsidRDefault="004D22AC" w:rsidP="00931CF7">
      <w:pPr>
        <w:ind w:lef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931CF7" w:rsidRPr="00A12057">
        <w:rPr>
          <w:sz w:val="28"/>
          <w:szCs w:val="28"/>
        </w:rPr>
        <w:t xml:space="preserve">Народные музыкальные инструменты  и инструментальная музыка. Характеристика инструментов. Характеристика жанров русской народной инструментальной музыки. </w:t>
      </w:r>
      <w:r w:rsidR="00931CF7">
        <w:rPr>
          <w:bCs/>
          <w:sz w:val="28"/>
          <w:szCs w:val="28"/>
        </w:rPr>
        <w:t xml:space="preserve">Западноевропейские </w:t>
      </w:r>
      <w:r w:rsidR="00931CF7" w:rsidRPr="00A12057">
        <w:rPr>
          <w:bCs/>
          <w:sz w:val="28"/>
          <w:szCs w:val="28"/>
        </w:rPr>
        <w:t>народные инструменты</w:t>
      </w:r>
    </w:p>
    <w:p w:rsidR="00931CF7" w:rsidRDefault="00931CF7" w:rsidP="004D22AC">
      <w:pPr>
        <w:jc w:val="both"/>
        <w:rPr>
          <w:b/>
          <w:sz w:val="28"/>
          <w:szCs w:val="28"/>
        </w:rPr>
      </w:pPr>
    </w:p>
    <w:p w:rsidR="004D22AC" w:rsidRDefault="004D22AC" w:rsidP="004D22AC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4D22AC" w:rsidRDefault="004D22AC" w:rsidP="004D22AC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 – 3.</w:t>
      </w:r>
    </w:p>
    <w:p w:rsidR="004D22AC" w:rsidRDefault="004D22AC" w:rsidP="004D22AC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основные этапы развития музыкального фольклора.</w:t>
      </w:r>
    </w:p>
    <w:p w:rsidR="004D22AC" w:rsidRDefault="004D22AC" w:rsidP="004D22AC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Проследить хронологию возникновения жанров. </w:t>
      </w:r>
    </w:p>
    <w:p w:rsidR="004D22AC" w:rsidRDefault="004D22AC" w:rsidP="004D22AC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ответы на дополнительные вопросы </w:t>
      </w:r>
      <w:r w:rsidR="00931CF7">
        <w:rPr>
          <w:sz w:val="28"/>
          <w:szCs w:val="28"/>
        </w:rPr>
        <w:t>№ 1-16</w:t>
      </w:r>
    </w:p>
    <w:p w:rsidR="004D22AC" w:rsidRDefault="00931CF7" w:rsidP="004D22AC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ответы</w:t>
      </w:r>
      <w:r w:rsidR="004D22AC">
        <w:rPr>
          <w:sz w:val="28"/>
          <w:szCs w:val="28"/>
        </w:rPr>
        <w:t xml:space="preserve"> по темам № 1 –</w:t>
      </w:r>
      <w:r>
        <w:rPr>
          <w:sz w:val="28"/>
          <w:szCs w:val="28"/>
        </w:rPr>
        <w:t xml:space="preserve"> 3</w:t>
      </w:r>
      <w:r w:rsidR="004D22AC">
        <w:rPr>
          <w:sz w:val="28"/>
          <w:szCs w:val="28"/>
        </w:rPr>
        <w:t>.</w:t>
      </w:r>
    </w:p>
    <w:p w:rsidR="00931CF7" w:rsidRDefault="00931CF7" w:rsidP="00931CF7">
      <w:pPr>
        <w:pStyle w:val="a8"/>
        <w:jc w:val="both"/>
        <w:rPr>
          <w:sz w:val="28"/>
          <w:szCs w:val="28"/>
        </w:rPr>
      </w:pPr>
    </w:p>
    <w:p w:rsidR="004D22AC" w:rsidRPr="008B3678" w:rsidRDefault="004D22AC" w:rsidP="004D22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 w:rsidR="00931CF7">
        <w:rPr>
          <w:b/>
          <w:sz w:val="28"/>
          <w:szCs w:val="28"/>
        </w:rPr>
        <w:t>нтрольные вопросы по темам № 1-3</w:t>
      </w:r>
      <w:r>
        <w:rPr>
          <w:b/>
          <w:sz w:val="28"/>
          <w:szCs w:val="28"/>
        </w:rPr>
        <w:t>:</w:t>
      </w:r>
    </w:p>
    <w:p w:rsidR="00931CF7" w:rsidRDefault="00931CF7" w:rsidP="00931CF7">
      <w:pPr>
        <w:pStyle w:val="a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31CF7">
        <w:rPr>
          <w:sz w:val="28"/>
          <w:szCs w:val="28"/>
        </w:rPr>
        <w:t>Введение. Синкретическая природа фольклора, устная форма бытования фольклора.</w:t>
      </w:r>
    </w:p>
    <w:p w:rsidR="00931CF7" w:rsidRDefault="00931CF7" w:rsidP="00931CF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rPr>
          <w:sz w:val="28"/>
          <w:szCs w:val="28"/>
        </w:rPr>
      </w:pPr>
      <w:r w:rsidRPr="00931CF7">
        <w:rPr>
          <w:sz w:val="28"/>
          <w:szCs w:val="28"/>
        </w:rPr>
        <w:t>Методология исследования образцов народного творчества.</w:t>
      </w:r>
    </w:p>
    <w:p w:rsidR="00931CF7" w:rsidRPr="00931CF7" w:rsidRDefault="00931CF7" w:rsidP="00931CF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rPr>
          <w:sz w:val="28"/>
          <w:szCs w:val="28"/>
        </w:rPr>
      </w:pPr>
      <w:r w:rsidRPr="00931CF7">
        <w:rPr>
          <w:bCs/>
          <w:sz w:val="28"/>
          <w:szCs w:val="28"/>
        </w:rPr>
        <w:t xml:space="preserve"> </w:t>
      </w:r>
      <w:r w:rsidRPr="00931CF7">
        <w:rPr>
          <w:sz w:val="28"/>
          <w:szCs w:val="28"/>
        </w:rPr>
        <w:t>Историческая периодизация и жанровая система отечественного</w:t>
      </w:r>
      <w:proofErr w:type="gramStart"/>
      <w:r>
        <w:rPr>
          <w:sz w:val="28"/>
          <w:szCs w:val="28"/>
        </w:rPr>
        <w:t>.</w:t>
      </w:r>
      <w:proofErr w:type="gramEnd"/>
      <w:r w:rsidRPr="00931CF7">
        <w:rPr>
          <w:sz w:val="28"/>
          <w:szCs w:val="28"/>
        </w:rPr>
        <w:t xml:space="preserve"> </w:t>
      </w:r>
      <w:proofErr w:type="gramStart"/>
      <w:r w:rsidRPr="00931CF7">
        <w:rPr>
          <w:sz w:val="28"/>
          <w:szCs w:val="28"/>
        </w:rPr>
        <w:t>ф</w:t>
      </w:r>
      <w:proofErr w:type="gramEnd"/>
      <w:r w:rsidRPr="00931CF7">
        <w:rPr>
          <w:sz w:val="28"/>
          <w:szCs w:val="28"/>
        </w:rPr>
        <w:t xml:space="preserve">ольклора. </w:t>
      </w:r>
    </w:p>
    <w:p w:rsidR="00931CF7" w:rsidRDefault="00931CF7" w:rsidP="00931CF7">
      <w:pPr>
        <w:pStyle w:val="a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31CF7">
        <w:rPr>
          <w:sz w:val="28"/>
          <w:szCs w:val="28"/>
        </w:rPr>
        <w:t>Основные этапы развития западноевропейского фольклора.</w:t>
      </w:r>
    </w:p>
    <w:p w:rsidR="00931CF7" w:rsidRDefault="00931CF7" w:rsidP="00931CF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rPr>
          <w:sz w:val="28"/>
          <w:szCs w:val="28"/>
        </w:rPr>
      </w:pPr>
      <w:r>
        <w:rPr>
          <w:sz w:val="28"/>
          <w:szCs w:val="28"/>
        </w:rPr>
        <w:t>Героический эпос.</w:t>
      </w:r>
    </w:p>
    <w:p w:rsidR="00931CF7" w:rsidRPr="00931CF7" w:rsidRDefault="00931CF7" w:rsidP="00931CF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rPr>
          <w:sz w:val="28"/>
          <w:szCs w:val="28"/>
        </w:rPr>
      </w:pPr>
      <w:r>
        <w:rPr>
          <w:sz w:val="28"/>
          <w:szCs w:val="28"/>
        </w:rPr>
        <w:t>Баллада.</w:t>
      </w:r>
      <w:r w:rsidRPr="00931CF7">
        <w:rPr>
          <w:bCs/>
          <w:sz w:val="28"/>
          <w:szCs w:val="28"/>
        </w:rPr>
        <w:t xml:space="preserve">   </w:t>
      </w:r>
    </w:p>
    <w:p w:rsidR="00931CF7" w:rsidRPr="00931CF7" w:rsidRDefault="00931CF7" w:rsidP="00931CF7">
      <w:pPr>
        <w:pStyle w:val="a8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931CF7">
        <w:rPr>
          <w:sz w:val="28"/>
          <w:szCs w:val="28"/>
        </w:rPr>
        <w:t>Народные музыкальные инстру</w:t>
      </w:r>
      <w:r>
        <w:rPr>
          <w:sz w:val="28"/>
          <w:szCs w:val="28"/>
        </w:rPr>
        <w:t>менты</w:t>
      </w:r>
      <w:r w:rsidRPr="00931CF7">
        <w:rPr>
          <w:sz w:val="28"/>
          <w:szCs w:val="28"/>
        </w:rPr>
        <w:t xml:space="preserve">. </w:t>
      </w:r>
    </w:p>
    <w:p w:rsidR="00931CF7" w:rsidRDefault="00931CF7" w:rsidP="00931CF7">
      <w:pPr>
        <w:pStyle w:val="a8"/>
        <w:ind w:left="1004"/>
        <w:jc w:val="both"/>
        <w:rPr>
          <w:sz w:val="28"/>
          <w:szCs w:val="28"/>
        </w:rPr>
      </w:pPr>
      <w:r w:rsidRPr="00931CF7">
        <w:rPr>
          <w:sz w:val="28"/>
          <w:szCs w:val="28"/>
        </w:rPr>
        <w:t xml:space="preserve">Характеристика инструментов. </w:t>
      </w:r>
    </w:p>
    <w:p w:rsidR="00931CF7" w:rsidRDefault="00931CF7" w:rsidP="00931CF7">
      <w:pPr>
        <w:pStyle w:val="a8"/>
        <w:ind w:left="1004"/>
        <w:jc w:val="both"/>
        <w:rPr>
          <w:bCs/>
          <w:sz w:val="28"/>
          <w:szCs w:val="28"/>
        </w:rPr>
      </w:pPr>
      <w:r w:rsidRPr="00931CF7">
        <w:rPr>
          <w:sz w:val="28"/>
          <w:szCs w:val="28"/>
        </w:rPr>
        <w:t xml:space="preserve">Характеристика жанров русской народной инструментальной музыки. </w:t>
      </w:r>
      <w:r w:rsidRPr="00931CF7">
        <w:rPr>
          <w:bCs/>
          <w:sz w:val="28"/>
          <w:szCs w:val="28"/>
        </w:rPr>
        <w:t>Западноевропейские народные инструменты</w:t>
      </w:r>
      <w:r>
        <w:rPr>
          <w:bCs/>
          <w:sz w:val="28"/>
          <w:szCs w:val="28"/>
        </w:rPr>
        <w:t>.</w:t>
      </w:r>
    </w:p>
    <w:p w:rsidR="00931CF7" w:rsidRPr="00931CF7" w:rsidRDefault="00931CF7" w:rsidP="00931CF7">
      <w:pPr>
        <w:pStyle w:val="a8"/>
        <w:ind w:left="1004"/>
        <w:jc w:val="both"/>
        <w:rPr>
          <w:bCs/>
          <w:sz w:val="28"/>
          <w:szCs w:val="28"/>
        </w:rPr>
      </w:pPr>
    </w:p>
    <w:p w:rsidR="00931CF7" w:rsidRDefault="00931CF7" w:rsidP="00931CF7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931CF7">
        <w:rPr>
          <w:bCs/>
          <w:sz w:val="28"/>
          <w:szCs w:val="28"/>
        </w:rPr>
        <w:t xml:space="preserve">Вопросы </w:t>
      </w:r>
      <w:r>
        <w:rPr>
          <w:sz w:val="28"/>
          <w:szCs w:val="28"/>
        </w:rPr>
        <w:t>по темам № 1 – 3</w:t>
      </w:r>
      <w:r>
        <w:rPr>
          <w:sz w:val="28"/>
          <w:szCs w:val="28"/>
        </w:rPr>
        <w:t>. Дистанционно.</w:t>
      </w:r>
    </w:p>
    <w:p w:rsidR="00931CF7" w:rsidRDefault="00931CF7" w:rsidP="00931CF7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 октября</w:t>
      </w:r>
    </w:p>
    <w:p w:rsidR="004D22AC" w:rsidRDefault="004D22AC" w:rsidP="004D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</w:p>
    <w:p w:rsidR="00931CF7" w:rsidRDefault="00931CF7" w:rsidP="00931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4A545D" w:rsidRDefault="004A545D" w:rsidP="00931CF7">
      <w:pPr>
        <w:jc w:val="center"/>
        <w:rPr>
          <w:b/>
          <w:bCs/>
          <w:sz w:val="28"/>
          <w:szCs w:val="28"/>
        </w:rPr>
      </w:pPr>
    </w:p>
    <w:p w:rsidR="00931CF7" w:rsidRPr="004A545D" w:rsidRDefault="004A545D" w:rsidP="004A54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№4 - 5</w:t>
      </w:r>
      <w:r>
        <w:rPr>
          <w:b/>
          <w:sz w:val="28"/>
          <w:szCs w:val="28"/>
        </w:rPr>
        <w:t>. Темы для изучения:</w:t>
      </w:r>
    </w:p>
    <w:p w:rsidR="00931CF7" w:rsidRDefault="004D22AC" w:rsidP="00931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1CF7" w:rsidRPr="00A12057">
        <w:rPr>
          <w:sz w:val="28"/>
          <w:szCs w:val="28"/>
        </w:rPr>
        <w:t xml:space="preserve">Основные черты </w:t>
      </w:r>
      <w:proofErr w:type="gramStart"/>
      <w:r w:rsidR="00931CF7" w:rsidRPr="00A12057">
        <w:rPr>
          <w:sz w:val="28"/>
          <w:szCs w:val="28"/>
        </w:rPr>
        <w:t>афро-американского</w:t>
      </w:r>
      <w:proofErr w:type="gramEnd"/>
      <w:r w:rsidR="00931CF7" w:rsidRPr="00A12057">
        <w:rPr>
          <w:sz w:val="28"/>
          <w:szCs w:val="28"/>
        </w:rPr>
        <w:t xml:space="preserve"> фольклора, его жанры. Музыкальные особенности, условия его бытования.</w:t>
      </w:r>
    </w:p>
    <w:p w:rsidR="004A545D" w:rsidRDefault="004A545D" w:rsidP="004A545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Календарно-обрядовые песни. Календарные песни как годовой круг. Классификация по сезонным циклам. Жанры зимних, весенних, летних и осенних песен.</w:t>
      </w:r>
    </w:p>
    <w:p w:rsidR="004A545D" w:rsidRDefault="004A545D" w:rsidP="004A545D">
      <w:pPr>
        <w:ind w:left="284"/>
        <w:jc w:val="both"/>
        <w:rPr>
          <w:sz w:val="28"/>
          <w:szCs w:val="28"/>
        </w:rPr>
      </w:pPr>
    </w:p>
    <w:p w:rsidR="004A545D" w:rsidRDefault="004A545D" w:rsidP="004A545D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4A545D" w:rsidRDefault="004A545D" w:rsidP="004A545D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</w:t>
      </w:r>
      <w:r>
        <w:rPr>
          <w:sz w:val="28"/>
          <w:szCs w:val="28"/>
        </w:rPr>
        <w:t>по темам № 4 – 5</w:t>
      </w:r>
      <w:r>
        <w:rPr>
          <w:sz w:val="28"/>
          <w:szCs w:val="28"/>
        </w:rPr>
        <w:t>.</w:t>
      </w:r>
    </w:p>
    <w:p w:rsidR="004A545D" w:rsidRDefault="004A545D" w:rsidP="004A545D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основные этапы развития </w:t>
      </w:r>
      <w:proofErr w:type="gramStart"/>
      <w:r>
        <w:rPr>
          <w:sz w:val="28"/>
          <w:szCs w:val="28"/>
        </w:rPr>
        <w:t>афро-американского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фольклора.</w:t>
      </w:r>
    </w:p>
    <w:p w:rsidR="004A545D" w:rsidRDefault="004A545D" w:rsidP="004A545D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Проследить хронологию возникновения жанров. </w:t>
      </w:r>
    </w:p>
    <w:p w:rsidR="004A545D" w:rsidRDefault="004A545D" w:rsidP="004A545D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>№ 1-33</w:t>
      </w:r>
    </w:p>
    <w:p w:rsidR="004A545D" w:rsidRDefault="004A545D" w:rsidP="004A545D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ответы</w:t>
      </w:r>
      <w:r>
        <w:rPr>
          <w:sz w:val="28"/>
          <w:szCs w:val="28"/>
        </w:rPr>
        <w:t xml:space="preserve"> по темам № 4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</w:p>
    <w:p w:rsidR="004A545D" w:rsidRPr="00447047" w:rsidRDefault="00447047" w:rsidP="00447047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песни № 1-4.</w:t>
      </w:r>
    </w:p>
    <w:p w:rsidR="004A545D" w:rsidRPr="008B3678" w:rsidRDefault="004A545D" w:rsidP="004A54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нтрольные вопросы по темам № 4-5</w:t>
      </w:r>
      <w:r>
        <w:rPr>
          <w:b/>
          <w:sz w:val="28"/>
          <w:szCs w:val="28"/>
        </w:rPr>
        <w:t>:</w:t>
      </w:r>
    </w:p>
    <w:p w:rsidR="004A545D" w:rsidRPr="009A403F" w:rsidRDefault="004A545D" w:rsidP="009A403F">
      <w:pPr>
        <w:pStyle w:val="a8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A403F">
        <w:rPr>
          <w:sz w:val="28"/>
          <w:szCs w:val="28"/>
        </w:rPr>
        <w:t xml:space="preserve">Основные черты </w:t>
      </w:r>
      <w:proofErr w:type="gramStart"/>
      <w:r w:rsidRPr="009A403F">
        <w:rPr>
          <w:sz w:val="28"/>
          <w:szCs w:val="28"/>
        </w:rPr>
        <w:t>афро-американского</w:t>
      </w:r>
      <w:proofErr w:type="gramEnd"/>
      <w:r w:rsidRPr="009A403F">
        <w:rPr>
          <w:sz w:val="28"/>
          <w:szCs w:val="28"/>
        </w:rPr>
        <w:t xml:space="preserve"> фольклора, его жанры. </w:t>
      </w:r>
    </w:p>
    <w:p w:rsidR="004A545D" w:rsidRPr="009A403F" w:rsidRDefault="004A545D" w:rsidP="009A403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sz w:val="28"/>
          <w:szCs w:val="28"/>
        </w:rPr>
      </w:pPr>
      <w:r w:rsidRPr="009A403F">
        <w:rPr>
          <w:sz w:val="28"/>
          <w:szCs w:val="28"/>
        </w:rPr>
        <w:t>Музыкальные особенности, условия его бытования.</w:t>
      </w:r>
    </w:p>
    <w:p w:rsidR="004A545D" w:rsidRPr="009A403F" w:rsidRDefault="004A545D" w:rsidP="009A403F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9A403F">
        <w:rPr>
          <w:sz w:val="28"/>
          <w:szCs w:val="28"/>
        </w:rPr>
        <w:lastRenderedPageBreak/>
        <w:t xml:space="preserve">Календарно-обрядовые песни. </w:t>
      </w:r>
    </w:p>
    <w:p w:rsidR="004A545D" w:rsidRPr="009A403F" w:rsidRDefault="004A545D" w:rsidP="009A403F">
      <w:pPr>
        <w:pStyle w:val="a8"/>
        <w:ind w:left="1440"/>
        <w:jc w:val="both"/>
        <w:rPr>
          <w:sz w:val="28"/>
          <w:szCs w:val="28"/>
        </w:rPr>
      </w:pPr>
      <w:r w:rsidRPr="009A403F">
        <w:rPr>
          <w:sz w:val="28"/>
          <w:szCs w:val="28"/>
        </w:rPr>
        <w:t xml:space="preserve">Календарные песни как годовой круг. </w:t>
      </w:r>
    </w:p>
    <w:p w:rsidR="004A545D" w:rsidRPr="009A403F" w:rsidRDefault="004A545D" w:rsidP="009A403F">
      <w:pPr>
        <w:pStyle w:val="a8"/>
        <w:ind w:left="1440"/>
        <w:jc w:val="both"/>
        <w:rPr>
          <w:sz w:val="28"/>
          <w:szCs w:val="28"/>
        </w:rPr>
      </w:pPr>
      <w:r w:rsidRPr="009A403F">
        <w:rPr>
          <w:sz w:val="28"/>
          <w:szCs w:val="28"/>
        </w:rPr>
        <w:t xml:space="preserve">Классификация по сезонным циклам. </w:t>
      </w:r>
    </w:p>
    <w:p w:rsidR="004A545D" w:rsidRPr="009A403F" w:rsidRDefault="004A545D" w:rsidP="009A403F">
      <w:pPr>
        <w:pStyle w:val="a8"/>
        <w:ind w:left="1440"/>
        <w:jc w:val="both"/>
        <w:rPr>
          <w:sz w:val="28"/>
          <w:szCs w:val="28"/>
        </w:rPr>
      </w:pPr>
      <w:r w:rsidRPr="009A403F">
        <w:rPr>
          <w:sz w:val="28"/>
          <w:szCs w:val="28"/>
        </w:rPr>
        <w:t>Жанры зимних</w:t>
      </w:r>
      <w:r w:rsidRPr="009A403F">
        <w:rPr>
          <w:sz w:val="28"/>
          <w:szCs w:val="28"/>
        </w:rPr>
        <w:t xml:space="preserve"> песен.</w:t>
      </w:r>
    </w:p>
    <w:p w:rsidR="004A545D" w:rsidRPr="009A403F" w:rsidRDefault="004A545D" w:rsidP="009A403F">
      <w:pPr>
        <w:pStyle w:val="a8"/>
        <w:ind w:left="1440"/>
        <w:jc w:val="both"/>
        <w:rPr>
          <w:sz w:val="28"/>
          <w:szCs w:val="28"/>
        </w:rPr>
      </w:pPr>
      <w:r w:rsidRPr="009A403F">
        <w:rPr>
          <w:sz w:val="28"/>
          <w:szCs w:val="28"/>
        </w:rPr>
        <w:t>Жанры весенних</w:t>
      </w:r>
      <w:r w:rsidRPr="009A403F">
        <w:rPr>
          <w:sz w:val="28"/>
          <w:szCs w:val="28"/>
        </w:rPr>
        <w:t xml:space="preserve"> песен.</w:t>
      </w:r>
    </w:p>
    <w:p w:rsidR="004D22AC" w:rsidRDefault="004D22AC" w:rsidP="004A545D">
      <w:pPr>
        <w:jc w:val="both"/>
        <w:rPr>
          <w:sz w:val="28"/>
          <w:szCs w:val="28"/>
        </w:rPr>
      </w:pPr>
    </w:p>
    <w:p w:rsidR="004A545D" w:rsidRDefault="004A545D" w:rsidP="004A545D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931CF7">
        <w:rPr>
          <w:bCs/>
          <w:sz w:val="28"/>
          <w:szCs w:val="28"/>
        </w:rPr>
        <w:t xml:space="preserve">Вопросы </w:t>
      </w:r>
      <w:r>
        <w:rPr>
          <w:sz w:val="28"/>
          <w:szCs w:val="28"/>
        </w:rPr>
        <w:t>по темам № 4 – 5</w:t>
      </w:r>
      <w:r>
        <w:rPr>
          <w:sz w:val="28"/>
          <w:szCs w:val="28"/>
        </w:rPr>
        <w:t>. Дистанционно.</w:t>
      </w:r>
    </w:p>
    <w:p w:rsidR="004A545D" w:rsidRDefault="004A545D" w:rsidP="004A545D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н</w:t>
      </w:r>
      <w:r w:rsidRPr="008B3678">
        <w:rPr>
          <w:bCs/>
          <w:sz w:val="28"/>
          <w:szCs w:val="28"/>
        </w:rPr>
        <w:t>оября</w:t>
      </w:r>
    </w:p>
    <w:p w:rsidR="004A545D" w:rsidRDefault="004A545D" w:rsidP="004A545D">
      <w:pPr>
        <w:ind w:left="360"/>
        <w:jc w:val="both"/>
        <w:rPr>
          <w:bCs/>
          <w:sz w:val="28"/>
          <w:szCs w:val="28"/>
        </w:rPr>
      </w:pPr>
    </w:p>
    <w:p w:rsidR="004A545D" w:rsidRDefault="004A545D" w:rsidP="004A54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№3.</w:t>
      </w:r>
    </w:p>
    <w:p w:rsidR="004A545D" w:rsidRDefault="004A545D" w:rsidP="004A545D">
      <w:pPr>
        <w:jc w:val="center"/>
        <w:rPr>
          <w:b/>
          <w:bCs/>
          <w:sz w:val="28"/>
          <w:szCs w:val="28"/>
        </w:rPr>
      </w:pPr>
    </w:p>
    <w:p w:rsidR="004A545D" w:rsidRPr="004A545D" w:rsidRDefault="004A545D" w:rsidP="004A54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№6 - 8</w:t>
      </w:r>
      <w:r>
        <w:rPr>
          <w:b/>
          <w:sz w:val="28"/>
          <w:szCs w:val="28"/>
        </w:rPr>
        <w:t>. Темы для изучения:</w:t>
      </w:r>
    </w:p>
    <w:p w:rsidR="004A545D" w:rsidRDefault="004D22AC" w:rsidP="004A545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A545D">
        <w:rPr>
          <w:sz w:val="28"/>
          <w:szCs w:val="28"/>
        </w:rPr>
        <w:t>Календарно-обрядовые песни. Жанры летних и осенних песен.</w:t>
      </w:r>
    </w:p>
    <w:p w:rsidR="004D22AC" w:rsidRDefault="004D22AC" w:rsidP="004D22A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7. Трудовой музыкальный фольклор. Практическое назначение трудовых припевок и песен. Интонационно-ладовые и ритмические обороты в трудовых песнях. Разбор образцов трудовых песен.</w:t>
      </w:r>
    </w:p>
    <w:p w:rsidR="004D22AC" w:rsidRDefault="004D22AC" w:rsidP="0044704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8. Семейно-бытовые жанры. Классификация жанров. Колыбельные, их тематика, поэтический и музыкальный язык. Роль ритмических и ладовых формул.</w:t>
      </w:r>
      <w:r w:rsidR="00447047">
        <w:rPr>
          <w:sz w:val="28"/>
          <w:szCs w:val="28"/>
        </w:rPr>
        <w:t xml:space="preserve"> </w:t>
      </w:r>
      <w:r w:rsidR="00447047">
        <w:rPr>
          <w:sz w:val="28"/>
          <w:szCs w:val="28"/>
        </w:rPr>
        <w:t>Плачи и причитания. Виды плачей. Поэтический и музыкальный язык плачей. Специфическая исполнительская манера.</w:t>
      </w:r>
    </w:p>
    <w:p w:rsidR="004A545D" w:rsidRDefault="004A545D" w:rsidP="004D22AC">
      <w:pPr>
        <w:ind w:left="284"/>
        <w:jc w:val="both"/>
        <w:rPr>
          <w:sz w:val="28"/>
          <w:szCs w:val="28"/>
        </w:rPr>
      </w:pPr>
    </w:p>
    <w:p w:rsidR="004A545D" w:rsidRDefault="004A545D" w:rsidP="004A545D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4A545D" w:rsidRDefault="004A545D" w:rsidP="004A545D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</w:t>
      </w:r>
      <w:r>
        <w:rPr>
          <w:sz w:val="28"/>
          <w:szCs w:val="28"/>
        </w:rPr>
        <w:t>по темам № 6 – 8</w:t>
      </w:r>
      <w:r>
        <w:rPr>
          <w:sz w:val="28"/>
          <w:szCs w:val="28"/>
        </w:rPr>
        <w:t>.</w:t>
      </w:r>
    </w:p>
    <w:p w:rsidR="004A545D" w:rsidRDefault="004A545D" w:rsidP="004A545D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основные этапы развития </w:t>
      </w:r>
      <w:r w:rsidR="009A403F">
        <w:rPr>
          <w:sz w:val="28"/>
          <w:szCs w:val="28"/>
        </w:rPr>
        <w:t xml:space="preserve">календарно-обрядового </w:t>
      </w:r>
      <w:r>
        <w:rPr>
          <w:sz w:val="28"/>
          <w:szCs w:val="28"/>
        </w:rPr>
        <w:t>фольклора.</w:t>
      </w:r>
    </w:p>
    <w:p w:rsidR="004A545D" w:rsidRDefault="004A545D" w:rsidP="004A545D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Проследить хронологию возникновения жанров. </w:t>
      </w:r>
    </w:p>
    <w:p w:rsidR="004A545D" w:rsidRDefault="004A545D" w:rsidP="004A545D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>№ 1-44</w:t>
      </w:r>
    </w:p>
    <w:p w:rsidR="004A545D" w:rsidRDefault="004A545D" w:rsidP="004A545D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ответы</w:t>
      </w:r>
      <w:r>
        <w:rPr>
          <w:sz w:val="28"/>
          <w:szCs w:val="28"/>
        </w:rPr>
        <w:t xml:space="preserve"> по темам № 6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>.</w:t>
      </w:r>
    </w:p>
    <w:p w:rsidR="00447047" w:rsidRDefault="00447047" w:rsidP="00447047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песни № 5-15</w:t>
      </w:r>
      <w:r>
        <w:rPr>
          <w:sz w:val="28"/>
          <w:szCs w:val="28"/>
        </w:rPr>
        <w:t>.</w:t>
      </w:r>
    </w:p>
    <w:p w:rsidR="009A403F" w:rsidRDefault="009A403F" w:rsidP="009A403F">
      <w:pPr>
        <w:pStyle w:val="a8"/>
        <w:jc w:val="both"/>
        <w:rPr>
          <w:sz w:val="28"/>
          <w:szCs w:val="28"/>
        </w:rPr>
      </w:pPr>
    </w:p>
    <w:p w:rsidR="00447047" w:rsidRPr="00447047" w:rsidRDefault="00447047" w:rsidP="00447047">
      <w:pPr>
        <w:jc w:val="both"/>
        <w:rPr>
          <w:b/>
          <w:sz w:val="28"/>
          <w:szCs w:val="28"/>
        </w:rPr>
      </w:pPr>
      <w:r w:rsidRPr="00447047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нтрольные вопросы по темам № 6-8</w:t>
      </w:r>
      <w:r w:rsidRPr="00447047">
        <w:rPr>
          <w:b/>
          <w:sz w:val="28"/>
          <w:szCs w:val="28"/>
        </w:rPr>
        <w:t>:</w:t>
      </w:r>
    </w:p>
    <w:p w:rsidR="00447047" w:rsidRDefault="00447047" w:rsidP="009A403F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447047">
        <w:rPr>
          <w:sz w:val="28"/>
          <w:szCs w:val="28"/>
        </w:rPr>
        <w:t xml:space="preserve">Календарно-обрядовые песни. </w:t>
      </w:r>
    </w:p>
    <w:p w:rsidR="00447047" w:rsidRDefault="00447047" w:rsidP="009A403F">
      <w:pPr>
        <w:pStyle w:val="a8"/>
        <w:jc w:val="both"/>
        <w:rPr>
          <w:sz w:val="28"/>
          <w:szCs w:val="28"/>
        </w:rPr>
      </w:pPr>
      <w:r w:rsidRPr="00447047">
        <w:rPr>
          <w:sz w:val="28"/>
          <w:szCs w:val="28"/>
        </w:rPr>
        <w:t xml:space="preserve">Жанры </w:t>
      </w:r>
      <w:r>
        <w:rPr>
          <w:sz w:val="28"/>
          <w:szCs w:val="28"/>
        </w:rPr>
        <w:t>летних песен.</w:t>
      </w:r>
      <w:r w:rsidRPr="00447047">
        <w:rPr>
          <w:sz w:val="28"/>
          <w:szCs w:val="28"/>
        </w:rPr>
        <w:t xml:space="preserve"> </w:t>
      </w:r>
    </w:p>
    <w:p w:rsidR="00447047" w:rsidRPr="00447047" w:rsidRDefault="00447047" w:rsidP="009A40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Жанры </w:t>
      </w:r>
      <w:r w:rsidRPr="00447047">
        <w:rPr>
          <w:sz w:val="28"/>
          <w:szCs w:val="28"/>
        </w:rPr>
        <w:t>осенних песен.</w:t>
      </w:r>
    </w:p>
    <w:p w:rsidR="00447047" w:rsidRDefault="00447047" w:rsidP="009A403F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447047">
        <w:rPr>
          <w:sz w:val="28"/>
          <w:szCs w:val="28"/>
        </w:rPr>
        <w:t xml:space="preserve">Трудовой музыкальный фольклор. </w:t>
      </w:r>
    </w:p>
    <w:p w:rsidR="00447047" w:rsidRDefault="00447047" w:rsidP="009A403F">
      <w:pPr>
        <w:pStyle w:val="a8"/>
        <w:jc w:val="both"/>
        <w:rPr>
          <w:sz w:val="28"/>
          <w:szCs w:val="28"/>
        </w:rPr>
      </w:pPr>
      <w:r w:rsidRPr="00447047">
        <w:rPr>
          <w:sz w:val="28"/>
          <w:szCs w:val="28"/>
        </w:rPr>
        <w:t xml:space="preserve">Практическое назначение трудовых припевок и песен. </w:t>
      </w:r>
    </w:p>
    <w:p w:rsidR="00447047" w:rsidRDefault="00447047" w:rsidP="009A403F">
      <w:pPr>
        <w:pStyle w:val="a8"/>
        <w:jc w:val="both"/>
        <w:rPr>
          <w:sz w:val="28"/>
          <w:szCs w:val="28"/>
        </w:rPr>
      </w:pPr>
      <w:r w:rsidRPr="00447047">
        <w:rPr>
          <w:sz w:val="28"/>
          <w:szCs w:val="28"/>
        </w:rPr>
        <w:t xml:space="preserve">Интонационно-ладовые и ритмические обороты в трудовых песнях. </w:t>
      </w:r>
    </w:p>
    <w:p w:rsidR="00447047" w:rsidRPr="00447047" w:rsidRDefault="00447047" w:rsidP="009A403F">
      <w:pPr>
        <w:pStyle w:val="a8"/>
        <w:jc w:val="both"/>
        <w:rPr>
          <w:sz w:val="28"/>
          <w:szCs w:val="28"/>
        </w:rPr>
      </w:pPr>
      <w:r w:rsidRPr="00447047">
        <w:rPr>
          <w:sz w:val="28"/>
          <w:szCs w:val="28"/>
        </w:rPr>
        <w:t>Разбор образцов трудовых песен.</w:t>
      </w:r>
    </w:p>
    <w:p w:rsidR="00447047" w:rsidRDefault="00447047" w:rsidP="009A403F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447047">
        <w:rPr>
          <w:sz w:val="28"/>
          <w:szCs w:val="28"/>
        </w:rPr>
        <w:t xml:space="preserve">Семейно-бытовые жанры. Классификация жанров. </w:t>
      </w:r>
    </w:p>
    <w:p w:rsidR="00447047" w:rsidRDefault="00447047" w:rsidP="009A403F">
      <w:pPr>
        <w:pStyle w:val="a8"/>
        <w:jc w:val="both"/>
        <w:rPr>
          <w:sz w:val="28"/>
          <w:szCs w:val="28"/>
        </w:rPr>
      </w:pPr>
      <w:r w:rsidRPr="00447047">
        <w:rPr>
          <w:sz w:val="28"/>
          <w:szCs w:val="28"/>
        </w:rPr>
        <w:t xml:space="preserve">Колыбельные, их тематика, поэтический и музыкальный язык. </w:t>
      </w:r>
    </w:p>
    <w:p w:rsidR="00447047" w:rsidRDefault="00447047" w:rsidP="009A403F">
      <w:pPr>
        <w:pStyle w:val="a8"/>
        <w:jc w:val="both"/>
        <w:rPr>
          <w:sz w:val="28"/>
          <w:szCs w:val="28"/>
        </w:rPr>
      </w:pPr>
      <w:r w:rsidRPr="00447047">
        <w:rPr>
          <w:sz w:val="28"/>
          <w:szCs w:val="28"/>
        </w:rPr>
        <w:t xml:space="preserve">Плачи и причитания. </w:t>
      </w:r>
    </w:p>
    <w:p w:rsidR="00447047" w:rsidRDefault="00447047" w:rsidP="009A403F">
      <w:pPr>
        <w:pStyle w:val="a8"/>
        <w:jc w:val="both"/>
        <w:rPr>
          <w:sz w:val="28"/>
          <w:szCs w:val="28"/>
        </w:rPr>
      </w:pPr>
      <w:r w:rsidRPr="00447047">
        <w:rPr>
          <w:sz w:val="28"/>
          <w:szCs w:val="28"/>
        </w:rPr>
        <w:t xml:space="preserve">Виды плачей. </w:t>
      </w:r>
    </w:p>
    <w:p w:rsidR="004A545D" w:rsidRPr="00447047" w:rsidRDefault="00447047" w:rsidP="009A403F">
      <w:pPr>
        <w:pStyle w:val="a8"/>
        <w:jc w:val="both"/>
        <w:rPr>
          <w:sz w:val="28"/>
          <w:szCs w:val="28"/>
        </w:rPr>
      </w:pPr>
      <w:r w:rsidRPr="00447047">
        <w:rPr>
          <w:sz w:val="28"/>
          <w:szCs w:val="28"/>
        </w:rPr>
        <w:t xml:space="preserve">Поэтический и музыкальный язык плачей. </w:t>
      </w:r>
    </w:p>
    <w:p w:rsidR="004A545D" w:rsidRDefault="004A545D" w:rsidP="004D22AC">
      <w:pPr>
        <w:ind w:left="284"/>
        <w:jc w:val="both"/>
        <w:rPr>
          <w:sz w:val="28"/>
          <w:szCs w:val="28"/>
        </w:rPr>
      </w:pPr>
    </w:p>
    <w:p w:rsidR="00447047" w:rsidRDefault="00447047" w:rsidP="00447047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931CF7">
        <w:rPr>
          <w:bCs/>
          <w:sz w:val="28"/>
          <w:szCs w:val="28"/>
        </w:rPr>
        <w:t xml:space="preserve">Вопросы </w:t>
      </w:r>
      <w:r>
        <w:rPr>
          <w:sz w:val="28"/>
          <w:szCs w:val="28"/>
        </w:rPr>
        <w:t>по темам № 6 – 8</w:t>
      </w:r>
      <w:r>
        <w:rPr>
          <w:sz w:val="28"/>
          <w:szCs w:val="28"/>
        </w:rPr>
        <w:t>. Дистанционно.</w:t>
      </w:r>
    </w:p>
    <w:p w:rsidR="00447047" w:rsidRDefault="00447047" w:rsidP="00447047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447047" w:rsidRDefault="00447047" w:rsidP="004D22AC">
      <w:pPr>
        <w:ind w:left="284"/>
        <w:jc w:val="both"/>
        <w:rPr>
          <w:sz w:val="28"/>
          <w:szCs w:val="28"/>
        </w:rPr>
      </w:pPr>
    </w:p>
    <w:p w:rsidR="009A403F" w:rsidRDefault="009A403F" w:rsidP="004D22AC">
      <w:pPr>
        <w:ind w:left="284"/>
        <w:jc w:val="both"/>
        <w:rPr>
          <w:sz w:val="28"/>
          <w:szCs w:val="28"/>
        </w:rPr>
      </w:pPr>
    </w:p>
    <w:p w:rsidR="009A403F" w:rsidRPr="009A403F" w:rsidRDefault="009A403F" w:rsidP="009A403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Зачет</w:t>
      </w:r>
    </w:p>
    <w:p w:rsidR="009A403F" w:rsidRDefault="009A403F" w:rsidP="009A40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Вопросы к зачету.</w:t>
      </w:r>
    </w:p>
    <w:p w:rsidR="009A403F" w:rsidRPr="00347970" w:rsidRDefault="009A403F" w:rsidP="009A403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7970">
        <w:rPr>
          <w:sz w:val="28"/>
          <w:szCs w:val="28"/>
        </w:rPr>
        <w:t xml:space="preserve">Историческая периодизация и жанровая система отечественного фольклора. </w:t>
      </w:r>
    </w:p>
    <w:p w:rsidR="009A403F" w:rsidRPr="00347970" w:rsidRDefault="009A403F" w:rsidP="009A403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7970">
        <w:rPr>
          <w:sz w:val="28"/>
          <w:szCs w:val="28"/>
        </w:rPr>
        <w:t>Основные этапы развития западноевропейского фольклора.</w:t>
      </w:r>
      <w:r w:rsidRPr="00347970">
        <w:rPr>
          <w:bCs/>
          <w:sz w:val="28"/>
          <w:szCs w:val="28"/>
        </w:rPr>
        <w:t xml:space="preserve">   </w:t>
      </w:r>
    </w:p>
    <w:p w:rsidR="009A403F" w:rsidRPr="00347970" w:rsidRDefault="009A403F" w:rsidP="009A403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7970">
        <w:rPr>
          <w:sz w:val="28"/>
          <w:szCs w:val="28"/>
        </w:rPr>
        <w:t>Основные чер</w:t>
      </w:r>
      <w:r>
        <w:rPr>
          <w:sz w:val="28"/>
          <w:szCs w:val="28"/>
        </w:rPr>
        <w:t xml:space="preserve">ты </w:t>
      </w:r>
      <w:proofErr w:type="gramStart"/>
      <w:r>
        <w:rPr>
          <w:sz w:val="28"/>
          <w:szCs w:val="28"/>
        </w:rPr>
        <w:t>афро-американского</w:t>
      </w:r>
      <w:proofErr w:type="gramEnd"/>
      <w:r>
        <w:rPr>
          <w:sz w:val="28"/>
          <w:szCs w:val="28"/>
        </w:rPr>
        <w:t xml:space="preserve"> фольклора.</w:t>
      </w:r>
      <w:r w:rsidRPr="00347970">
        <w:rPr>
          <w:sz w:val="28"/>
          <w:szCs w:val="28"/>
        </w:rPr>
        <w:t xml:space="preserve"> </w:t>
      </w:r>
    </w:p>
    <w:p w:rsidR="009A403F" w:rsidRDefault="009A403F" w:rsidP="009A403F">
      <w:pPr>
        <w:numPr>
          <w:ilvl w:val="0"/>
          <w:numId w:val="15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Народные музыкальные инструме</w:t>
      </w:r>
      <w:r>
        <w:rPr>
          <w:sz w:val="28"/>
          <w:szCs w:val="28"/>
        </w:rPr>
        <w:t>нты  и инструментальная музыка.</w:t>
      </w:r>
    </w:p>
    <w:p w:rsidR="009A403F" w:rsidRDefault="009A403F" w:rsidP="009A403F">
      <w:pPr>
        <w:numPr>
          <w:ilvl w:val="0"/>
          <w:numId w:val="15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 xml:space="preserve">Календарно-обрядовые песни. Классификация по сезонным циклам. </w:t>
      </w:r>
    </w:p>
    <w:p w:rsidR="009A403F" w:rsidRDefault="009A403F" w:rsidP="009A403F">
      <w:pPr>
        <w:numPr>
          <w:ilvl w:val="0"/>
          <w:numId w:val="15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Жанры зимних, весенних</w:t>
      </w:r>
      <w:r>
        <w:rPr>
          <w:sz w:val="28"/>
          <w:szCs w:val="28"/>
        </w:rPr>
        <w:t xml:space="preserve"> песен. </w:t>
      </w:r>
    </w:p>
    <w:p w:rsidR="009A403F" w:rsidRPr="00347970" w:rsidRDefault="009A403F" w:rsidP="009A403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Жанры</w:t>
      </w:r>
      <w:r w:rsidRPr="00347970">
        <w:rPr>
          <w:sz w:val="28"/>
          <w:szCs w:val="28"/>
        </w:rPr>
        <w:t xml:space="preserve"> летних и осенних песен.</w:t>
      </w:r>
    </w:p>
    <w:p w:rsidR="009A403F" w:rsidRDefault="009A403F" w:rsidP="009A403F">
      <w:pPr>
        <w:numPr>
          <w:ilvl w:val="0"/>
          <w:numId w:val="15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 xml:space="preserve">Трудовой музыкальный фольклор. </w:t>
      </w:r>
    </w:p>
    <w:p w:rsidR="009A403F" w:rsidRPr="00347970" w:rsidRDefault="009A403F" w:rsidP="009A403F">
      <w:pPr>
        <w:numPr>
          <w:ilvl w:val="0"/>
          <w:numId w:val="15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Разбор образцов трудовых песен.</w:t>
      </w:r>
    </w:p>
    <w:p w:rsidR="009A403F" w:rsidRDefault="009A403F" w:rsidP="009A403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7970">
        <w:rPr>
          <w:sz w:val="28"/>
          <w:szCs w:val="28"/>
        </w:rPr>
        <w:t xml:space="preserve">Семейно-бытовые жанры. Классификация жанров. </w:t>
      </w:r>
    </w:p>
    <w:p w:rsidR="009A403F" w:rsidRDefault="009A403F" w:rsidP="009A403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7970">
        <w:rPr>
          <w:sz w:val="28"/>
          <w:szCs w:val="28"/>
        </w:rPr>
        <w:t xml:space="preserve">Колыбельные, их тематика, поэтический и музыкальный язык. </w:t>
      </w:r>
    </w:p>
    <w:p w:rsidR="009A403F" w:rsidRDefault="009A403F" w:rsidP="009A403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7970">
        <w:rPr>
          <w:sz w:val="28"/>
          <w:szCs w:val="28"/>
        </w:rPr>
        <w:t xml:space="preserve">Плачи и причитания. Виды плачей. </w:t>
      </w:r>
    </w:p>
    <w:p w:rsidR="009A403F" w:rsidRDefault="009A403F" w:rsidP="009A403F">
      <w:pPr>
        <w:numPr>
          <w:ilvl w:val="0"/>
          <w:numId w:val="15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 xml:space="preserve"> Поэтический и музыкальный язык плачей. </w:t>
      </w:r>
    </w:p>
    <w:p w:rsidR="009A403F" w:rsidRDefault="009A403F" w:rsidP="004D22AC">
      <w:pPr>
        <w:ind w:left="284"/>
        <w:jc w:val="both"/>
        <w:rPr>
          <w:sz w:val="28"/>
          <w:szCs w:val="28"/>
        </w:rPr>
      </w:pPr>
    </w:p>
    <w:p w:rsidR="009A403F" w:rsidRDefault="009A403F" w:rsidP="009A403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0A7C72">
        <w:rPr>
          <w:bCs/>
          <w:sz w:val="28"/>
          <w:szCs w:val="28"/>
        </w:rPr>
        <w:t>Устный зачет</w:t>
      </w:r>
      <w:r>
        <w:rPr>
          <w:bCs/>
          <w:sz w:val="28"/>
          <w:szCs w:val="28"/>
        </w:rPr>
        <w:t>. Очно.</w:t>
      </w:r>
    </w:p>
    <w:p w:rsidR="009A403F" w:rsidRDefault="009A403F" w:rsidP="009A403F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  <w:r>
        <w:rPr>
          <w:bCs/>
          <w:sz w:val="28"/>
          <w:szCs w:val="28"/>
        </w:rPr>
        <w:t>.</w:t>
      </w:r>
    </w:p>
    <w:p w:rsidR="009A403F" w:rsidRDefault="009A403F" w:rsidP="009A403F">
      <w:pPr>
        <w:ind w:left="360"/>
        <w:jc w:val="both"/>
        <w:rPr>
          <w:bCs/>
          <w:sz w:val="28"/>
          <w:szCs w:val="28"/>
        </w:rPr>
      </w:pPr>
    </w:p>
    <w:p w:rsidR="009A403F" w:rsidRDefault="009A403F" w:rsidP="009A4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курс 2 семестр</w:t>
      </w:r>
    </w:p>
    <w:p w:rsidR="009A403F" w:rsidRDefault="009A403F" w:rsidP="009A403F">
      <w:pPr>
        <w:jc w:val="center"/>
        <w:rPr>
          <w:b/>
          <w:bCs/>
          <w:sz w:val="28"/>
          <w:szCs w:val="28"/>
        </w:rPr>
      </w:pPr>
    </w:p>
    <w:p w:rsidR="009A403F" w:rsidRDefault="009A403F" w:rsidP="009A4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№4.</w:t>
      </w:r>
    </w:p>
    <w:p w:rsidR="009A403F" w:rsidRDefault="009A403F" w:rsidP="009A403F">
      <w:pPr>
        <w:jc w:val="center"/>
        <w:rPr>
          <w:b/>
          <w:bCs/>
          <w:sz w:val="28"/>
          <w:szCs w:val="28"/>
        </w:rPr>
      </w:pPr>
    </w:p>
    <w:p w:rsidR="009A403F" w:rsidRPr="004A545D" w:rsidRDefault="009A403F" w:rsidP="009A40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№ 9 - 10</w:t>
      </w:r>
      <w:r>
        <w:rPr>
          <w:b/>
          <w:sz w:val="28"/>
          <w:szCs w:val="28"/>
        </w:rPr>
        <w:t>. Темы для изучения:</w:t>
      </w:r>
    </w:p>
    <w:p w:rsidR="004D22AC" w:rsidRDefault="009A403F" w:rsidP="004D22A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D22AC">
        <w:rPr>
          <w:sz w:val="28"/>
          <w:szCs w:val="28"/>
        </w:rPr>
        <w:t>Песни свадебного обряда. Свадебный обряд, его этапы. Жанровое разнообразие свадебных песен. Песни, сопровождающие основные этапы свадебного обряда. Музыкально-стилистические особенности свадебных песен.</w:t>
      </w:r>
    </w:p>
    <w:p w:rsidR="004D22AC" w:rsidRDefault="009A403F" w:rsidP="004D22A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D22AC">
        <w:rPr>
          <w:sz w:val="28"/>
          <w:szCs w:val="28"/>
        </w:rPr>
        <w:t xml:space="preserve">Хороводные песни. Хоровод как синкретический вид народного искусства. Виды хороводов. Тематика хороводных песен. Ритмическая основа. </w:t>
      </w:r>
    </w:p>
    <w:p w:rsidR="004D22AC" w:rsidRDefault="004D22AC" w:rsidP="009A403F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Плясовые песни. Назначение плясовых песен. Отличие плясовых песен от хороводов. Ритмические формулы плясовых песен. Примеры разных типов плясовых песен.</w:t>
      </w:r>
    </w:p>
    <w:p w:rsidR="009A403F" w:rsidRDefault="009A403F" w:rsidP="009A403F">
      <w:pPr>
        <w:jc w:val="both"/>
        <w:rPr>
          <w:sz w:val="28"/>
          <w:szCs w:val="28"/>
        </w:rPr>
      </w:pPr>
    </w:p>
    <w:p w:rsidR="009A403F" w:rsidRDefault="009A403F" w:rsidP="009A403F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9A403F" w:rsidRDefault="009A403F" w:rsidP="009A403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</w:t>
      </w:r>
      <w:r>
        <w:rPr>
          <w:sz w:val="28"/>
          <w:szCs w:val="28"/>
        </w:rPr>
        <w:t>по темам № 9 – 10</w:t>
      </w:r>
      <w:r>
        <w:rPr>
          <w:sz w:val="28"/>
          <w:szCs w:val="28"/>
        </w:rPr>
        <w:t>.</w:t>
      </w:r>
    </w:p>
    <w:p w:rsidR="009A403F" w:rsidRDefault="009A403F" w:rsidP="009A403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основные этапы развития </w:t>
      </w:r>
      <w:proofErr w:type="gramStart"/>
      <w:r>
        <w:rPr>
          <w:sz w:val="28"/>
          <w:szCs w:val="28"/>
        </w:rPr>
        <w:t>афро-американского</w:t>
      </w:r>
      <w:proofErr w:type="gramEnd"/>
      <w:r>
        <w:rPr>
          <w:sz w:val="28"/>
          <w:szCs w:val="28"/>
        </w:rPr>
        <w:t xml:space="preserve"> фольклора.</w:t>
      </w:r>
    </w:p>
    <w:p w:rsidR="009A403F" w:rsidRDefault="009A403F" w:rsidP="009A403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Проследить хронологию возникновения жанров. </w:t>
      </w:r>
    </w:p>
    <w:p w:rsidR="009A403F" w:rsidRDefault="009A403F" w:rsidP="009A403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>№ 45-55</w:t>
      </w:r>
    </w:p>
    <w:p w:rsidR="009A403F" w:rsidRDefault="009A403F" w:rsidP="009A403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ответы</w:t>
      </w:r>
      <w:r>
        <w:rPr>
          <w:sz w:val="28"/>
          <w:szCs w:val="28"/>
        </w:rPr>
        <w:t xml:space="preserve"> по темам № 9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</w:t>
      </w:r>
      <w:r>
        <w:rPr>
          <w:sz w:val="28"/>
          <w:szCs w:val="28"/>
        </w:rPr>
        <w:t>.</w:t>
      </w:r>
    </w:p>
    <w:p w:rsidR="009A403F" w:rsidRDefault="009A403F" w:rsidP="009A403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песни № 16-24</w:t>
      </w:r>
      <w:r>
        <w:rPr>
          <w:sz w:val="28"/>
          <w:szCs w:val="28"/>
        </w:rPr>
        <w:t>.</w:t>
      </w:r>
    </w:p>
    <w:p w:rsidR="009A403F" w:rsidRDefault="009A403F" w:rsidP="009A403F">
      <w:pPr>
        <w:pStyle w:val="a8"/>
        <w:jc w:val="both"/>
        <w:rPr>
          <w:sz w:val="28"/>
          <w:szCs w:val="28"/>
        </w:rPr>
      </w:pPr>
    </w:p>
    <w:p w:rsidR="009A403F" w:rsidRPr="00447047" w:rsidRDefault="009A403F" w:rsidP="009A403F">
      <w:pPr>
        <w:jc w:val="both"/>
        <w:rPr>
          <w:b/>
          <w:sz w:val="28"/>
          <w:szCs w:val="28"/>
        </w:rPr>
      </w:pPr>
      <w:r w:rsidRPr="00447047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нтрольные вопросы по темам № 9 - 10</w:t>
      </w:r>
      <w:r w:rsidRPr="00447047">
        <w:rPr>
          <w:b/>
          <w:sz w:val="28"/>
          <w:szCs w:val="28"/>
        </w:rPr>
        <w:t>:</w:t>
      </w:r>
    </w:p>
    <w:p w:rsidR="00006B57" w:rsidRDefault="009A403F" w:rsidP="00006B57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9A403F">
        <w:rPr>
          <w:sz w:val="28"/>
          <w:szCs w:val="28"/>
        </w:rPr>
        <w:t xml:space="preserve">Песни свадебного обряда. Свадебный обряд, его этапы. </w:t>
      </w:r>
    </w:p>
    <w:p w:rsidR="00006B57" w:rsidRDefault="009A403F" w:rsidP="00006B57">
      <w:pPr>
        <w:pStyle w:val="a8"/>
        <w:jc w:val="both"/>
        <w:rPr>
          <w:sz w:val="28"/>
          <w:szCs w:val="28"/>
        </w:rPr>
      </w:pPr>
      <w:r w:rsidRPr="009A403F">
        <w:rPr>
          <w:sz w:val="28"/>
          <w:szCs w:val="28"/>
        </w:rPr>
        <w:t xml:space="preserve">Жанровое разнообразие свадебных песен. </w:t>
      </w:r>
    </w:p>
    <w:p w:rsidR="00006B57" w:rsidRDefault="009A403F" w:rsidP="00006B57">
      <w:pPr>
        <w:pStyle w:val="a8"/>
        <w:jc w:val="both"/>
        <w:rPr>
          <w:sz w:val="28"/>
          <w:szCs w:val="28"/>
        </w:rPr>
      </w:pPr>
      <w:r w:rsidRPr="009A403F">
        <w:rPr>
          <w:sz w:val="28"/>
          <w:szCs w:val="28"/>
        </w:rPr>
        <w:t xml:space="preserve">Песни, сопровождающие основные этапы свадебного обряда. </w:t>
      </w:r>
    </w:p>
    <w:p w:rsidR="009A403F" w:rsidRPr="009A403F" w:rsidRDefault="009A403F" w:rsidP="00006B57">
      <w:pPr>
        <w:pStyle w:val="a8"/>
        <w:jc w:val="both"/>
        <w:rPr>
          <w:sz w:val="28"/>
          <w:szCs w:val="28"/>
        </w:rPr>
      </w:pPr>
      <w:r w:rsidRPr="009A403F">
        <w:rPr>
          <w:sz w:val="28"/>
          <w:szCs w:val="28"/>
        </w:rPr>
        <w:t>Музыкально-стилистические особенности свадебных песен.</w:t>
      </w:r>
    </w:p>
    <w:p w:rsidR="00006B57" w:rsidRDefault="009A403F" w:rsidP="00006B57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9A403F">
        <w:rPr>
          <w:sz w:val="28"/>
          <w:szCs w:val="28"/>
        </w:rPr>
        <w:lastRenderedPageBreak/>
        <w:t xml:space="preserve">Хороводные песни. Хоровод как синкретический вид народного искусства. Виды хороводов. </w:t>
      </w:r>
    </w:p>
    <w:p w:rsidR="00006B57" w:rsidRDefault="009A403F" w:rsidP="00006B57">
      <w:pPr>
        <w:pStyle w:val="a8"/>
        <w:jc w:val="both"/>
        <w:rPr>
          <w:sz w:val="28"/>
          <w:szCs w:val="28"/>
        </w:rPr>
      </w:pPr>
      <w:r w:rsidRPr="009A403F">
        <w:rPr>
          <w:sz w:val="28"/>
          <w:szCs w:val="28"/>
        </w:rPr>
        <w:t xml:space="preserve">Тематика хороводных песен. </w:t>
      </w:r>
    </w:p>
    <w:p w:rsidR="009A403F" w:rsidRPr="009A403F" w:rsidRDefault="009A403F" w:rsidP="00006B57">
      <w:pPr>
        <w:pStyle w:val="a8"/>
        <w:jc w:val="both"/>
        <w:rPr>
          <w:sz w:val="28"/>
          <w:szCs w:val="28"/>
        </w:rPr>
      </w:pPr>
      <w:r w:rsidRPr="009A403F">
        <w:rPr>
          <w:sz w:val="28"/>
          <w:szCs w:val="28"/>
        </w:rPr>
        <w:t xml:space="preserve">Ритмическая основа. </w:t>
      </w:r>
    </w:p>
    <w:p w:rsidR="00006B57" w:rsidRDefault="009A403F" w:rsidP="00006B57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9A403F">
        <w:rPr>
          <w:sz w:val="28"/>
          <w:szCs w:val="28"/>
        </w:rPr>
        <w:t xml:space="preserve">Плясовые песни. Назначение плясовых песен. </w:t>
      </w:r>
    </w:p>
    <w:p w:rsidR="00006B57" w:rsidRDefault="009A403F" w:rsidP="00006B57">
      <w:pPr>
        <w:pStyle w:val="a8"/>
        <w:jc w:val="both"/>
        <w:rPr>
          <w:sz w:val="28"/>
          <w:szCs w:val="28"/>
        </w:rPr>
      </w:pPr>
      <w:r w:rsidRPr="009A403F">
        <w:rPr>
          <w:sz w:val="28"/>
          <w:szCs w:val="28"/>
        </w:rPr>
        <w:t xml:space="preserve">Отличие плясовых песен от хороводов. </w:t>
      </w:r>
    </w:p>
    <w:p w:rsidR="00006B57" w:rsidRDefault="009A403F" w:rsidP="00006B57">
      <w:pPr>
        <w:pStyle w:val="a8"/>
        <w:jc w:val="both"/>
        <w:rPr>
          <w:sz w:val="28"/>
          <w:szCs w:val="28"/>
        </w:rPr>
      </w:pPr>
      <w:r w:rsidRPr="009A403F">
        <w:rPr>
          <w:sz w:val="28"/>
          <w:szCs w:val="28"/>
        </w:rPr>
        <w:t xml:space="preserve">Ритмические формулы плясовых песен. </w:t>
      </w:r>
    </w:p>
    <w:p w:rsidR="009A403F" w:rsidRDefault="009A403F" w:rsidP="00006B57">
      <w:pPr>
        <w:pStyle w:val="a8"/>
        <w:jc w:val="both"/>
        <w:rPr>
          <w:sz w:val="28"/>
          <w:szCs w:val="28"/>
        </w:rPr>
      </w:pPr>
      <w:r w:rsidRPr="009A403F">
        <w:rPr>
          <w:sz w:val="28"/>
          <w:szCs w:val="28"/>
        </w:rPr>
        <w:t>Примеры разных типов плясовых песен.</w:t>
      </w:r>
    </w:p>
    <w:p w:rsidR="00006B57" w:rsidRDefault="00006B57" w:rsidP="00006B57">
      <w:pPr>
        <w:pStyle w:val="a8"/>
        <w:jc w:val="both"/>
        <w:rPr>
          <w:sz w:val="28"/>
          <w:szCs w:val="28"/>
        </w:rPr>
      </w:pPr>
    </w:p>
    <w:p w:rsidR="00006B57" w:rsidRPr="00006B57" w:rsidRDefault="00006B57" w:rsidP="00006B57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931CF7">
        <w:rPr>
          <w:bCs/>
          <w:sz w:val="28"/>
          <w:szCs w:val="28"/>
        </w:rPr>
        <w:t xml:space="preserve">Вопросы </w:t>
      </w:r>
      <w:r>
        <w:rPr>
          <w:sz w:val="28"/>
          <w:szCs w:val="28"/>
        </w:rPr>
        <w:t>по темам № 9 – 10</w:t>
      </w:r>
      <w:r>
        <w:rPr>
          <w:sz w:val="28"/>
          <w:szCs w:val="28"/>
        </w:rPr>
        <w:t>. Дистанционно.</w:t>
      </w:r>
    </w:p>
    <w:p w:rsidR="00006B57" w:rsidRDefault="00006B57" w:rsidP="00006B57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февраля.</w:t>
      </w:r>
    </w:p>
    <w:p w:rsidR="009A403F" w:rsidRDefault="009A403F" w:rsidP="009A403F">
      <w:pPr>
        <w:jc w:val="both"/>
        <w:rPr>
          <w:sz w:val="28"/>
          <w:szCs w:val="28"/>
        </w:rPr>
      </w:pPr>
    </w:p>
    <w:p w:rsidR="00006B57" w:rsidRDefault="00006B57" w:rsidP="00006B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№5.</w:t>
      </w:r>
    </w:p>
    <w:p w:rsidR="00006B57" w:rsidRDefault="00006B57" w:rsidP="009A403F">
      <w:pPr>
        <w:jc w:val="both"/>
        <w:rPr>
          <w:sz w:val="28"/>
          <w:szCs w:val="28"/>
        </w:rPr>
      </w:pPr>
    </w:p>
    <w:p w:rsidR="00006B57" w:rsidRPr="00006B57" w:rsidRDefault="00006B57" w:rsidP="009A40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№ </w:t>
      </w:r>
      <w:r>
        <w:rPr>
          <w:b/>
          <w:sz w:val="28"/>
          <w:szCs w:val="28"/>
        </w:rPr>
        <w:t>11 - 12</w:t>
      </w:r>
      <w:r>
        <w:rPr>
          <w:b/>
          <w:sz w:val="28"/>
          <w:szCs w:val="28"/>
        </w:rPr>
        <w:t>. Темы для изучения:</w:t>
      </w:r>
    </w:p>
    <w:p w:rsidR="004D22AC" w:rsidRDefault="00006B57" w:rsidP="00006B5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D22AC">
        <w:rPr>
          <w:sz w:val="28"/>
          <w:szCs w:val="28"/>
        </w:rPr>
        <w:t>. Эпические песни. Эпос как явление мировой культуры. Былины. Разные исполнительские традиции былин. Особенности поэтического и музыкального языка былин.</w:t>
      </w:r>
      <w:r>
        <w:rPr>
          <w:sz w:val="28"/>
          <w:szCs w:val="28"/>
        </w:rPr>
        <w:t xml:space="preserve"> </w:t>
      </w:r>
      <w:r w:rsidR="004D22AC">
        <w:rPr>
          <w:sz w:val="28"/>
          <w:szCs w:val="28"/>
        </w:rPr>
        <w:t xml:space="preserve">Музыкально-стилистические особенности старинной русской песни. Ладовая основа старинных песен, </w:t>
      </w:r>
      <w:proofErr w:type="spellStart"/>
      <w:r w:rsidR="004D22AC">
        <w:rPr>
          <w:sz w:val="28"/>
          <w:szCs w:val="28"/>
        </w:rPr>
        <w:t>попевки</w:t>
      </w:r>
      <w:proofErr w:type="spellEnd"/>
      <w:r w:rsidR="004D22AC">
        <w:rPr>
          <w:sz w:val="28"/>
          <w:szCs w:val="28"/>
        </w:rPr>
        <w:t>-формулы. Ритмическая основа старинных русских песен.</w:t>
      </w:r>
    </w:p>
    <w:p w:rsidR="004D22AC" w:rsidRDefault="00006B57" w:rsidP="004D22A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D22AC">
        <w:rPr>
          <w:sz w:val="28"/>
          <w:szCs w:val="28"/>
        </w:rPr>
        <w:t>. Исторические песни. Примеры песен разных эпох. Их тематика. Большое значение исторических песен в казачьем фольклоре. Особенности музыкального языка исторических песен, связь с другими жанрами.</w:t>
      </w:r>
    </w:p>
    <w:p w:rsidR="00006B57" w:rsidRDefault="00006B57" w:rsidP="004D22AC">
      <w:pPr>
        <w:ind w:left="284"/>
        <w:jc w:val="both"/>
        <w:rPr>
          <w:sz w:val="28"/>
          <w:szCs w:val="28"/>
        </w:rPr>
      </w:pPr>
    </w:p>
    <w:p w:rsidR="00006B57" w:rsidRDefault="00006B57" w:rsidP="00006B57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006B57" w:rsidRDefault="00006B57" w:rsidP="00006B57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</w:t>
      </w:r>
      <w:r>
        <w:rPr>
          <w:sz w:val="28"/>
          <w:szCs w:val="28"/>
        </w:rPr>
        <w:t>по темам № 11 – 12</w:t>
      </w:r>
      <w:r>
        <w:rPr>
          <w:sz w:val="28"/>
          <w:szCs w:val="28"/>
        </w:rPr>
        <w:t>.</w:t>
      </w:r>
    </w:p>
    <w:p w:rsidR="00006B57" w:rsidRDefault="00006B57" w:rsidP="00006B57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</w:t>
      </w:r>
      <w:r>
        <w:rPr>
          <w:sz w:val="28"/>
          <w:szCs w:val="28"/>
        </w:rPr>
        <w:t xml:space="preserve"> особенности музыкального языка указанных жанров</w:t>
      </w:r>
      <w:r>
        <w:rPr>
          <w:sz w:val="28"/>
          <w:szCs w:val="28"/>
        </w:rPr>
        <w:t>.</w:t>
      </w:r>
    </w:p>
    <w:p w:rsidR="00006B57" w:rsidRDefault="00006B57" w:rsidP="00006B57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Проследить хронологию возникновения жанров. </w:t>
      </w:r>
    </w:p>
    <w:p w:rsidR="00006B57" w:rsidRDefault="00006B57" w:rsidP="00006B57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>6-6</w:t>
      </w:r>
      <w:r>
        <w:rPr>
          <w:sz w:val="28"/>
          <w:szCs w:val="28"/>
        </w:rPr>
        <w:t>5</w:t>
      </w:r>
    </w:p>
    <w:p w:rsidR="00006B57" w:rsidRDefault="00006B57" w:rsidP="00006B57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ответы</w:t>
      </w:r>
      <w:r>
        <w:rPr>
          <w:sz w:val="28"/>
          <w:szCs w:val="28"/>
        </w:rPr>
        <w:t xml:space="preserve"> по темам № 11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</w:t>
      </w:r>
      <w:r>
        <w:rPr>
          <w:sz w:val="28"/>
          <w:szCs w:val="28"/>
        </w:rPr>
        <w:t>.</w:t>
      </w:r>
    </w:p>
    <w:p w:rsidR="00006B57" w:rsidRDefault="00006B57" w:rsidP="00006B57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песни № 25-30</w:t>
      </w:r>
      <w:r>
        <w:rPr>
          <w:sz w:val="28"/>
          <w:szCs w:val="28"/>
        </w:rPr>
        <w:t>.</w:t>
      </w:r>
    </w:p>
    <w:p w:rsidR="00006B57" w:rsidRDefault="00006B57" w:rsidP="00006B57">
      <w:pPr>
        <w:pStyle w:val="a8"/>
        <w:jc w:val="both"/>
        <w:rPr>
          <w:sz w:val="28"/>
          <w:szCs w:val="28"/>
        </w:rPr>
      </w:pPr>
    </w:p>
    <w:p w:rsidR="00006B57" w:rsidRPr="00447047" w:rsidRDefault="00006B57" w:rsidP="00006B57">
      <w:pPr>
        <w:jc w:val="both"/>
        <w:rPr>
          <w:b/>
          <w:sz w:val="28"/>
          <w:szCs w:val="28"/>
        </w:rPr>
      </w:pPr>
      <w:r w:rsidRPr="00447047">
        <w:rPr>
          <w:b/>
          <w:sz w:val="28"/>
          <w:szCs w:val="28"/>
        </w:rPr>
        <w:t>Ко</w:t>
      </w:r>
      <w:r w:rsidR="00092094">
        <w:rPr>
          <w:b/>
          <w:sz w:val="28"/>
          <w:szCs w:val="28"/>
        </w:rPr>
        <w:t>нтрольные вопросы по темам № 11 - 12</w:t>
      </w:r>
      <w:r w:rsidRPr="00447047">
        <w:rPr>
          <w:b/>
          <w:sz w:val="28"/>
          <w:szCs w:val="28"/>
        </w:rPr>
        <w:t>:</w:t>
      </w:r>
    </w:p>
    <w:p w:rsidR="00006B57" w:rsidRDefault="00006B57" w:rsidP="00006B57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6B57">
        <w:rPr>
          <w:sz w:val="28"/>
          <w:szCs w:val="28"/>
        </w:rPr>
        <w:t xml:space="preserve">Эпические песни. Эпос как явление мировой культуры. </w:t>
      </w:r>
    </w:p>
    <w:p w:rsidR="00006B57" w:rsidRDefault="00006B57" w:rsidP="00006B57">
      <w:pPr>
        <w:pStyle w:val="a8"/>
        <w:jc w:val="both"/>
        <w:rPr>
          <w:sz w:val="28"/>
          <w:szCs w:val="28"/>
        </w:rPr>
      </w:pPr>
      <w:r w:rsidRPr="00006B57">
        <w:rPr>
          <w:sz w:val="28"/>
          <w:szCs w:val="28"/>
        </w:rPr>
        <w:t xml:space="preserve">Былины. Разные исполнительские традиции былин. </w:t>
      </w:r>
    </w:p>
    <w:p w:rsidR="00006B57" w:rsidRDefault="00006B57" w:rsidP="00006B57">
      <w:pPr>
        <w:pStyle w:val="a8"/>
        <w:jc w:val="both"/>
        <w:rPr>
          <w:sz w:val="28"/>
          <w:szCs w:val="28"/>
        </w:rPr>
      </w:pPr>
      <w:r w:rsidRPr="00006B57">
        <w:rPr>
          <w:sz w:val="28"/>
          <w:szCs w:val="28"/>
        </w:rPr>
        <w:t xml:space="preserve">Особенности поэтического и музыкального языка былин. </w:t>
      </w:r>
    </w:p>
    <w:p w:rsidR="00006B57" w:rsidRPr="00006B57" w:rsidRDefault="00006B57" w:rsidP="00006B57">
      <w:pPr>
        <w:pStyle w:val="a8"/>
        <w:jc w:val="both"/>
        <w:rPr>
          <w:sz w:val="28"/>
          <w:szCs w:val="28"/>
        </w:rPr>
      </w:pPr>
      <w:r w:rsidRPr="00006B57">
        <w:rPr>
          <w:sz w:val="28"/>
          <w:szCs w:val="28"/>
        </w:rPr>
        <w:t>Музыкально-стилистические особе</w:t>
      </w:r>
      <w:r>
        <w:rPr>
          <w:sz w:val="28"/>
          <w:szCs w:val="28"/>
        </w:rPr>
        <w:t>нности старинной русской песни.</w:t>
      </w:r>
    </w:p>
    <w:p w:rsidR="00006B57" w:rsidRDefault="00006B57" w:rsidP="00006B57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6B57">
        <w:rPr>
          <w:sz w:val="28"/>
          <w:szCs w:val="28"/>
        </w:rPr>
        <w:t xml:space="preserve">Исторические песни. Примеры песен разных эпох. </w:t>
      </w:r>
    </w:p>
    <w:p w:rsidR="00006B57" w:rsidRDefault="00006B57" w:rsidP="00006B57">
      <w:pPr>
        <w:pStyle w:val="a8"/>
        <w:jc w:val="both"/>
        <w:rPr>
          <w:sz w:val="28"/>
          <w:szCs w:val="28"/>
        </w:rPr>
      </w:pPr>
      <w:r w:rsidRPr="00006B57">
        <w:rPr>
          <w:sz w:val="28"/>
          <w:szCs w:val="28"/>
        </w:rPr>
        <w:t xml:space="preserve">Их тематика. </w:t>
      </w:r>
    </w:p>
    <w:p w:rsidR="00006B57" w:rsidRPr="00006B57" w:rsidRDefault="00006B57" w:rsidP="00006B57">
      <w:pPr>
        <w:pStyle w:val="a8"/>
        <w:jc w:val="both"/>
        <w:rPr>
          <w:sz w:val="28"/>
          <w:szCs w:val="28"/>
        </w:rPr>
      </w:pPr>
      <w:r w:rsidRPr="00006B57">
        <w:rPr>
          <w:sz w:val="28"/>
          <w:szCs w:val="28"/>
        </w:rPr>
        <w:t>Особенности музыкального языка исторических песен, связь с другими жанрами.</w:t>
      </w:r>
    </w:p>
    <w:p w:rsidR="00006B57" w:rsidRDefault="00006B57" w:rsidP="004D22AC">
      <w:pPr>
        <w:ind w:left="284"/>
        <w:jc w:val="both"/>
        <w:rPr>
          <w:sz w:val="28"/>
          <w:szCs w:val="28"/>
        </w:rPr>
      </w:pPr>
    </w:p>
    <w:p w:rsidR="00006B57" w:rsidRPr="00006B57" w:rsidRDefault="00006B57" w:rsidP="00006B57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931CF7">
        <w:rPr>
          <w:bCs/>
          <w:sz w:val="28"/>
          <w:szCs w:val="28"/>
        </w:rPr>
        <w:t xml:space="preserve">Вопросы </w:t>
      </w:r>
      <w:r>
        <w:rPr>
          <w:sz w:val="28"/>
          <w:szCs w:val="28"/>
        </w:rPr>
        <w:t>по темам № 11 – 12</w:t>
      </w:r>
      <w:r>
        <w:rPr>
          <w:sz w:val="28"/>
          <w:szCs w:val="28"/>
        </w:rPr>
        <w:t>. Дистанционно.</w:t>
      </w:r>
    </w:p>
    <w:p w:rsidR="00006B57" w:rsidRDefault="00006B57" w:rsidP="00006B57">
      <w:pPr>
        <w:ind w:left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марта</w:t>
      </w:r>
    </w:p>
    <w:p w:rsidR="00006B57" w:rsidRDefault="00006B57" w:rsidP="004D22AC">
      <w:pPr>
        <w:ind w:left="284"/>
        <w:jc w:val="both"/>
        <w:rPr>
          <w:sz w:val="28"/>
          <w:szCs w:val="28"/>
        </w:rPr>
      </w:pPr>
    </w:p>
    <w:p w:rsidR="00006B57" w:rsidRDefault="00006B57" w:rsidP="004D22AC">
      <w:pPr>
        <w:ind w:left="284"/>
        <w:jc w:val="both"/>
        <w:rPr>
          <w:sz w:val="28"/>
          <w:szCs w:val="28"/>
        </w:rPr>
      </w:pPr>
    </w:p>
    <w:p w:rsidR="00006B57" w:rsidRDefault="00006B57" w:rsidP="004D22AC">
      <w:pPr>
        <w:ind w:left="284"/>
        <w:jc w:val="both"/>
        <w:rPr>
          <w:sz w:val="28"/>
          <w:szCs w:val="28"/>
        </w:rPr>
      </w:pPr>
    </w:p>
    <w:p w:rsidR="00006B57" w:rsidRDefault="00006B57" w:rsidP="00006B57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Самостоятельная работа №6.</w:t>
      </w:r>
    </w:p>
    <w:p w:rsidR="00006B57" w:rsidRDefault="00006B57" w:rsidP="00006B57">
      <w:pPr>
        <w:ind w:left="284"/>
        <w:jc w:val="center"/>
        <w:rPr>
          <w:b/>
          <w:bCs/>
          <w:sz w:val="28"/>
          <w:szCs w:val="28"/>
        </w:rPr>
      </w:pPr>
    </w:p>
    <w:p w:rsidR="00006B57" w:rsidRPr="00006B57" w:rsidRDefault="00006B57" w:rsidP="00006B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№ </w:t>
      </w:r>
      <w:r>
        <w:rPr>
          <w:b/>
          <w:sz w:val="28"/>
          <w:szCs w:val="28"/>
        </w:rPr>
        <w:t>13 - 14</w:t>
      </w:r>
      <w:r>
        <w:rPr>
          <w:b/>
          <w:sz w:val="28"/>
          <w:szCs w:val="28"/>
        </w:rPr>
        <w:t>. Темы для изучения:</w:t>
      </w:r>
    </w:p>
    <w:p w:rsidR="004D22AC" w:rsidRDefault="00006B57" w:rsidP="004D22A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D22AC">
        <w:rPr>
          <w:sz w:val="28"/>
          <w:szCs w:val="28"/>
        </w:rPr>
        <w:t>. Протяжная лирическая песня. Характеристика жанра. Тематика протяжных лирических песен. Характерные особенности музыкального языка. Использование распевов.</w:t>
      </w:r>
    </w:p>
    <w:p w:rsidR="004D22AC" w:rsidRDefault="00006B57" w:rsidP="004D22A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D22AC">
        <w:rPr>
          <w:sz w:val="28"/>
          <w:szCs w:val="28"/>
        </w:rPr>
        <w:t>. Частушки. Происхождение и бытование. Отличительные черты жанра. Тематика частушек. Виды частушек. Характер песен. Особенности музыкального языка.</w:t>
      </w:r>
    </w:p>
    <w:p w:rsidR="00006B57" w:rsidRDefault="00006B57" w:rsidP="004D22AC">
      <w:pPr>
        <w:ind w:left="284"/>
        <w:jc w:val="both"/>
        <w:rPr>
          <w:sz w:val="28"/>
          <w:szCs w:val="28"/>
        </w:rPr>
      </w:pPr>
    </w:p>
    <w:p w:rsidR="00006B57" w:rsidRDefault="00006B57" w:rsidP="00006B57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006B57" w:rsidRDefault="00006B57" w:rsidP="00006B57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</w:t>
      </w:r>
      <w:r>
        <w:rPr>
          <w:sz w:val="28"/>
          <w:szCs w:val="28"/>
        </w:rPr>
        <w:t>по темам № 13 – 14</w:t>
      </w:r>
      <w:r>
        <w:rPr>
          <w:sz w:val="28"/>
          <w:szCs w:val="28"/>
        </w:rPr>
        <w:t>.</w:t>
      </w:r>
    </w:p>
    <w:p w:rsidR="00006B57" w:rsidRDefault="00006B57" w:rsidP="00006B57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особенности музыкального языка указанных жанров.</w:t>
      </w:r>
    </w:p>
    <w:p w:rsidR="00006B57" w:rsidRDefault="00006B57" w:rsidP="00006B57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Проследить хронологию возникновения жанров. </w:t>
      </w:r>
    </w:p>
    <w:p w:rsidR="00006B57" w:rsidRDefault="00006B57" w:rsidP="00006B57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ответы на дополнительные вопросы № </w:t>
      </w:r>
      <w:r w:rsidR="00092094">
        <w:rPr>
          <w:sz w:val="28"/>
          <w:szCs w:val="28"/>
        </w:rPr>
        <w:t>6</w:t>
      </w:r>
      <w:r>
        <w:rPr>
          <w:sz w:val="28"/>
          <w:szCs w:val="28"/>
        </w:rPr>
        <w:t>6-6</w:t>
      </w:r>
      <w:r w:rsidR="00092094">
        <w:rPr>
          <w:sz w:val="28"/>
          <w:szCs w:val="28"/>
        </w:rPr>
        <w:t>9</w:t>
      </w:r>
    </w:p>
    <w:p w:rsidR="00006B57" w:rsidRDefault="00006B57" w:rsidP="00006B57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ответы</w:t>
      </w:r>
      <w:r w:rsidR="00092094">
        <w:rPr>
          <w:sz w:val="28"/>
          <w:szCs w:val="28"/>
        </w:rPr>
        <w:t xml:space="preserve"> по темам № 13</w:t>
      </w:r>
      <w:r>
        <w:rPr>
          <w:sz w:val="28"/>
          <w:szCs w:val="28"/>
        </w:rPr>
        <w:t xml:space="preserve"> –</w:t>
      </w:r>
      <w:r w:rsidR="00092094">
        <w:rPr>
          <w:sz w:val="28"/>
          <w:szCs w:val="28"/>
        </w:rPr>
        <w:t xml:space="preserve"> 14</w:t>
      </w:r>
      <w:r>
        <w:rPr>
          <w:sz w:val="28"/>
          <w:szCs w:val="28"/>
        </w:rPr>
        <w:t>.</w:t>
      </w:r>
    </w:p>
    <w:p w:rsidR="00006B57" w:rsidRDefault="00006B57" w:rsidP="00006B57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пес</w:t>
      </w:r>
      <w:r w:rsidR="00092094">
        <w:rPr>
          <w:sz w:val="28"/>
          <w:szCs w:val="28"/>
        </w:rPr>
        <w:t>ни № 31-36</w:t>
      </w:r>
      <w:r>
        <w:rPr>
          <w:sz w:val="28"/>
          <w:szCs w:val="28"/>
        </w:rPr>
        <w:t>.</w:t>
      </w:r>
    </w:p>
    <w:p w:rsidR="00006B57" w:rsidRDefault="00006B57" w:rsidP="00006B57">
      <w:pPr>
        <w:pStyle w:val="a8"/>
        <w:jc w:val="both"/>
        <w:rPr>
          <w:sz w:val="28"/>
          <w:szCs w:val="28"/>
        </w:rPr>
      </w:pPr>
    </w:p>
    <w:p w:rsidR="00006B57" w:rsidRPr="00447047" w:rsidRDefault="00006B57" w:rsidP="00006B57">
      <w:pPr>
        <w:jc w:val="both"/>
        <w:rPr>
          <w:b/>
          <w:sz w:val="28"/>
          <w:szCs w:val="28"/>
        </w:rPr>
      </w:pPr>
      <w:r w:rsidRPr="00447047">
        <w:rPr>
          <w:b/>
          <w:sz w:val="28"/>
          <w:szCs w:val="28"/>
        </w:rPr>
        <w:t>Ко</w:t>
      </w:r>
      <w:r w:rsidR="00092094">
        <w:rPr>
          <w:b/>
          <w:sz w:val="28"/>
          <w:szCs w:val="28"/>
        </w:rPr>
        <w:t>нтрольные вопросы по темам № 13 - 14</w:t>
      </w:r>
      <w:r w:rsidRPr="00447047">
        <w:rPr>
          <w:b/>
          <w:sz w:val="28"/>
          <w:szCs w:val="28"/>
        </w:rPr>
        <w:t>:</w:t>
      </w:r>
    </w:p>
    <w:p w:rsidR="00092094" w:rsidRDefault="00092094" w:rsidP="00092094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 w:rsidRPr="00092094">
        <w:rPr>
          <w:sz w:val="28"/>
          <w:szCs w:val="28"/>
        </w:rPr>
        <w:t xml:space="preserve">Протяжная лирическая песня. Характеристика жанра. </w:t>
      </w:r>
    </w:p>
    <w:p w:rsidR="00092094" w:rsidRDefault="00092094" w:rsidP="00092094">
      <w:pPr>
        <w:pStyle w:val="a8"/>
        <w:jc w:val="both"/>
        <w:rPr>
          <w:sz w:val="28"/>
          <w:szCs w:val="28"/>
        </w:rPr>
      </w:pPr>
      <w:r w:rsidRPr="00092094">
        <w:rPr>
          <w:sz w:val="28"/>
          <w:szCs w:val="28"/>
        </w:rPr>
        <w:t xml:space="preserve">Тематика протяжных лирических песен. </w:t>
      </w:r>
    </w:p>
    <w:p w:rsidR="00092094" w:rsidRDefault="00092094" w:rsidP="00092094">
      <w:pPr>
        <w:pStyle w:val="a8"/>
        <w:jc w:val="both"/>
        <w:rPr>
          <w:sz w:val="28"/>
          <w:szCs w:val="28"/>
        </w:rPr>
      </w:pPr>
      <w:r w:rsidRPr="00092094">
        <w:rPr>
          <w:sz w:val="28"/>
          <w:szCs w:val="28"/>
        </w:rPr>
        <w:t xml:space="preserve">Характерные особенности музыкального языка. </w:t>
      </w:r>
    </w:p>
    <w:p w:rsidR="00092094" w:rsidRPr="00092094" w:rsidRDefault="00092094" w:rsidP="00092094">
      <w:pPr>
        <w:pStyle w:val="a8"/>
        <w:jc w:val="both"/>
        <w:rPr>
          <w:sz w:val="28"/>
          <w:szCs w:val="28"/>
        </w:rPr>
      </w:pPr>
      <w:r w:rsidRPr="00092094">
        <w:rPr>
          <w:sz w:val="28"/>
          <w:szCs w:val="28"/>
        </w:rPr>
        <w:t>Использование распевов.</w:t>
      </w:r>
    </w:p>
    <w:p w:rsidR="00092094" w:rsidRDefault="00092094" w:rsidP="00092094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 w:rsidRPr="00092094">
        <w:rPr>
          <w:sz w:val="28"/>
          <w:szCs w:val="28"/>
        </w:rPr>
        <w:t xml:space="preserve">Частушки. Происхождение и бытование. </w:t>
      </w:r>
    </w:p>
    <w:p w:rsidR="00092094" w:rsidRDefault="00092094" w:rsidP="00092094">
      <w:pPr>
        <w:pStyle w:val="a8"/>
        <w:jc w:val="both"/>
        <w:rPr>
          <w:sz w:val="28"/>
          <w:szCs w:val="28"/>
        </w:rPr>
      </w:pPr>
      <w:r w:rsidRPr="00092094">
        <w:rPr>
          <w:sz w:val="28"/>
          <w:szCs w:val="28"/>
        </w:rPr>
        <w:t xml:space="preserve">Отличительные черты жанра. </w:t>
      </w:r>
    </w:p>
    <w:p w:rsidR="00092094" w:rsidRDefault="00092094" w:rsidP="00092094">
      <w:pPr>
        <w:pStyle w:val="a8"/>
        <w:jc w:val="both"/>
        <w:rPr>
          <w:sz w:val="28"/>
          <w:szCs w:val="28"/>
        </w:rPr>
      </w:pPr>
      <w:r w:rsidRPr="00092094">
        <w:rPr>
          <w:sz w:val="28"/>
          <w:szCs w:val="28"/>
        </w:rPr>
        <w:t xml:space="preserve">Тематика частушек. </w:t>
      </w:r>
    </w:p>
    <w:p w:rsidR="00092094" w:rsidRDefault="00092094" w:rsidP="00092094">
      <w:pPr>
        <w:pStyle w:val="a8"/>
        <w:jc w:val="both"/>
        <w:rPr>
          <w:sz w:val="28"/>
          <w:szCs w:val="28"/>
        </w:rPr>
      </w:pPr>
      <w:r w:rsidRPr="00092094">
        <w:rPr>
          <w:sz w:val="28"/>
          <w:szCs w:val="28"/>
        </w:rPr>
        <w:t xml:space="preserve">Виды частушек. </w:t>
      </w:r>
    </w:p>
    <w:p w:rsidR="00092094" w:rsidRPr="00092094" w:rsidRDefault="00092094" w:rsidP="00092094">
      <w:pPr>
        <w:pStyle w:val="a8"/>
        <w:jc w:val="both"/>
        <w:rPr>
          <w:sz w:val="28"/>
          <w:szCs w:val="28"/>
        </w:rPr>
      </w:pPr>
      <w:r w:rsidRPr="00092094">
        <w:rPr>
          <w:sz w:val="28"/>
          <w:szCs w:val="28"/>
        </w:rPr>
        <w:t>Особенности музыкального языка.</w:t>
      </w:r>
    </w:p>
    <w:p w:rsidR="00006B57" w:rsidRDefault="00006B57" w:rsidP="004D22AC">
      <w:pPr>
        <w:ind w:left="284"/>
        <w:jc w:val="both"/>
        <w:rPr>
          <w:sz w:val="28"/>
          <w:szCs w:val="28"/>
        </w:rPr>
      </w:pPr>
    </w:p>
    <w:p w:rsidR="00092094" w:rsidRPr="00006B57" w:rsidRDefault="00092094" w:rsidP="00092094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931CF7">
        <w:rPr>
          <w:bCs/>
          <w:sz w:val="28"/>
          <w:szCs w:val="28"/>
        </w:rPr>
        <w:t xml:space="preserve">Вопросы </w:t>
      </w:r>
      <w:r>
        <w:rPr>
          <w:sz w:val="28"/>
          <w:szCs w:val="28"/>
        </w:rPr>
        <w:t>по темам № 13 – 14</w:t>
      </w:r>
      <w:r>
        <w:rPr>
          <w:sz w:val="28"/>
          <w:szCs w:val="28"/>
        </w:rPr>
        <w:t>. Дистанционно.</w:t>
      </w:r>
    </w:p>
    <w:p w:rsidR="00092094" w:rsidRDefault="00092094" w:rsidP="00092094">
      <w:pPr>
        <w:ind w:left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</w:p>
    <w:p w:rsidR="00092094" w:rsidRDefault="00092094" w:rsidP="00092094">
      <w:pPr>
        <w:ind w:left="284"/>
        <w:jc w:val="both"/>
        <w:rPr>
          <w:sz w:val="28"/>
          <w:szCs w:val="28"/>
        </w:rPr>
      </w:pPr>
    </w:p>
    <w:p w:rsidR="00092094" w:rsidRDefault="00092094" w:rsidP="000920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№7.</w:t>
      </w:r>
    </w:p>
    <w:p w:rsidR="00092094" w:rsidRDefault="00092094" w:rsidP="00092094">
      <w:pPr>
        <w:ind w:left="284"/>
        <w:jc w:val="both"/>
        <w:rPr>
          <w:sz w:val="28"/>
          <w:szCs w:val="28"/>
        </w:rPr>
      </w:pPr>
    </w:p>
    <w:p w:rsidR="00092094" w:rsidRPr="00006B57" w:rsidRDefault="00092094" w:rsidP="00092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№ </w:t>
      </w:r>
      <w:r>
        <w:rPr>
          <w:b/>
          <w:sz w:val="28"/>
          <w:szCs w:val="28"/>
        </w:rPr>
        <w:t>15 - 16</w:t>
      </w:r>
      <w:r>
        <w:rPr>
          <w:b/>
          <w:sz w:val="28"/>
          <w:szCs w:val="28"/>
        </w:rPr>
        <w:t>. Темы для изучения:</w:t>
      </w:r>
    </w:p>
    <w:p w:rsidR="004D22AC" w:rsidRDefault="00092094" w:rsidP="004D22A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D22AC">
        <w:rPr>
          <w:sz w:val="28"/>
          <w:szCs w:val="28"/>
        </w:rPr>
        <w:t>. Кант как самый ранний жанр бытового музыкально-поэтического искусства в городе. Разновидности кантов, их тематика. Стилистика кантов. Их влияние на возникновение новых жанров.</w:t>
      </w:r>
    </w:p>
    <w:p w:rsidR="004D22AC" w:rsidRDefault="00092094" w:rsidP="004D22A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D22AC">
        <w:rPr>
          <w:sz w:val="28"/>
          <w:szCs w:val="28"/>
        </w:rPr>
        <w:t xml:space="preserve">. Городская народная песня – новый песенный слой в русском народном творчестве. Предпосылки появления городской </w:t>
      </w:r>
      <w:proofErr w:type="spellStart"/>
      <w:r w:rsidR="004D22AC">
        <w:rPr>
          <w:sz w:val="28"/>
          <w:szCs w:val="28"/>
        </w:rPr>
        <w:t>песенности</w:t>
      </w:r>
      <w:proofErr w:type="spellEnd"/>
      <w:r w:rsidR="004D22AC">
        <w:rPr>
          <w:sz w:val="28"/>
          <w:szCs w:val="28"/>
        </w:rPr>
        <w:t>. Тематика, стилистика городской песни.</w:t>
      </w:r>
    </w:p>
    <w:p w:rsidR="004D22AC" w:rsidRDefault="004D22AC" w:rsidP="00092094">
      <w:pPr>
        <w:jc w:val="both"/>
        <w:rPr>
          <w:sz w:val="28"/>
          <w:szCs w:val="28"/>
        </w:rPr>
      </w:pPr>
    </w:p>
    <w:p w:rsidR="00092094" w:rsidRDefault="00092094" w:rsidP="00092094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092094" w:rsidRDefault="00092094" w:rsidP="00092094">
      <w:pPr>
        <w:pStyle w:val="a8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</w:t>
      </w:r>
      <w:r>
        <w:rPr>
          <w:sz w:val="28"/>
          <w:szCs w:val="28"/>
        </w:rPr>
        <w:t>по темам № 15 – 16</w:t>
      </w:r>
      <w:r>
        <w:rPr>
          <w:sz w:val="28"/>
          <w:szCs w:val="28"/>
        </w:rPr>
        <w:t>.</w:t>
      </w:r>
    </w:p>
    <w:p w:rsidR="00092094" w:rsidRDefault="00092094" w:rsidP="00092094">
      <w:pPr>
        <w:pStyle w:val="a8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особенности музыкального языка указанных жанров.</w:t>
      </w:r>
    </w:p>
    <w:p w:rsidR="00092094" w:rsidRDefault="00092094" w:rsidP="00092094">
      <w:pPr>
        <w:pStyle w:val="a8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Проследить хронологию возникновения жанров. </w:t>
      </w:r>
    </w:p>
    <w:p w:rsidR="00092094" w:rsidRDefault="00092094" w:rsidP="00092094">
      <w:pPr>
        <w:pStyle w:val="a8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ответы на дополнительные вопросы № </w:t>
      </w:r>
      <w:r>
        <w:rPr>
          <w:sz w:val="28"/>
          <w:szCs w:val="28"/>
        </w:rPr>
        <w:t>70-75</w:t>
      </w:r>
    </w:p>
    <w:p w:rsidR="00092094" w:rsidRDefault="00092094" w:rsidP="00092094">
      <w:pPr>
        <w:pStyle w:val="a8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Подготовить ответы</w:t>
      </w:r>
      <w:r>
        <w:rPr>
          <w:sz w:val="28"/>
          <w:szCs w:val="28"/>
        </w:rPr>
        <w:t xml:space="preserve"> по темам № 15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  <w:r>
        <w:rPr>
          <w:sz w:val="28"/>
          <w:szCs w:val="28"/>
        </w:rPr>
        <w:t>.</w:t>
      </w:r>
    </w:p>
    <w:p w:rsidR="00092094" w:rsidRDefault="00092094" w:rsidP="00092094">
      <w:pPr>
        <w:pStyle w:val="a8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Выучить пес</w:t>
      </w:r>
      <w:r>
        <w:rPr>
          <w:sz w:val="28"/>
          <w:szCs w:val="28"/>
        </w:rPr>
        <w:t>ни № 37-45</w:t>
      </w:r>
      <w:r>
        <w:rPr>
          <w:sz w:val="28"/>
          <w:szCs w:val="28"/>
        </w:rPr>
        <w:t>.</w:t>
      </w:r>
    </w:p>
    <w:p w:rsidR="00092094" w:rsidRDefault="00092094" w:rsidP="00092094">
      <w:pPr>
        <w:pStyle w:val="a8"/>
        <w:jc w:val="both"/>
        <w:rPr>
          <w:sz w:val="28"/>
          <w:szCs w:val="28"/>
        </w:rPr>
      </w:pPr>
    </w:p>
    <w:p w:rsidR="00092094" w:rsidRPr="00447047" w:rsidRDefault="00092094" w:rsidP="00092094">
      <w:pPr>
        <w:jc w:val="both"/>
        <w:rPr>
          <w:b/>
          <w:sz w:val="28"/>
          <w:szCs w:val="28"/>
        </w:rPr>
      </w:pPr>
      <w:r w:rsidRPr="00447047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нтрольные вопросы по темам № 15</w:t>
      </w:r>
      <w:r>
        <w:rPr>
          <w:b/>
          <w:sz w:val="28"/>
          <w:szCs w:val="28"/>
        </w:rPr>
        <w:t xml:space="preserve"> - 1</w:t>
      </w:r>
      <w:r>
        <w:rPr>
          <w:b/>
          <w:sz w:val="28"/>
          <w:szCs w:val="28"/>
        </w:rPr>
        <w:t>6</w:t>
      </w:r>
      <w:r w:rsidRPr="00447047">
        <w:rPr>
          <w:b/>
          <w:sz w:val="28"/>
          <w:szCs w:val="28"/>
        </w:rPr>
        <w:t>:</w:t>
      </w:r>
    </w:p>
    <w:p w:rsidR="00092094" w:rsidRDefault="00092094" w:rsidP="00092094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2094">
        <w:rPr>
          <w:sz w:val="28"/>
          <w:szCs w:val="28"/>
        </w:rPr>
        <w:t xml:space="preserve">Кант как самый ранний жанр бытового музыкально-поэтического искусства в городе. </w:t>
      </w:r>
    </w:p>
    <w:p w:rsidR="00092094" w:rsidRDefault="00092094" w:rsidP="00092094">
      <w:pPr>
        <w:pStyle w:val="a8"/>
        <w:jc w:val="both"/>
        <w:rPr>
          <w:sz w:val="28"/>
          <w:szCs w:val="28"/>
        </w:rPr>
      </w:pPr>
      <w:r w:rsidRPr="00092094">
        <w:rPr>
          <w:sz w:val="28"/>
          <w:szCs w:val="28"/>
        </w:rPr>
        <w:t xml:space="preserve">Разновидности кантов, их тематика. </w:t>
      </w:r>
    </w:p>
    <w:p w:rsidR="00092094" w:rsidRPr="00092094" w:rsidRDefault="00092094" w:rsidP="00092094">
      <w:pPr>
        <w:pStyle w:val="a8"/>
        <w:jc w:val="both"/>
        <w:rPr>
          <w:sz w:val="28"/>
          <w:szCs w:val="28"/>
        </w:rPr>
      </w:pPr>
      <w:r w:rsidRPr="00092094">
        <w:rPr>
          <w:sz w:val="28"/>
          <w:szCs w:val="28"/>
        </w:rPr>
        <w:t>Стилистика кантов. Их влияние на возникновение новых жанров.</w:t>
      </w:r>
    </w:p>
    <w:p w:rsidR="00092094" w:rsidRDefault="00092094" w:rsidP="00092094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2094">
        <w:rPr>
          <w:sz w:val="28"/>
          <w:szCs w:val="28"/>
        </w:rPr>
        <w:t xml:space="preserve">Городская народная песня – новый песенный слой в русском народном творчестве. </w:t>
      </w:r>
    </w:p>
    <w:p w:rsidR="00092094" w:rsidRDefault="00092094" w:rsidP="00092094">
      <w:pPr>
        <w:pStyle w:val="a8"/>
        <w:jc w:val="both"/>
        <w:rPr>
          <w:sz w:val="28"/>
          <w:szCs w:val="28"/>
        </w:rPr>
      </w:pPr>
      <w:r w:rsidRPr="00092094">
        <w:rPr>
          <w:sz w:val="28"/>
          <w:szCs w:val="28"/>
        </w:rPr>
        <w:t xml:space="preserve">Предпосылки появления городской </w:t>
      </w:r>
      <w:proofErr w:type="spellStart"/>
      <w:r w:rsidRPr="00092094">
        <w:rPr>
          <w:sz w:val="28"/>
          <w:szCs w:val="28"/>
        </w:rPr>
        <w:t>песенности</w:t>
      </w:r>
      <w:proofErr w:type="spellEnd"/>
      <w:r w:rsidRPr="00092094">
        <w:rPr>
          <w:sz w:val="28"/>
          <w:szCs w:val="28"/>
        </w:rPr>
        <w:t xml:space="preserve">. </w:t>
      </w:r>
    </w:p>
    <w:p w:rsidR="00092094" w:rsidRPr="00092094" w:rsidRDefault="00092094" w:rsidP="00092094">
      <w:pPr>
        <w:pStyle w:val="a8"/>
        <w:jc w:val="both"/>
        <w:rPr>
          <w:sz w:val="28"/>
          <w:szCs w:val="28"/>
        </w:rPr>
      </w:pPr>
      <w:r w:rsidRPr="00092094">
        <w:rPr>
          <w:sz w:val="28"/>
          <w:szCs w:val="28"/>
        </w:rPr>
        <w:t>Тематика, стилистика городской песни.</w:t>
      </w:r>
    </w:p>
    <w:p w:rsidR="00092094" w:rsidRDefault="00092094" w:rsidP="00092094">
      <w:pPr>
        <w:jc w:val="both"/>
        <w:rPr>
          <w:sz w:val="28"/>
          <w:szCs w:val="28"/>
        </w:rPr>
      </w:pPr>
    </w:p>
    <w:p w:rsidR="00092094" w:rsidRPr="00006B57" w:rsidRDefault="00092094" w:rsidP="00092094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931CF7">
        <w:rPr>
          <w:bCs/>
          <w:sz w:val="28"/>
          <w:szCs w:val="28"/>
        </w:rPr>
        <w:t xml:space="preserve">Вопросы </w:t>
      </w:r>
      <w:r>
        <w:rPr>
          <w:sz w:val="28"/>
          <w:szCs w:val="28"/>
        </w:rPr>
        <w:t>по темам № 15 – 16</w:t>
      </w:r>
      <w:r>
        <w:rPr>
          <w:sz w:val="28"/>
          <w:szCs w:val="28"/>
        </w:rPr>
        <w:t>. Дистанционно.</w:t>
      </w:r>
    </w:p>
    <w:p w:rsidR="00092094" w:rsidRDefault="00092094" w:rsidP="00092094">
      <w:pPr>
        <w:ind w:firstLine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мая.</w:t>
      </w:r>
    </w:p>
    <w:p w:rsidR="00092094" w:rsidRDefault="00092094" w:rsidP="00092094">
      <w:pPr>
        <w:ind w:firstLine="284"/>
        <w:jc w:val="both"/>
        <w:rPr>
          <w:bCs/>
          <w:sz w:val="28"/>
          <w:szCs w:val="28"/>
        </w:rPr>
      </w:pPr>
    </w:p>
    <w:p w:rsidR="00092094" w:rsidRDefault="00092094" w:rsidP="00092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Экзамен.</w:t>
      </w:r>
    </w:p>
    <w:p w:rsidR="009D61F8" w:rsidRDefault="009D61F8" w:rsidP="009D61F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Образ</w:t>
      </w:r>
      <w:r w:rsidRPr="00B57D0C">
        <w:rPr>
          <w:sz w:val="28"/>
          <w:szCs w:val="28"/>
        </w:rPr>
        <w:t>ц</w:t>
      </w:r>
      <w:r>
        <w:rPr>
          <w:sz w:val="28"/>
          <w:szCs w:val="28"/>
        </w:rPr>
        <w:t>ы вопросов</w:t>
      </w:r>
      <w:r w:rsidRPr="00B57D0C">
        <w:rPr>
          <w:sz w:val="28"/>
          <w:szCs w:val="28"/>
        </w:rPr>
        <w:t>:</w:t>
      </w:r>
    </w:p>
    <w:p w:rsidR="009D61F8" w:rsidRPr="00B57D0C" w:rsidRDefault="009D61F8" w:rsidP="009D61F8">
      <w:pPr>
        <w:pStyle w:val="Default"/>
        <w:jc w:val="center"/>
        <w:rPr>
          <w:sz w:val="28"/>
          <w:szCs w:val="28"/>
        </w:rPr>
      </w:pP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Фольклор, как особый пласт культуры.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B57D0C">
        <w:rPr>
          <w:sz w:val="28"/>
          <w:szCs w:val="28"/>
        </w:rPr>
        <w:t>Западно-европейский</w:t>
      </w:r>
      <w:proofErr w:type="gramEnd"/>
      <w:r w:rsidRPr="00B57D0C">
        <w:rPr>
          <w:sz w:val="28"/>
          <w:szCs w:val="28"/>
        </w:rPr>
        <w:t xml:space="preserve"> фольклор.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B57D0C">
        <w:rPr>
          <w:sz w:val="28"/>
          <w:szCs w:val="28"/>
        </w:rPr>
        <w:t>Афро-американский</w:t>
      </w:r>
      <w:proofErr w:type="gramEnd"/>
      <w:r w:rsidRPr="00B57D0C">
        <w:rPr>
          <w:sz w:val="28"/>
          <w:szCs w:val="28"/>
        </w:rPr>
        <w:t xml:space="preserve"> фольклор.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Календарно-обрядовые песни.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Трудовые песни.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Семейно-бытовые жанры.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Плачи и причитания.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Свадебный обряд.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Хороводные песни.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Плясовые песни.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Эпические песни, былины.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Протяжная лирическая песня.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Частушки.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Кант.</w:t>
      </w:r>
    </w:p>
    <w:p w:rsidR="009D61F8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Городская народная песня.</w:t>
      </w:r>
    </w:p>
    <w:p w:rsidR="00092094" w:rsidRDefault="00092094" w:rsidP="00092094">
      <w:pPr>
        <w:jc w:val="both"/>
        <w:rPr>
          <w:sz w:val="28"/>
          <w:szCs w:val="28"/>
        </w:rPr>
      </w:pPr>
    </w:p>
    <w:p w:rsidR="00092094" w:rsidRDefault="00092094" w:rsidP="00092094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Устный экзамен. </w:t>
      </w:r>
      <w:r w:rsidR="00FF6BC8">
        <w:rPr>
          <w:bCs/>
          <w:sz w:val="28"/>
          <w:szCs w:val="28"/>
        </w:rPr>
        <w:t xml:space="preserve">Тест. </w:t>
      </w:r>
      <w:r>
        <w:rPr>
          <w:bCs/>
          <w:sz w:val="28"/>
          <w:szCs w:val="28"/>
        </w:rPr>
        <w:t>Очно.</w:t>
      </w:r>
    </w:p>
    <w:p w:rsidR="00092094" w:rsidRDefault="00092094" w:rsidP="00092094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6C697A" w:rsidRPr="00031D69" w:rsidRDefault="006C697A" w:rsidP="0096647F">
      <w:bookmarkStart w:id="0" w:name="_GoBack"/>
      <w:bookmarkEnd w:id="0"/>
    </w:p>
    <w:p w:rsidR="00974639" w:rsidRPr="00974639" w:rsidRDefault="00092094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74639"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6C697A" w:rsidRDefault="006C697A" w:rsidP="0096647F"/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>Балакирев М. Русские народные песни. – М., 1957</w:t>
      </w:r>
    </w:p>
    <w:p w:rsidR="009D61F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>Бачинская Н. Русские хороводы и хороводные песни. – М., 1951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472BBF">
        <w:rPr>
          <w:sz w:val="28"/>
          <w:szCs w:val="28"/>
        </w:rPr>
        <w:t xml:space="preserve">Ващенко А.В. Фольклор </w:t>
      </w:r>
      <w:proofErr w:type="gramStart"/>
      <w:r w:rsidRPr="00472BBF">
        <w:rPr>
          <w:sz w:val="28"/>
          <w:szCs w:val="28"/>
        </w:rPr>
        <w:t>афро-американцев</w:t>
      </w:r>
      <w:proofErr w:type="gramEnd"/>
      <w:r w:rsidRPr="00472BBF">
        <w:rPr>
          <w:sz w:val="28"/>
          <w:szCs w:val="28"/>
        </w:rPr>
        <w:t xml:space="preserve"> // История литературы США: В 4 т. – Т. 3. – М., 2000.</w:t>
      </w:r>
    </w:p>
    <w:p w:rsidR="009D61F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Вертков</w:t>
      </w:r>
      <w:proofErr w:type="spellEnd"/>
      <w:r w:rsidRPr="00263348">
        <w:rPr>
          <w:sz w:val="28"/>
          <w:szCs w:val="28"/>
        </w:rPr>
        <w:t xml:space="preserve"> К. Русские народные музыкальные инструменты. – М., 1975</w:t>
      </w:r>
    </w:p>
    <w:p w:rsidR="009D61F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5B0383">
        <w:rPr>
          <w:sz w:val="28"/>
          <w:szCs w:val="28"/>
        </w:rPr>
        <w:lastRenderedPageBreak/>
        <w:t>Коллиер</w:t>
      </w:r>
      <w:proofErr w:type="spellEnd"/>
      <w:r w:rsidRPr="005B0383">
        <w:rPr>
          <w:sz w:val="28"/>
          <w:szCs w:val="28"/>
        </w:rPr>
        <w:t xml:space="preserve"> Дж. Л. “Становление джаза. Популярный исторический очерк</w:t>
      </w:r>
      <w:proofErr w:type="gramStart"/>
      <w:r w:rsidRPr="005B0383">
        <w:rPr>
          <w:sz w:val="28"/>
          <w:szCs w:val="28"/>
        </w:rPr>
        <w:t xml:space="preserve">.” </w:t>
      </w:r>
      <w:proofErr w:type="gramEnd"/>
      <w:r w:rsidRPr="005B0383">
        <w:rPr>
          <w:sz w:val="28"/>
          <w:szCs w:val="28"/>
        </w:rPr>
        <w:t>Москва, “Радуга”, 1984 г.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622868">
        <w:rPr>
          <w:sz w:val="28"/>
          <w:szCs w:val="28"/>
        </w:rPr>
        <w:t>Королькова</w:t>
      </w:r>
      <w:proofErr w:type="spellEnd"/>
      <w:r w:rsidRPr="00622868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</w:t>
      </w:r>
      <w:r w:rsidRPr="00622868">
        <w:rPr>
          <w:sz w:val="28"/>
          <w:szCs w:val="28"/>
        </w:rPr>
        <w:t>Лирические песни в традиционной культуре Северо-Запада России</w:t>
      </w:r>
      <w:r>
        <w:rPr>
          <w:sz w:val="28"/>
          <w:szCs w:val="28"/>
        </w:rPr>
        <w:t>. – М., 2010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Лядов</w:t>
      </w:r>
      <w:proofErr w:type="spellEnd"/>
      <w:r w:rsidRPr="00263348">
        <w:rPr>
          <w:sz w:val="28"/>
          <w:szCs w:val="28"/>
        </w:rPr>
        <w:t xml:space="preserve"> А. Песни русского народа. – М., 1959</w:t>
      </w:r>
    </w:p>
    <w:p w:rsidR="009D61F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Мехнецов</w:t>
      </w:r>
      <w:proofErr w:type="spellEnd"/>
      <w:r w:rsidRPr="00263348">
        <w:rPr>
          <w:sz w:val="28"/>
          <w:szCs w:val="28"/>
        </w:rPr>
        <w:t xml:space="preserve"> А. Хороводные песни, записанные в Томской области. – М., 1975</w:t>
      </w:r>
    </w:p>
    <w:p w:rsidR="009D61F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F31185">
        <w:rPr>
          <w:sz w:val="28"/>
          <w:szCs w:val="28"/>
        </w:rPr>
        <w:t>Музыка устной традиции: материалы международных научных конференций памяти А. В. Рудневой</w:t>
      </w:r>
      <w:r>
        <w:rPr>
          <w:sz w:val="28"/>
          <w:szCs w:val="28"/>
        </w:rPr>
        <w:t>. – М.</w:t>
      </w:r>
      <w:r w:rsidRPr="00F31185">
        <w:rPr>
          <w:sz w:val="28"/>
          <w:szCs w:val="28"/>
        </w:rPr>
        <w:t>, 1999</w:t>
      </w:r>
    </w:p>
    <w:p w:rsidR="009D61F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F31185">
        <w:rPr>
          <w:sz w:val="28"/>
          <w:szCs w:val="28"/>
        </w:rPr>
        <w:t>Музыка народов мира: проблемы изучения. Выпуск 1</w:t>
      </w:r>
      <w:r>
        <w:rPr>
          <w:sz w:val="28"/>
          <w:szCs w:val="28"/>
        </w:rPr>
        <w:t>. – М.</w:t>
      </w:r>
      <w:r w:rsidRPr="00F31185">
        <w:rPr>
          <w:sz w:val="28"/>
          <w:szCs w:val="28"/>
        </w:rPr>
        <w:t>, 2008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5B0383">
        <w:rPr>
          <w:sz w:val="28"/>
          <w:szCs w:val="28"/>
        </w:rPr>
        <w:t>Овчинников Е. “История джаза”, выпуск 1, Москва, “Музыка”, 1994 г.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 xml:space="preserve">Павлова О. Народные песни Смоленской области, напетые А. И. </w:t>
      </w:r>
      <w:proofErr w:type="spellStart"/>
      <w:r w:rsidRPr="00263348">
        <w:rPr>
          <w:sz w:val="28"/>
          <w:szCs w:val="28"/>
        </w:rPr>
        <w:t>Глинкиной</w:t>
      </w:r>
      <w:proofErr w:type="spellEnd"/>
      <w:r w:rsidRPr="00263348">
        <w:rPr>
          <w:sz w:val="28"/>
          <w:szCs w:val="28"/>
        </w:rPr>
        <w:t>. – М., 1969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>Попова Т. Основы русской народной музыки. – М., 1977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>Римский-Корсаков Н. Собрание русских народных песен. – М., 1977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>Руднева А. Русское народное музыкальное творчество. – М., 1994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Свитова</w:t>
      </w:r>
      <w:proofErr w:type="spellEnd"/>
      <w:r w:rsidRPr="00263348">
        <w:rPr>
          <w:sz w:val="28"/>
          <w:szCs w:val="28"/>
        </w:rPr>
        <w:t xml:space="preserve"> К. Народные песни Брянской области. – М., 1966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Трутовский</w:t>
      </w:r>
      <w:proofErr w:type="spellEnd"/>
      <w:r w:rsidRPr="00263348">
        <w:rPr>
          <w:sz w:val="28"/>
          <w:szCs w:val="28"/>
        </w:rPr>
        <w:t xml:space="preserve"> В. Собрание русских простых песен с нотами. – М., 1953</w:t>
      </w:r>
    </w:p>
    <w:p w:rsidR="009D61F8" w:rsidRPr="009D61F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Фраенова</w:t>
      </w:r>
      <w:proofErr w:type="spellEnd"/>
      <w:r w:rsidRPr="00263348">
        <w:rPr>
          <w:sz w:val="28"/>
          <w:szCs w:val="28"/>
        </w:rPr>
        <w:t xml:space="preserve"> Е. Русское народное музыкальное творчество. – М., 2000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9D61F8" w:rsidRDefault="009D61F8" w:rsidP="009D61F8">
      <w:pPr>
        <w:jc w:val="both"/>
        <w:rPr>
          <w:sz w:val="28"/>
          <w:szCs w:val="28"/>
        </w:rPr>
      </w:pPr>
    </w:p>
    <w:p w:rsidR="009D61F8" w:rsidRDefault="004D22AC" w:rsidP="009D61F8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7" w:history="1">
        <w:r w:rsidR="009D61F8" w:rsidRPr="00082306">
          <w:rPr>
            <w:rStyle w:val="a9"/>
            <w:sz w:val="28"/>
            <w:szCs w:val="28"/>
          </w:rPr>
          <w:t>http://folkler.ru/</w:t>
        </w:r>
      </w:hyperlink>
    </w:p>
    <w:p w:rsidR="009D61F8" w:rsidRDefault="004D22AC" w:rsidP="009D61F8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8" w:history="1">
        <w:r w:rsidR="009D61F8" w:rsidRPr="00082306">
          <w:rPr>
            <w:rStyle w:val="a9"/>
            <w:sz w:val="28"/>
            <w:szCs w:val="28"/>
          </w:rPr>
          <w:t>http://www.infoliolib.info/philol/putilov/1.html</w:t>
        </w:r>
      </w:hyperlink>
    </w:p>
    <w:p w:rsidR="009D61F8" w:rsidRDefault="004D22AC" w:rsidP="009D61F8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9" w:history="1">
        <w:r w:rsidR="009D61F8" w:rsidRPr="00082306">
          <w:rPr>
            <w:rStyle w:val="a9"/>
            <w:sz w:val="28"/>
            <w:szCs w:val="28"/>
          </w:rPr>
          <w:t>http://www.rusfolclor.ru/</w:t>
        </w:r>
      </w:hyperlink>
    </w:p>
    <w:p w:rsidR="009D61F8" w:rsidRPr="00622868" w:rsidRDefault="004D22AC" w:rsidP="009D61F8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hyperlink r:id="rId10" w:history="1">
        <w:r w:rsidR="009D61F8" w:rsidRPr="00082306">
          <w:rPr>
            <w:rStyle w:val="a9"/>
            <w:sz w:val="28"/>
            <w:szCs w:val="28"/>
          </w:rPr>
          <w:t>http://www.ruplace.ru/kuljtura/foljklor</w:t>
        </w:r>
      </w:hyperlink>
    </w:p>
    <w:p w:rsidR="009D61F8" w:rsidRDefault="004D22AC" w:rsidP="009D61F8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hyperlink r:id="rId11" w:history="1">
        <w:r w:rsidR="009D61F8" w:rsidRPr="00082306">
          <w:rPr>
            <w:rStyle w:val="a9"/>
            <w:bCs/>
            <w:sz w:val="28"/>
            <w:szCs w:val="28"/>
          </w:rPr>
          <w:t>http://www.folkinfo.ru/</w:t>
        </w:r>
      </w:hyperlink>
    </w:p>
    <w:p w:rsidR="009D61F8" w:rsidRDefault="004D22AC" w:rsidP="009D61F8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12" w:history="1">
        <w:r w:rsidR="009D61F8" w:rsidRPr="009503F0">
          <w:rPr>
            <w:rStyle w:val="a9"/>
            <w:sz w:val="28"/>
            <w:szCs w:val="28"/>
          </w:rPr>
          <w:t>http://musike.ru/</w:t>
        </w:r>
      </w:hyperlink>
    </w:p>
    <w:p w:rsidR="009D61F8" w:rsidRDefault="004D22AC" w:rsidP="009D61F8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13" w:history="1">
        <w:r w:rsidR="009D61F8" w:rsidRPr="009503F0">
          <w:rPr>
            <w:rStyle w:val="a9"/>
            <w:sz w:val="28"/>
            <w:szCs w:val="28"/>
          </w:rPr>
          <w:t>http://lib-notes.orpheusmusic.ru/</w:t>
        </w:r>
      </w:hyperlink>
    </w:p>
    <w:p w:rsidR="009D61F8" w:rsidRDefault="004D22AC" w:rsidP="009D61F8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14" w:history="1">
        <w:r w:rsidR="009D61F8" w:rsidRPr="009503F0">
          <w:rPr>
            <w:rStyle w:val="a9"/>
            <w:sz w:val="28"/>
            <w:szCs w:val="28"/>
          </w:rPr>
          <w:t>http://poyom.ru/saity-o-kompozitorah</w:t>
        </w:r>
      </w:hyperlink>
    </w:p>
    <w:p w:rsidR="009D61F8" w:rsidRDefault="004D22AC" w:rsidP="009D61F8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15" w:history="1">
        <w:r w:rsidR="009D61F8" w:rsidRPr="009503F0">
          <w:rPr>
            <w:rStyle w:val="a9"/>
            <w:sz w:val="28"/>
            <w:szCs w:val="28"/>
          </w:rPr>
          <w:t>http://natala.ucoz.ru/load/video/o_kompozitorakh/30</w:t>
        </w:r>
      </w:hyperlink>
    </w:p>
    <w:p w:rsidR="009D61F8" w:rsidRPr="00467A1B" w:rsidRDefault="004D22AC" w:rsidP="009D61F8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hyperlink r:id="rId16" w:history="1">
        <w:r w:rsidR="009D61F8" w:rsidRPr="009503F0">
          <w:rPr>
            <w:rStyle w:val="a9"/>
            <w:sz w:val="28"/>
            <w:szCs w:val="28"/>
          </w:rPr>
          <w:t>http://www.aveclassics.net/forum/49-151-1</w:t>
        </w:r>
      </w:hyperlink>
    </w:p>
    <w:p w:rsidR="009D61F8" w:rsidRDefault="004D22AC" w:rsidP="009D61F8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hyperlink r:id="rId17" w:history="1">
        <w:r w:rsidR="009D61F8" w:rsidRPr="009503F0">
          <w:rPr>
            <w:rStyle w:val="a9"/>
            <w:bCs/>
            <w:sz w:val="28"/>
            <w:szCs w:val="28"/>
          </w:rPr>
          <w:t>http://muzofon.com/search/народная%20музыка</w:t>
        </w:r>
      </w:hyperlink>
    </w:p>
    <w:p w:rsidR="009D61F8" w:rsidRDefault="004D22AC" w:rsidP="009D61F8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hyperlink r:id="rId18" w:history="1">
        <w:r w:rsidR="009D61F8" w:rsidRPr="009503F0">
          <w:rPr>
            <w:rStyle w:val="a9"/>
            <w:bCs/>
            <w:sz w:val="28"/>
            <w:szCs w:val="28"/>
          </w:rPr>
          <w:t>http://kkt62.ru/pub/img/docs/Tolmachev-Narodnoe-muzykalnoe-tvorchestvo.pdf</w:t>
        </w:r>
      </w:hyperlink>
    </w:p>
    <w:p w:rsidR="009D61F8" w:rsidRDefault="004D22AC" w:rsidP="009D61F8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hyperlink r:id="rId19" w:history="1">
        <w:r w:rsidR="009D61F8" w:rsidRPr="009503F0">
          <w:rPr>
            <w:rStyle w:val="a9"/>
            <w:bCs/>
            <w:sz w:val="28"/>
            <w:szCs w:val="28"/>
          </w:rPr>
          <w:t>http://folkinst.narod.ru/</w:t>
        </w:r>
      </w:hyperlink>
    </w:p>
    <w:sectPr w:rsidR="009D61F8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141FCE"/>
    <w:multiLevelType w:val="hybridMultilevel"/>
    <w:tmpl w:val="D832AF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12801A3"/>
    <w:multiLevelType w:val="hybridMultilevel"/>
    <w:tmpl w:val="ED8CAA7E"/>
    <w:lvl w:ilvl="0" w:tplc="4074F0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2563F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DA3DCE"/>
    <w:multiLevelType w:val="hybridMultilevel"/>
    <w:tmpl w:val="9F68D5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6285E8A"/>
    <w:multiLevelType w:val="hybridMultilevel"/>
    <w:tmpl w:val="3370C1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09C5F3B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E5E40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13370"/>
    <w:multiLevelType w:val="hybridMultilevel"/>
    <w:tmpl w:val="141CF3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365423"/>
    <w:multiLevelType w:val="hybridMultilevel"/>
    <w:tmpl w:val="12EE7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B035A"/>
    <w:multiLevelType w:val="hybridMultilevel"/>
    <w:tmpl w:val="8430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86AB8"/>
    <w:multiLevelType w:val="hybridMultilevel"/>
    <w:tmpl w:val="A6FCC3B4"/>
    <w:lvl w:ilvl="0" w:tplc="C95E9C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F3ED3"/>
    <w:multiLevelType w:val="hybridMultilevel"/>
    <w:tmpl w:val="EB06CF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672F5"/>
    <w:multiLevelType w:val="hybridMultilevel"/>
    <w:tmpl w:val="EB00DDA6"/>
    <w:lvl w:ilvl="0" w:tplc="A2AC29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44060"/>
    <w:multiLevelType w:val="hybridMultilevel"/>
    <w:tmpl w:val="BFC2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D3514"/>
    <w:multiLevelType w:val="hybridMultilevel"/>
    <w:tmpl w:val="1CD8D1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09B051D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00197"/>
    <w:multiLevelType w:val="hybridMultilevel"/>
    <w:tmpl w:val="3522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87504"/>
    <w:multiLevelType w:val="hybridMultilevel"/>
    <w:tmpl w:val="CC5223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93456B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>
    <w:nsid w:val="5E1F138B"/>
    <w:multiLevelType w:val="hybridMultilevel"/>
    <w:tmpl w:val="D89C7E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65B38"/>
    <w:multiLevelType w:val="hybridMultilevel"/>
    <w:tmpl w:val="7610CB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74382"/>
    <w:multiLevelType w:val="hybridMultilevel"/>
    <w:tmpl w:val="14A2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6">
    <w:nsid w:val="71517E6B"/>
    <w:multiLevelType w:val="hybridMultilevel"/>
    <w:tmpl w:val="4FF499D2"/>
    <w:lvl w:ilvl="0" w:tplc="277C27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A4660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432BE"/>
    <w:multiLevelType w:val="hybridMultilevel"/>
    <w:tmpl w:val="BB30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9564A"/>
    <w:multiLevelType w:val="hybridMultilevel"/>
    <w:tmpl w:val="1A440B66"/>
    <w:lvl w:ilvl="0" w:tplc="399ED9E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30"/>
  </w:num>
  <w:num w:numId="11">
    <w:abstractNumId w:val="35"/>
  </w:num>
  <w:num w:numId="12">
    <w:abstractNumId w:val="27"/>
  </w:num>
  <w:num w:numId="13">
    <w:abstractNumId w:val="21"/>
  </w:num>
  <w:num w:numId="14">
    <w:abstractNumId w:val="26"/>
  </w:num>
  <w:num w:numId="15">
    <w:abstractNumId w:val="34"/>
  </w:num>
  <w:num w:numId="16">
    <w:abstractNumId w:val="31"/>
  </w:num>
  <w:num w:numId="17">
    <w:abstractNumId w:val="15"/>
  </w:num>
  <w:num w:numId="18">
    <w:abstractNumId w:val="16"/>
  </w:num>
  <w:num w:numId="19">
    <w:abstractNumId w:val="23"/>
  </w:num>
  <w:num w:numId="20">
    <w:abstractNumId w:val="32"/>
  </w:num>
  <w:num w:numId="21">
    <w:abstractNumId w:val="6"/>
  </w:num>
  <w:num w:numId="22">
    <w:abstractNumId w:val="29"/>
  </w:num>
  <w:num w:numId="23">
    <w:abstractNumId w:val="9"/>
  </w:num>
  <w:num w:numId="24">
    <w:abstractNumId w:val="8"/>
  </w:num>
  <w:num w:numId="25">
    <w:abstractNumId w:val="28"/>
  </w:num>
  <w:num w:numId="26">
    <w:abstractNumId w:val="37"/>
  </w:num>
  <w:num w:numId="27">
    <w:abstractNumId w:val="38"/>
  </w:num>
  <w:num w:numId="28">
    <w:abstractNumId w:val="33"/>
  </w:num>
  <w:num w:numId="29">
    <w:abstractNumId w:val="10"/>
  </w:num>
  <w:num w:numId="30">
    <w:abstractNumId w:val="36"/>
  </w:num>
  <w:num w:numId="31">
    <w:abstractNumId w:val="22"/>
  </w:num>
  <w:num w:numId="32">
    <w:abstractNumId w:val="25"/>
  </w:num>
  <w:num w:numId="33">
    <w:abstractNumId w:val="20"/>
  </w:num>
  <w:num w:numId="34">
    <w:abstractNumId w:val="7"/>
  </w:num>
  <w:num w:numId="35">
    <w:abstractNumId w:val="13"/>
  </w:num>
  <w:num w:numId="36">
    <w:abstractNumId w:val="24"/>
  </w:num>
  <w:num w:numId="37">
    <w:abstractNumId w:val="39"/>
  </w:num>
  <w:num w:numId="38">
    <w:abstractNumId w:val="12"/>
  </w:num>
  <w:num w:numId="39">
    <w:abstractNumId w:val="1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7A"/>
    <w:rsid w:val="00006B57"/>
    <w:rsid w:val="00012F81"/>
    <w:rsid w:val="000274F8"/>
    <w:rsid w:val="00031D69"/>
    <w:rsid w:val="00042E2E"/>
    <w:rsid w:val="0004658E"/>
    <w:rsid w:val="00091A8B"/>
    <w:rsid w:val="00091F17"/>
    <w:rsid w:val="00092094"/>
    <w:rsid w:val="000B1238"/>
    <w:rsid w:val="000E7A03"/>
    <w:rsid w:val="0015045F"/>
    <w:rsid w:val="001C40DD"/>
    <w:rsid w:val="003C7E7D"/>
    <w:rsid w:val="003D4EB4"/>
    <w:rsid w:val="004208EA"/>
    <w:rsid w:val="00447047"/>
    <w:rsid w:val="004654D5"/>
    <w:rsid w:val="004A545D"/>
    <w:rsid w:val="004D22AC"/>
    <w:rsid w:val="004E7121"/>
    <w:rsid w:val="0057312B"/>
    <w:rsid w:val="005A5C54"/>
    <w:rsid w:val="005F67B4"/>
    <w:rsid w:val="0062613F"/>
    <w:rsid w:val="00627DD9"/>
    <w:rsid w:val="006C697A"/>
    <w:rsid w:val="006F0712"/>
    <w:rsid w:val="007200EF"/>
    <w:rsid w:val="007E3C7E"/>
    <w:rsid w:val="007F0009"/>
    <w:rsid w:val="00812BC3"/>
    <w:rsid w:val="008658DD"/>
    <w:rsid w:val="0091496A"/>
    <w:rsid w:val="00931CF7"/>
    <w:rsid w:val="00945E38"/>
    <w:rsid w:val="0096647F"/>
    <w:rsid w:val="00974639"/>
    <w:rsid w:val="009A403F"/>
    <w:rsid w:val="009B119F"/>
    <w:rsid w:val="009D61F8"/>
    <w:rsid w:val="00A14E94"/>
    <w:rsid w:val="00A6384D"/>
    <w:rsid w:val="00B35FAA"/>
    <w:rsid w:val="00B37A27"/>
    <w:rsid w:val="00C3018E"/>
    <w:rsid w:val="00C618E5"/>
    <w:rsid w:val="00C619DE"/>
    <w:rsid w:val="00D61536"/>
    <w:rsid w:val="00E200F5"/>
    <w:rsid w:val="00E43660"/>
    <w:rsid w:val="00E75FD2"/>
    <w:rsid w:val="00EF4BC4"/>
    <w:rsid w:val="00FD1C5D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customStyle="1" w:styleId="Default">
    <w:name w:val="Default"/>
    <w:rsid w:val="009D61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customStyle="1" w:styleId="Default">
    <w:name w:val="Default"/>
    <w:rsid w:val="009D61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iolib.info/philol/putilov/1.html" TargetMode="External"/><Relationship Id="rId13" Type="http://schemas.openxmlformats.org/officeDocument/2006/relationships/hyperlink" Target="http://lib-notes.orpheusmusic.ru/" TargetMode="External"/><Relationship Id="rId18" Type="http://schemas.openxmlformats.org/officeDocument/2006/relationships/hyperlink" Target="http://kkt62.ru/pub/img/docs/Tolmachev-Narodnoe-muzykalnoe-tvorchestvo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folkler.ru/" TargetMode="External"/><Relationship Id="rId12" Type="http://schemas.openxmlformats.org/officeDocument/2006/relationships/hyperlink" Target="http://musike.ru/" TargetMode="External"/><Relationship Id="rId17" Type="http://schemas.openxmlformats.org/officeDocument/2006/relationships/hyperlink" Target="http://muzofon.com/search/&#1085;&#1072;&#1088;&#1086;&#1076;&#1085;&#1072;&#1103;%20&#1084;&#1091;&#1079;&#1099;&#1082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veclassics.net/forum/49-151-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lkinf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tala.ucoz.ru/load/video/o_kompozitorakh/30" TargetMode="External"/><Relationship Id="rId10" Type="http://schemas.openxmlformats.org/officeDocument/2006/relationships/hyperlink" Target="http://www.ruplace.ru/kuljtura/foljklor" TargetMode="External"/><Relationship Id="rId19" Type="http://schemas.openxmlformats.org/officeDocument/2006/relationships/hyperlink" Target="http://folkinst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folclor.ru/" TargetMode="External"/><Relationship Id="rId14" Type="http://schemas.openxmlformats.org/officeDocument/2006/relationships/hyperlink" Target="http://poyom.ru/saity-o-kompozito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0D9F-32BC-4F96-8C13-E2545A17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15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dcterms:created xsi:type="dcterms:W3CDTF">2014-11-16T07:22:00Z</dcterms:created>
  <dcterms:modified xsi:type="dcterms:W3CDTF">2016-02-04T16:48:00Z</dcterms:modified>
</cp:coreProperties>
</file>