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BB" w:rsidRPr="00360677" w:rsidRDefault="00000ABB" w:rsidP="006C697A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Министерство культуры Республики Башкортостан</w:t>
      </w:r>
    </w:p>
    <w:p w:rsidR="00000ABB" w:rsidRPr="00360677" w:rsidRDefault="00000AB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</w:t>
      </w:r>
      <w:r w:rsidRPr="00360677">
        <w:rPr>
          <w:sz w:val="28"/>
          <w:szCs w:val="28"/>
        </w:rPr>
        <w:t xml:space="preserve"> РБ Учалинский колледж искусств и культуры</w:t>
      </w:r>
    </w:p>
    <w:p w:rsidR="00000ABB" w:rsidRPr="00360677" w:rsidRDefault="00000ABB" w:rsidP="006C697A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имени Салавата Низаметдинова</w:t>
      </w: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28"/>
          <w:szCs w:val="28"/>
        </w:rPr>
      </w:pPr>
    </w:p>
    <w:p w:rsidR="00000ABB" w:rsidRPr="00360677" w:rsidRDefault="00000ABB" w:rsidP="006C697A">
      <w:pPr>
        <w:jc w:val="center"/>
        <w:rPr>
          <w:sz w:val="16"/>
          <w:szCs w:val="16"/>
        </w:rPr>
      </w:pPr>
    </w:p>
    <w:p w:rsidR="00000ABB" w:rsidRPr="00360677" w:rsidRDefault="00000ABB" w:rsidP="006C697A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обучающихся</w:t>
      </w:r>
    </w:p>
    <w:p w:rsidR="00000ABB" w:rsidRPr="00360677" w:rsidRDefault="00000ABB" w:rsidP="000521C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(требования для очно-дистанционной формы обучения)</w:t>
      </w:r>
    </w:p>
    <w:p w:rsidR="00000ABB" w:rsidRPr="00360677" w:rsidRDefault="00000ABB" w:rsidP="00CF7611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по дисциплине</w:t>
      </w:r>
    </w:p>
    <w:p w:rsidR="00000ABB" w:rsidRPr="00360677" w:rsidRDefault="00000ABB" w:rsidP="00CF7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ОП.00.ОП.05</w:t>
      </w:r>
      <w:r w:rsidRPr="00360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Башкир</w:t>
      </w:r>
      <w:r w:rsidRPr="00360677">
        <w:rPr>
          <w:b/>
          <w:sz w:val="28"/>
          <w:szCs w:val="28"/>
        </w:rPr>
        <w:t>ский язык</w:t>
      </w:r>
      <w:r>
        <w:rPr>
          <w:b/>
          <w:sz w:val="28"/>
          <w:szCs w:val="28"/>
        </w:rPr>
        <w:t xml:space="preserve"> и литература</w:t>
      </w:r>
    </w:p>
    <w:p w:rsidR="00000ABB" w:rsidRPr="00360677" w:rsidRDefault="00000ABB" w:rsidP="00C60DE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Pr="00360677">
        <w:rPr>
          <w:sz w:val="28"/>
          <w:szCs w:val="28"/>
        </w:rPr>
        <w:t xml:space="preserve">  51.02.</w:t>
      </w:r>
      <w:r>
        <w:rPr>
          <w:sz w:val="28"/>
          <w:szCs w:val="28"/>
        </w:rPr>
        <w:t>01 Хореографическое творчество</w:t>
      </w:r>
    </w:p>
    <w:p w:rsidR="00000ABB" w:rsidRPr="00360677" w:rsidRDefault="00000ABB" w:rsidP="00CF7611">
      <w:pPr>
        <w:jc w:val="center"/>
        <w:rPr>
          <w:sz w:val="28"/>
          <w:szCs w:val="28"/>
        </w:rPr>
      </w:pPr>
    </w:p>
    <w:p w:rsidR="00000ABB" w:rsidRPr="00360677" w:rsidRDefault="00000ABB" w:rsidP="00CF7611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BB" w:rsidRPr="00360677" w:rsidRDefault="00000ABB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0ABB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0ABB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0ABB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0ABB" w:rsidRPr="00360677" w:rsidRDefault="00000ABB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00ABB" w:rsidRPr="00BB1D32" w:rsidRDefault="00000ABB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Учалы </w:t>
      </w:r>
      <w:r>
        <w:rPr>
          <w:bCs/>
          <w:sz w:val="28"/>
          <w:szCs w:val="28"/>
        </w:rPr>
        <w:t>2016</w:t>
      </w:r>
    </w:p>
    <w:p w:rsidR="00000ABB" w:rsidRPr="00C60DEE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lastRenderedPageBreak/>
        <w:t>Самостоятельная работа обучающихся учебной дисциплины</w:t>
      </w:r>
      <w:r w:rsidRPr="00360677">
        <w:rPr>
          <w:caps/>
          <w:sz w:val="28"/>
          <w:szCs w:val="28"/>
        </w:rPr>
        <w:t xml:space="preserve"> </w:t>
      </w:r>
      <w:r w:rsidRPr="0036067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>(далее – ФГОС) по специальности</w:t>
      </w:r>
      <w:r w:rsidRPr="00360677">
        <w:rPr>
          <w:sz w:val="28"/>
          <w:szCs w:val="28"/>
        </w:rPr>
        <w:t xml:space="preserve"> среднего профессионального образования (далее СПО) </w:t>
      </w:r>
      <w:r w:rsidRPr="00360677">
        <w:rPr>
          <w:sz w:val="28"/>
          <w:szCs w:val="28"/>
          <w:u w:val="single"/>
        </w:rPr>
        <w:t>51.02.01</w:t>
      </w: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360677">
        <w:rPr>
          <w:sz w:val="28"/>
          <w:szCs w:val="28"/>
        </w:rPr>
        <w:t xml:space="preserve">Организация-разработчик: </w:t>
      </w:r>
      <w:r w:rsidRPr="00360677">
        <w:rPr>
          <w:sz w:val="28"/>
          <w:szCs w:val="28"/>
          <w:u w:val="single"/>
        </w:rPr>
        <w:t>ГБП</w:t>
      </w:r>
      <w:r>
        <w:rPr>
          <w:sz w:val="28"/>
          <w:szCs w:val="28"/>
          <w:u w:val="single"/>
        </w:rPr>
        <w:t>ОУ</w:t>
      </w:r>
      <w:r w:rsidRPr="00360677">
        <w:rPr>
          <w:sz w:val="28"/>
          <w:szCs w:val="28"/>
          <w:u w:val="single"/>
        </w:rPr>
        <w:t xml:space="preserve"> РБ Учалинский колледж искусств и культуры имени Салавата Низаметдинова</w:t>
      </w: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000ABB" w:rsidRPr="00360677" w:rsidRDefault="00000AB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Разработчик:</w:t>
      </w:r>
    </w:p>
    <w:p w:rsidR="00000ABB" w:rsidRPr="00360677" w:rsidRDefault="00000ABB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00ABB" w:rsidRPr="00360677" w:rsidRDefault="009C141F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Шарафутдинова З.Г</w:t>
      </w:r>
      <w:r w:rsidR="00000ABB">
        <w:rPr>
          <w:sz w:val="28"/>
          <w:szCs w:val="28"/>
          <w:u w:val="single"/>
        </w:rPr>
        <w:t>.  преподаватель ГБПОУ</w:t>
      </w:r>
      <w:r w:rsidR="00000ABB" w:rsidRPr="00360677">
        <w:rPr>
          <w:sz w:val="28"/>
          <w:szCs w:val="28"/>
          <w:u w:val="single"/>
        </w:rPr>
        <w:t xml:space="preserve"> РБ Учалинский колледж искусств и культуры имени Салавата Низаметдинова г. Учалы</w:t>
      </w:r>
    </w:p>
    <w:p w:rsidR="00000ABB" w:rsidRPr="00360677" w:rsidRDefault="00000ABB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000ABB" w:rsidRPr="00360677" w:rsidRDefault="00000AB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Рекомендована:</w:t>
      </w:r>
    </w:p>
    <w:p w:rsidR="00000ABB" w:rsidRPr="00360677" w:rsidRDefault="00000AB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Заключение: №____________  от «____»__________201__ г.</w:t>
      </w:r>
    </w:p>
    <w:p w:rsidR="00000ABB" w:rsidRPr="00360677" w:rsidRDefault="00000AB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0ABB" w:rsidRPr="00360677" w:rsidRDefault="00000AB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000ABB" w:rsidRPr="00360677" w:rsidRDefault="00000AB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000ABB" w:rsidRPr="00360677" w:rsidRDefault="00000AB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0ABB" w:rsidRPr="00360677" w:rsidRDefault="00000AB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000ABB" w:rsidRPr="00360677" w:rsidRDefault="00000AB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000ABB" w:rsidRPr="00360677" w:rsidRDefault="00000AB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0ABB" w:rsidRPr="00360677" w:rsidRDefault="00000AB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000ABB" w:rsidRPr="00360677" w:rsidRDefault="00000AB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000ABB" w:rsidRPr="00360677" w:rsidRDefault="00000AB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0ABB" w:rsidRPr="00360677" w:rsidRDefault="00000AB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000ABB" w:rsidRPr="00360677" w:rsidRDefault="00000AB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000ABB" w:rsidRPr="00360677" w:rsidRDefault="00000AB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00ABB" w:rsidRPr="00360677" w:rsidRDefault="00000AB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000ABB" w:rsidRPr="00360677" w:rsidRDefault="00000AB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«____»__________20____ г.</w:t>
      </w:r>
    </w:p>
    <w:p w:rsidR="00000ABB" w:rsidRPr="00360677" w:rsidRDefault="00000AB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0ABB" w:rsidRPr="00360677" w:rsidRDefault="00000AB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000ABB" w:rsidRPr="00360677" w:rsidRDefault="00000AB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«____»__________20____ г.</w:t>
      </w:r>
    </w:p>
    <w:p w:rsidR="00000ABB" w:rsidRDefault="00000AB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 xml:space="preserve">                  </w:t>
      </w:r>
    </w:p>
    <w:p w:rsidR="00000ABB" w:rsidRPr="00360677" w:rsidRDefault="00000AB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000ABB" w:rsidRPr="00360677" w:rsidRDefault="00000AB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    </w:t>
      </w:r>
      <w:r w:rsidRPr="00360677">
        <w:rPr>
          <w:b/>
          <w:sz w:val="28"/>
          <w:szCs w:val="28"/>
        </w:rPr>
        <w:t>Структура программы:</w:t>
      </w:r>
    </w:p>
    <w:p w:rsidR="00000ABB" w:rsidRPr="00360677" w:rsidRDefault="00000AB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0ABB" w:rsidRPr="00360677" w:rsidRDefault="00000AB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1. Цель и задачи самостоятельной работы по дисциплине.</w:t>
      </w:r>
    </w:p>
    <w:p w:rsidR="00000ABB" w:rsidRPr="00360677" w:rsidRDefault="00000AB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2. Требования к результатам освоения содержания дисциплины.</w:t>
      </w:r>
    </w:p>
    <w:p w:rsidR="00000ABB" w:rsidRPr="00360677" w:rsidRDefault="00000ABB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00ABB" w:rsidRPr="00360677" w:rsidRDefault="00000AB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000ABB" w:rsidRPr="00360677" w:rsidRDefault="00000AB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000ABB" w:rsidRPr="00360677" w:rsidRDefault="00000AB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ABB" w:rsidRPr="00360677" w:rsidRDefault="00000AB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ABB" w:rsidRPr="00360677" w:rsidRDefault="00000ABB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000ABB" w:rsidRPr="00360677" w:rsidRDefault="00000AB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0ABB" w:rsidRPr="00360677" w:rsidRDefault="00000AB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360677">
        <w:rPr>
          <w:spacing w:val="6"/>
          <w:sz w:val="28"/>
          <w:szCs w:val="28"/>
        </w:rPr>
        <w:t>Внеаудиторная самостоятельная работа обучающихся</w:t>
      </w:r>
      <w:r w:rsidRPr="00360677">
        <w:rPr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360677">
        <w:rPr>
          <w:spacing w:val="1"/>
          <w:sz w:val="28"/>
          <w:szCs w:val="28"/>
        </w:rPr>
        <w:t xml:space="preserve">работа </w:t>
      </w:r>
      <w:r w:rsidRPr="00360677">
        <w:rPr>
          <w:spacing w:val="6"/>
          <w:sz w:val="28"/>
          <w:szCs w:val="28"/>
        </w:rPr>
        <w:t>обучающихся</w:t>
      </w:r>
      <w:r w:rsidRPr="00360677">
        <w:rPr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360677">
        <w:rPr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000ABB" w:rsidRPr="00360677" w:rsidRDefault="00000ABB" w:rsidP="00A14E94">
      <w:pPr>
        <w:ind w:firstLine="851"/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Целью</w:t>
      </w:r>
      <w:r w:rsidRPr="00360677">
        <w:rPr>
          <w:sz w:val="28"/>
          <w:szCs w:val="28"/>
        </w:rPr>
        <w:t xml:space="preserve"> самостоятельной работы </w:t>
      </w:r>
      <w:r w:rsidRPr="00360677">
        <w:rPr>
          <w:spacing w:val="6"/>
          <w:sz w:val="28"/>
          <w:szCs w:val="28"/>
        </w:rPr>
        <w:t>обучающихся</w:t>
      </w:r>
      <w:r w:rsidRPr="00360677">
        <w:rPr>
          <w:sz w:val="28"/>
          <w:szCs w:val="28"/>
        </w:rPr>
        <w:t xml:space="preserve"> является:</w:t>
      </w:r>
    </w:p>
    <w:p w:rsidR="00000ABB" w:rsidRPr="00360677" w:rsidRDefault="00000ABB" w:rsidP="00A14E94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000ABB" w:rsidRPr="00360677" w:rsidRDefault="00000ABB" w:rsidP="00A14E94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000ABB" w:rsidRPr="00360677" w:rsidRDefault="00000ABB" w:rsidP="0062613F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000ABB" w:rsidRPr="00360677" w:rsidRDefault="00000ABB" w:rsidP="00A14E94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Задачей,</w:t>
      </w:r>
      <w:r w:rsidRPr="00360677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360677">
        <w:rPr>
          <w:spacing w:val="6"/>
          <w:sz w:val="28"/>
          <w:szCs w:val="28"/>
        </w:rPr>
        <w:t>обучающихся</w:t>
      </w:r>
      <w:r w:rsidRPr="00360677">
        <w:rPr>
          <w:sz w:val="28"/>
          <w:szCs w:val="28"/>
        </w:rPr>
        <w:t>, в образовательной среде колледжа является:</w:t>
      </w:r>
    </w:p>
    <w:p w:rsidR="00000ABB" w:rsidRPr="00360677" w:rsidRDefault="00000AB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360677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360677">
        <w:rPr>
          <w:rFonts w:ascii="Times New Roman" w:hAnsi="Times New Roman"/>
          <w:sz w:val="28"/>
          <w:szCs w:val="28"/>
        </w:rPr>
        <w:t>;</w:t>
      </w:r>
    </w:p>
    <w:p w:rsidR="00000ABB" w:rsidRPr="00360677" w:rsidRDefault="00000AB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000ABB" w:rsidRPr="00360677" w:rsidRDefault="00000AB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 xml:space="preserve">развитие познавательных способностей и активности </w:t>
      </w:r>
      <w:r w:rsidRPr="00360677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360677">
        <w:rPr>
          <w:rFonts w:ascii="Times New Roman" w:hAnsi="Times New Roman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000ABB" w:rsidRPr="00360677" w:rsidRDefault="00000AB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000ABB" w:rsidRPr="00360677" w:rsidRDefault="00000AB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000ABB" w:rsidRPr="00360677" w:rsidRDefault="00000AB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:rsidR="00000ABB" w:rsidRPr="00360677" w:rsidRDefault="00000AB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развитие исследовательских умений.</w:t>
      </w:r>
    </w:p>
    <w:p w:rsidR="00000ABB" w:rsidRPr="00360677" w:rsidRDefault="00000AB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Для организации самостоятельной работы необходимы следующие условия:</w:t>
      </w:r>
    </w:p>
    <w:p w:rsidR="00000ABB" w:rsidRPr="00360677" w:rsidRDefault="00000AB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– готовность </w:t>
      </w:r>
      <w:r w:rsidRPr="00360677">
        <w:rPr>
          <w:spacing w:val="6"/>
          <w:sz w:val="28"/>
          <w:szCs w:val="28"/>
        </w:rPr>
        <w:t>обучающихся</w:t>
      </w:r>
      <w:r w:rsidRPr="00360677">
        <w:rPr>
          <w:sz w:val="28"/>
          <w:szCs w:val="28"/>
        </w:rPr>
        <w:t xml:space="preserve"> к самостоятельному  профессиональному труду;</w:t>
      </w:r>
    </w:p>
    <w:p w:rsidR="00000ABB" w:rsidRPr="00360677" w:rsidRDefault="00000AB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– мотивация получения знаний;</w:t>
      </w:r>
    </w:p>
    <w:p w:rsidR="00000ABB" w:rsidRPr="00360677" w:rsidRDefault="00000AB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360677">
        <w:rPr>
          <w:spacing w:val="-1"/>
          <w:sz w:val="28"/>
          <w:szCs w:val="28"/>
        </w:rPr>
        <w:t>материала;</w:t>
      </w:r>
    </w:p>
    <w:p w:rsidR="00000ABB" w:rsidRPr="00360677" w:rsidRDefault="00000AB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000ABB" w:rsidRPr="00360677" w:rsidRDefault="00000AB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pacing w:val="-1"/>
          <w:sz w:val="28"/>
          <w:szCs w:val="28"/>
        </w:rPr>
      </w:pPr>
      <w:r w:rsidRPr="00360677">
        <w:rPr>
          <w:spacing w:val="-1"/>
          <w:sz w:val="28"/>
          <w:szCs w:val="28"/>
        </w:rPr>
        <w:t>– консультационная помощь преподавателя.</w:t>
      </w:r>
    </w:p>
    <w:p w:rsidR="00000ABB" w:rsidRPr="00360677" w:rsidRDefault="00000AB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000ABB" w:rsidRPr="00360677" w:rsidRDefault="00000ABB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000ABB" w:rsidRPr="00360677" w:rsidRDefault="00000AB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000ABB" w:rsidRPr="00360677" w:rsidRDefault="00000ABB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360677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000ABB" w:rsidRPr="00360677" w:rsidRDefault="00000ABB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360677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0ABB" w:rsidRPr="00360677" w:rsidRDefault="00000AB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 xml:space="preserve">ОК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360677">
        <w:rPr>
          <w:sz w:val="28"/>
        </w:rPr>
        <w:lastRenderedPageBreak/>
        <w:t>качество.</w:t>
      </w:r>
    </w:p>
    <w:p w:rsidR="00000ABB" w:rsidRPr="00360677" w:rsidRDefault="00000AB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000ABB" w:rsidRPr="00360677" w:rsidRDefault="00000AB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00ABB" w:rsidRPr="00360677" w:rsidRDefault="00000AB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ABB" w:rsidRPr="00360677" w:rsidRDefault="00000AB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6. Работать в коллективе, эффективно общаться с коллегами, руководством.</w:t>
      </w:r>
    </w:p>
    <w:p w:rsidR="00000ABB" w:rsidRPr="00360677" w:rsidRDefault="00000AB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ABB" w:rsidRPr="00360677" w:rsidRDefault="00000AB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00ABB" w:rsidRPr="00360677" w:rsidRDefault="00000ABB" w:rsidP="0062613F">
      <w:pPr>
        <w:pStyle w:val="a4"/>
        <w:widowControl w:val="0"/>
        <w:ind w:left="0" w:firstLine="709"/>
        <w:jc w:val="both"/>
        <w:rPr>
          <w:sz w:val="28"/>
        </w:rPr>
      </w:pPr>
      <w:r w:rsidRPr="00360677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00ABB" w:rsidRPr="00360677" w:rsidRDefault="00000ABB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360677">
        <w:rPr>
          <w:sz w:val="28"/>
        </w:rPr>
        <w:t>ОК 10. </w:t>
      </w:r>
      <w:r w:rsidRPr="00360677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00ABB" w:rsidRPr="00360677" w:rsidRDefault="00000ABB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 w:rsidRPr="00360677">
        <w:rPr>
          <w:sz w:val="28"/>
        </w:rPr>
        <w:t>ОК 11.</w:t>
      </w:r>
      <w:r w:rsidRPr="00360677">
        <w:rPr>
          <w:sz w:val="28"/>
        </w:rPr>
        <w:tab/>
      </w:r>
      <w:r w:rsidRPr="00360677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00ABB" w:rsidRPr="00360677" w:rsidRDefault="00000ABB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36067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60677">
        <w:rPr>
          <w:b/>
          <w:sz w:val="28"/>
        </w:rPr>
        <w:t>иметь практический опыт:</w:t>
      </w:r>
    </w:p>
    <w:p w:rsidR="00000ABB" w:rsidRPr="00360677" w:rsidRDefault="00000ABB" w:rsidP="00627DD9">
      <w:pPr>
        <w:pStyle w:val="a5"/>
        <w:jc w:val="both"/>
        <w:rPr>
          <w:sz w:val="28"/>
        </w:rPr>
      </w:pPr>
      <w:r w:rsidRPr="00360677">
        <w:rPr>
          <w:sz w:val="28"/>
        </w:rPr>
        <w:t>- подготовки устных и письменных сообщений, докладов;</w:t>
      </w:r>
    </w:p>
    <w:p w:rsidR="00000ABB" w:rsidRPr="00360677" w:rsidRDefault="00000ABB" w:rsidP="00627DD9">
      <w:pPr>
        <w:pStyle w:val="a5"/>
        <w:jc w:val="both"/>
        <w:rPr>
          <w:sz w:val="28"/>
        </w:rPr>
      </w:pPr>
      <w:r w:rsidRPr="00360677">
        <w:rPr>
          <w:sz w:val="28"/>
        </w:rPr>
        <w:t>- участия в семинарах и выступления на студенческой конференции по предмету;</w:t>
      </w:r>
    </w:p>
    <w:p w:rsidR="00000ABB" w:rsidRPr="00360677" w:rsidRDefault="00000ABB" w:rsidP="00CB1CF2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В результате освоения учебной дисциплины  обучающийся должен </w:t>
      </w:r>
      <w:r w:rsidRPr="00360677">
        <w:rPr>
          <w:b/>
          <w:sz w:val="28"/>
          <w:szCs w:val="28"/>
        </w:rPr>
        <w:t>уметь:</w:t>
      </w:r>
    </w:p>
    <w:p w:rsidR="00000ABB" w:rsidRPr="00360677" w:rsidRDefault="00000ABB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00ABB" w:rsidRPr="00360677" w:rsidRDefault="00000ABB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000ABB" w:rsidRPr="00360677" w:rsidRDefault="00000ABB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000ABB" w:rsidRPr="00360677" w:rsidRDefault="00000ABB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000ABB" w:rsidRPr="00360677" w:rsidRDefault="00000ABB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00ABB" w:rsidRPr="00360677" w:rsidRDefault="00000ABB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</w:t>
      </w:r>
      <w:r w:rsidRPr="00360677">
        <w:rPr>
          <w:sz w:val="28"/>
          <w:szCs w:val="28"/>
        </w:rPr>
        <w:lastRenderedPageBreak/>
        <w:t>общения;</w:t>
      </w:r>
    </w:p>
    <w:p w:rsidR="00000ABB" w:rsidRPr="00360677" w:rsidRDefault="00000ABB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применять в практике речевого общения основные орфоэпические, лексические, грамматиче</w:t>
      </w:r>
      <w:r>
        <w:rPr>
          <w:sz w:val="28"/>
          <w:szCs w:val="28"/>
        </w:rPr>
        <w:t>ские нормы современного башкирского</w:t>
      </w:r>
      <w:r w:rsidRPr="00360677">
        <w:rPr>
          <w:sz w:val="28"/>
          <w:szCs w:val="28"/>
        </w:rPr>
        <w:t xml:space="preserve"> литературного языка; </w:t>
      </w:r>
    </w:p>
    <w:p w:rsidR="00000ABB" w:rsidRPr="00360677" w:rsidRDefault="00000ABB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соблюдать в практике письма орфографические и пунктуацио</w:t>
      </w:r>
      <w:r>
        <w:rPr>
          <w:sz w:val="28"/>
          <w:szCs w:val="28"/>
        </w:rPr>
        <w:t>нные нормы современного башкирского</w:t>
      </w:r>
      <w:r w:rsidRPr="00360677">
        <w:rPr>
          <w:sz w:val="28"/>
          <w:szCs w:val="28"/>
        </w:rPr>
        <w:t xml:space="preserve"> литературного языка;</w:t>
      </w:r>
    </w:p>
    <w:p w:rsidR="00000ABB" w:rsidRPr="00360677" w:rsidRDefault="00000ABB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00ABB" w:rsidRPr="00360677" w:rsidRDefault="00000ABB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000ABB" w:rsidRPr="00360677" w:rsidRDefault="00000ABB" w:rsidP="00CB1CF2">
      <w:pPr>
        <w:widowControl w:val="0"/>
        <w:ind w:firstLine="567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знать:</w:t>
      </w:r>
    </w:p>
    <w:p w:rsidR="00000ABB" w:rsidRPr="00360677" w:rsidRDefault="00000ABB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 связи яз</w:t>
      </w:r>
      <w:r>
        <w:rPr>
          <w:sz w:val="28"/>
          <w:szCs w:val="28"/>
        </w:rPr>
        <w:t>ыка и истории, культуры башкирского</w:t>
      </w:r>
      <w:r w:rsidRPr="00360677">
        <w:rPr>
          <w:sz w:val="28"/>
          <w:szCs w:val="28"/>
        </w:rPr>
        <w:t xml:space="preserve"> и других народов;</w:t>
      </w:r>
    </w:p>
    <w:p w:rsidR="00000ABB" w:rsidRPr="00360677" w:rsidRDefault="00000ABB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000ABB" w:rsidRPr="00360677" w:rsidRDefault="00000ABB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основные единицы и уровни языка, их признаки и взаимосвязь;</w:t>
      </w:r>
    </w:p>
    <w:p w:rsidR="00000ABB" w:rsidRPr="00360677" w:rsidRDefault="00000ABB" w:rsidP="00CB1CF2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</w:t>
      </w:r>
      <w:r>
        <w:rPr>
          <w:sz w:val="28"/>
          <w:szCs w:val="28"/>
        </w:rPr>
        <w:t>баширского</w:t>
      </w:r>
      <w:r w:rsidRPr="00360677">
        <w:rPr>
          <w:sz w:val="28"/>
          <w:szCs w:val="28"/>
        </w:rPr>
        <w:t xml:space="preserve"> литературного языка; нормы речевого поведения в социально-культурной, учебно-научной, официально-деловой сферах общения.</w:t>
      </w:r>
    </w:p>
    <w:p w:rsidR="00000ABB" w:rsidRPr="00360677" w:rsidRDefault="00000ABB" w:rsidP="00CB1CF2">
      <w:pPr>
        <w:tabs>
          <w:tab w:val="left" w:pos="266"/>
        </w:tabs>
        <w:ind w:firstLine="567"/>
        <w:jc w:val="both"/>
        <w:rPr>
          <w:sz w:val="28"/>
          <w:szCs w:val="28"/>
        </w:rPr>
      </w:pPr>
    </w:p>
    <w:p w:rsidR="00000ABB" w:rsidRPr="00360677" w:rsidRDefault="00000ABB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00ABB" w:rsidRPr="00360677" w:rsidRDefault="00000AB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000ABB" w:rsidRPr="00C60DEE" w:rsidRDefault="00000ABB" w:rsidP="00091F17">
      <w:pPr>
        <w:spacing w:line="360" w:lineRule="auto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Предмет ведется на </w:t>
      </w:r>
      <w:r w:rsidRPr="0036067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курсе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000ABB" w:rsidRPr="00360677" w:rsidTr="00820903">
        <w:trPr>
          <w:trHeight w:val="460"/>
        </w:trPr>
        <w:tc>
          <w:tcPr>
            <w:tcW w:w="7904" w:type="dxa"/>
          </w:tcPr>
          <w:p w:rsidR="00000ABB" w:rsidRPr="00360677" w:rsidRDefault="00000ABB" w:rsidP="00820903">
            <w:pPr>
              <w:jc w:val="center"/>
              <w:rPr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000ABB" w:rsidRPr="00360677" w:rsidRDefault="00000ABB" w:rsidP="00820903">
            <w:pPr>
              <w:jc w:val="center"/>
              <w:rPr>
                <w:i/>
                <w:iCs/>
                <w:sz w:val="28"/>
                <w:szCs w:val="28"/>
              </w:rPr>
            </w:pPr>
            <w:r w:rsidRPr="00360677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000ABB" w:rsidRPr="00360677" w:rsidTr="00820903">
        <w:trPr>
          <w:trHeight w:val="285"/>
        </w:trPr>
        <w:tc>
          <w:tcPr>
            <w:tcW w:w="7904" w:type="dxa"/>
          </w:tcPr>
          <w:p w:rsidR="00000ABB" w:rsidRPr="00360677" w:rsidRDefault="00000ABB" w:rsidP="00820903">
            <w:pPr>
              <w:rPr>
                <w:b/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000ABB" w:rsidRPr="00360677" w:rsidRDefault="00000ABB" w:rsidP="008209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60677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</w:rPr>
              <w:t>08</w:t>
            </w:r>
          </w:p>
        </w:tc>
      </w:tr>
      <w:tr w:rsidR="00000ABB" w:rsidRPr="00360677" w:rsidTr="00820903">
        <w:tc>
          <w:tcPr>
            <w:tcW w:w="7904" w:type="dxa"/>
          </w:tcPr>
          <w:p w:rsidR="00000ABB" w:rsidRPr="00360677" w:rsidRDefault="00000ABB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000ABB" w:rsidRPr="00360677" w:rsidRDefault="00000ABB" w:rsidP="008209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000ABB" w:rsidRPr="00360677" w:rsidTr="00820903">
        <w:tc>
          <w:tcPr>
            <w:tcW w:w="7904" w:type="dxa"/>
          </w:tcPr>
          <w:p w:rsidR="00000ABB" w:rsidRPr="00360677" w:rsidRDefault="00000ABB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000ABB" w:rsidRPr="00360677" w:rsidRDefault="00000ABB" w:rsidP="0082090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00ABB" w:rsidRPr="00360677" w:rsidTr="00820903">
        <w:tc>
          <w:tcPr>
            <w:tcW w:w="7904" w:type="dxa"/>
          </w:tcPr>
          <w:p w:rsidR="00000ABB" w:rsidRPr="00360677" w:rsidRDefault="00000ABB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000ABB" w:rsidRPr="00360677" w:rsidRDefault="00000ABB" w:rsidP="0082090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000ABB" w:rsidRPr="00360677" w:rsidTr="00820903">
        <w:tc>
          <w:tcPr>
            <w:tcW w:w="7904" w:type="dxa"/>
          </w:tcPr>
          <w:p w:rsidR="00000ABB" w:rsidRPr="00360677" w:rsidRDefault="00000ABB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000ABB" w:rsidRPr="00360677" w:rsidRDefault="00000ABB" w:rsidP="0082090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000ABB" w:rsidRPr="00360677" w:rsidTr="00820903">
        <w:tc>
          <w:tcPr>
            <w:tcW w:w="7904" w:type="dxa"/>
          </w:tcPr>
          <w:p w:rsidR="00000ABB" w:rsidRPr="00360677" w:rsidRDefault="00000ABB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</w:tcPr>
          <w:p w:rsidR="00000ABB" w:rsidRPr="00360677" w:rsidRDefault="00000ABB" w:rsidP="00820903">
            <w:pPr>
              <w:jc w:val="center"/>
              <w:rPr>
                <w:i/>
                <w:iCs/>
                <w:sz w:val="28"/>
                <w:szCs w:val="28"/>
              </w:rPr>
            </w:pPr>
            <w:r w:rsidRPr="00360677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000ABB" w:rsidRPr="00360677" w:rsidTr="00820903">
        <w:tc>
          <w:tcPr>
            <w:tcW w:w="7904" w:type="dxa"/>
          </w:tcPr>
          <w:p w:rsidR="00000ABB" w:rsidRPr="00360677" w:rsidRDefault="00000ABB" w:rsidP="00820903">
            <w:pPr>
              <w:jc w:val="both"/>
              <w:rPr>
                <w:b/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000ABB" w:rsidRPr="00360677" w:rsidRDefault="00000ABB" w:rsidP="008209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000ABB" w:rsidRPr="00360677" w:rsidTr="00820903">
        <w:tc>
          <w:tcPr>
            <w:tcW w:w="7904" w:type="dxa"/>
          </w:tcPr>
          <w:p w:rsidR="00000ABB" w:rsidRPr="00360677" w:rsidRDefault="00000ABB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000ABB" w:rsidRPr="00360677" w:rsidRDefault="00000ABB" w:rsidP="0082090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00ABB" w:rsidRPr="00360677" w:rsidTr="00820903">
        <w:tc>
          <w:tcPr>
            <w:tcW w:w="7904" w:type="dxa"/>
          </w:tcPr>
          <w:p w:rsidR="00000ABB" w:rsidRPr="00360677" w:rsidRDefault="00000ABB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000ABB" w:rsidRPr="00360677" w:rsidRDefault="00000ABB" w:rsidP="0082090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000ABB" w:rsidRPr="00360677" w:rsidTr="00820903">
        <w:tc>
          <w:tcPr>
            <w:tcW w:w="7904" w:type="dxa"/>
          </w:tcPr>
          <w:p w:rsidR="00000ABB" w:rsidRPr="00360677" w:rsidRDefault="00000ABB" w:rsidP="00820903">
            <w:pPr>
              <w:jc w:val="both"/>
              <w:rPr>
                <w:i/>
                <w:iCs/>
                <w:sz w:val="28"/>
                <w:szCs w:val="28"/>
              </w:rPr>
            </w:pPr>
            <w:r w:rsidRPr="00360677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60677">
              <w:rPr>
                <w:i/>
                <w:iCs/>
                <w:sz w:val="28"/>
                <w:szCs w:val="28"/>
              </w:rPr>
              <w:t xml:space="preserve"> в форме экзамена                                                       </w:t>
            </w:r>
          </w:p>
        </w:tc>
        <w:tc>
          <w:tcPr>
            <w:tcW w:w="1564" w:type="dxa"/>
          </w:tcPr>
          <w:p w:rsidR="00000ABB" w:rsidRPr="00360677" w:rsidRDefault="00000ABB" w:rsidP="0082090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000ABB" w:rsidRPr="00360677" w:rsidRDefault="00000AB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000ABB" w:rsidRPr="00360677" w:rsidRDefault="00000ABB" w:rsidP="00A14E94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000ABB" w:rsidRPr="00360677" w:rsidRDefault="00000ABB" w:rsidP="00A14E94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-</w:t>
      </w:r>
      <w:r w:rsidRPr="00360677">
        <w:rPr>
          <w:sz w:val="28"/>
          <w:szCs w:val="28"/>
        </w:rPr>
        <w:tab/>
      </w:r>
      <w:r w:rsidRPr="00360677">
        <w:rPr>
          <w:i/>
          <w:sz w:val="28"/>
          <w:szCs w:val="28"/>
        </w:rPr>
        <w:t>для овладения знаниями:</w:t>
      </w:r>
      <w:r w:rsidRPr="00360677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000ABB" w:rsidRPr="00360677" w:rsidRDefault="00000ABB" w:rsidP="00A14E94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lastRenderedPageBreak/>
        <w:t>-</w:t>
      </w:r>
      <w:r w:rsidRPr="00360677">
        <w:rPr>
          <w:sz w:val="28"/>
          <w:szCs w:val="28"/>
        </w:rPr>
        <w:tab/>
      </w:r>
      <w:r w:rsidRPr="00360677">
        <w:rPr>
          <w:i/>
          <w:sz w:val="28"/>
          <w:szCs w:val="28"/>
        </w:rPr>
        <w:t>для закрепления и систематизации знаний:</w:t>
      </w:r>
      <w:r w:rsidRPr="00360677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000ABB" w:rsidRPr="00360677" w:rsidRDefault="00000ABB" w:rsidP="00A14E94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-</w:t>
      </w:r>
      <w:r w:rsidRPr="00360677">
        <w:rPr>
          <w:sz w:val="28"/>
          <w:szCs w:val="28"/>
        </w:rPr>
        <w:tab/>
      </w:r>
      <w:r w:rsidRPr="00360677">
        <w:rPr>
          <w:i/>
          <w:sz w:val="28"/>
          <w:szCs w:val="28"/>
        </w:rPr>
        <w:t>для формирования умений:</w:t>
      </w:r>
      <w:r w:rsidRPr="00360677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</w:t>
      </w:r>
    </w:p>
    <w:p w:rsidR="00000ABB" w:rsidRPr="00360677" w:rsidRDefault="00000ABB" w:rsidP="006F0712">
      <w:pPr>
        <w:jc w:val="both"/>
        <w:rPr>
          <w:sz w:val="28"/>
          <w:szCs w:val="28"/>
        </w:rPr>
      </w:pPr>
    </w:p>
    <w:p w:rsidR="00000ABB" w:rsidRDefault="00000ABB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000ABB" w:rsidRPr="00360677" w:rsidRDefault="00000ABB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0ABB" w:rsidRPr="00C60DEE" w:rsidRDefault="00000ABB" w:rsidP="00C60DEE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Тематический план</w:t>
      </w:r>
    </w:p>
    <w:p w:rsidR="00000ABB" w:rsidRPr="00360677" w:rsidRDefault="00000ABB" w:rsidP="006F0712">
      <w:pPr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2268"/>
        <w:gridCol w:w="2268"/>
      </w:tblGrid>
      <w:tr w:rsidR="00000ABB" w:rsidRPr="00360677" w:rsidTr="00DE0719">
        <w:trPr>
          <w:trHeight w:val="163"/>
        </w:trPr>
        <w:tc>
          <w:tcPr>
            <w:tcW w:w="5671" w:type="dxa"/>
            <w:vMerge w:val="restart"/>
          </w:tcPr>
          <w:p w:rsidR="00000ABB" w:rsidRPr="00360677" w:rsidRDefault="00000ABB" w:rsidP="00136DA2">
            <w:pPr>
              <w:jc w:val="center"/>
              <w:rPr>
                <w:sz w:val="28"/>
                <w:szCs w:val="28"/>
              </w:rPr>
            </w:pPr>
          </w:p>
          <w:p w:rsidR="00000ABB" w:rsidRPr="00360677" w:rsidRDefault="00000ABB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Наименование тем</w:t>
            </w:r>
          </w:p>
          <w:p w:rsidR="00000ABB" w:rsidRPr="00360677" w:rsidRDefault="00000ABB" w:rsidP="0013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00ABB" w:rsidRPr="00360677" w:rsidRDefault="00000ABB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Количество часов на самостоятельную работу по ДО</w:t>
            </w:r>
          </w:p>
        </w:tc>
      </w:tr>
      <w:tr w:rsidR="00000ABB" w:rsidRPr="00360677" w:rsidTr="00DE0719">
        <w:trPr>
          <w:trHeight w:val="218"/>
        </w:trPr>
        <w:tc>
          <w:tcPr>
            <w:tcW w:w="5671" w:type="dxa"/>
            <w:vMerge/>
          </w:tcPr>
          <w:p w:rsidR="00000ABB" w:rsidRPr="00360677" w:rsidRDefault="00000ABB" w:rsidP="0013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0ABB" w:rsidRPr="00360677" w:rsidRDefault="00000ABB" w:rsidP="00136DA2">
            <w:pPr>
              <w:jc w:val="center"/>
            </w:pPr>
            <w:r w:rsidRPr="00360677">
              <w:t>Обязательная учебная нагрузка по УП</w:t>
            </w:r>
          </w:p>
        </w:tc>
        <w:tc>
          <w:tcPr>
            <w:tcW w:w="2268" w:type="dxa"/>
          </w:tcPr>
          <w:p w:rsidR="00000ABB" w:rsidRPr="00360677" w:rsidRDefault="00000ABB" w:rsidP="00136DA2">
            <w:pPr>
              <w:jc w:val="center"/>
            </w:pPr>
            <w:r w:rsidRPr="00360677">
              <w:t>Самостоятельная работа</w:t>
            </w:r>
          </w:p>
          <w:p w:rsidR="00000ABB" w:rsidRPr="00360677" w:rsidRDefault="00000ABB" w:rsidP="00136DA2">
            <w:pPr>
              <w:jc w:val="center"/>
            </w:pPr>
            <w:r w:rsidRPr="00360677">
              <w:t>по УП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A10E84" w:rsidRDefault="00000ABB" w:rsidP="00C60D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Башҡорт теле тураһында фән</w:t>
            </w:r>
          </w:p>
        </w:tc>
        <w:tc>
          <w:tcPr>
            <w:tcW w:w="2268" w:type="dxa"/>
          </w:tcPr>
          <w:p w:rsidR="00000ABB" w:rsidRPr="00A10E84" w:rsidRDefault="00000ABB" w:rsidP="00C60DEE">
            <w:pPr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000ABB" w:rsidRPr="00CE5868" w:rsidRDefault="00000ABB" w:rsidP="00C60D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A10E84" w:rsidRDefault="00000ABB" w:rsidP="00C60D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 xml:space="preserve">Тел һәм телмәр </w:t>
            </w:r>
          </w:p>
        </w:tc>
        <w:tc>
          <w:tcPr>
            <w:tcW w:w="2268" w:type="dxa"/>
          </w:tcPr>
          <w:p w:rsidR="00000ABB" w:rsidRPr="00A10E84" w:rsidRDefault="00000ABB" w:rsidP="00C60DEE">
            <w:pPr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000ABB" w:rsidRPr="00CE5868" w:rsidRDefault="00000ABB" w:rsidP="00C60D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A10E84" w:rsidRDefault="00000ABB" w:rsidP="00C60D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 xml:space="preserve">Лексика </w:t>
            </w:r>
            <w:r w:rsidRPr="00A10E84">
              <w:rPr>
                <w:sz w:val="28"/>
                <w:szCs w:val="28"/>
                <w:lang w:val="ba-RU"/>
              </w:rPr>
              <w:t>һәм ф</w:t>
            </w:r>
            <w:r w:rsidRPr="00A10E84">
              <w:rPr>
                <w:sz w:val="28"/>
                <w:szCs w:val="28"/>
              </w:rPr>
              <w:t>разеология</w:t>
            </w:r>
          </w:p>
        </w:tc>
        <w:tc>
          <w:tcPr>
            <w:tcW w:w="2268" w:type="dxa"/>
          </w:tcPr>
          <w:p w:rsidR="00000ABB" w:rsidRPr="00A10E84" w:rsidRDefault="00000ABB" w:rsidP="00C60DEE">
            <w:pPr>
              <w:jc w:val="center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00ABB" w:rsidRPr="00A10E84" w:rsidRDefault="00000ABB" w:rsidP="00C60D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A10E84" w:rsidRDefault="00000ABB" w:rsidP="00C60D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 xml:space="preserve">Фонетика һәм орфоэпия. Графика һәм орфография </w:t>
            </w:r>
          </w:p>
        </w:tc>
        <w:tc>
          <w:tcPr>
            <w:tcW w:w="2268" w:type="dxa"/>
          </w:tcPr>
          <w:p w:rsidR="00000ABB" w:rsidRPr="008C06B5" w:rsidRDefault="00000ABB" w:rsidP="00C60DEE">
            <w:pPr>
              <w:jc w:val="center"/>
              <w:rPr>
                <w:sz w:val="28"/>
                <w:szCs w:val="28"/>
              </w:rPr>
            </w:pPr>
            <w:r w:rsidRPr="008C06B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00ABB" w:rsidRPr="00CE5868" w:rsidRDefault="00000ABB" w:rsidP="00C60D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8C06B5" w:rsidRDefault="00000ABB" w:rsidP="00C60D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Морфема</w:t>
            </w:r>
            <w:r w:rsidRPr="008C06B5">
              <w:rPr>
                <w:sz w:val="28"/>
                <w:szCs w:val="28"/>
              </w:rPr>
              <w:t xml:space="preserve"> </w:t>
            </w:r>
            <w:r w:rsidRPr="00A10E84">
              <w:rPr>
                <w:sz w:val="28"/>
                <w:szCs w:val="28"/>
              </w:rPr>
              <w:t>һәм</w:t>
            </w:r>
            <w:r w:rsidRPr="008C06B5">
              <w:rPr>
                <w:sz w:val="28"/>
                <w:szCs w:val="28"/>
              </w:rPr>
              <w:t xml:space="preserve"> </w:t>
            </w:r>
            <w:r w:rsidRPr="00A10E84">
              <w:rPr>
                <w:sz w:val="28"/>
                <w:szCs w:val="28"/>
              </w:rPr>
              <w:t>һүҙъяһалыш</w:t>
            </w:r>
            <w:r w:rsidRPr="008C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0ABB" w:rsidRPr="008C06B5" w:rsidRDefault="00000ABB" w:rsidP="00C60DEE">
            <w:pPr>
              <w:jc w:val="center"/>
              <w:rPr>
                <w:sz w:val="28"/>
                <w:szCs w:val="28"/>
              </w:rPr>
            </w:pPr>
            <w:r w:rsidRPr="008C06B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00ABB" w:rsidRPr="00CE5868" w:rsidRDefault="00000ABB" w:rsidP="00C60D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8C06B5" w:rsidRDefault="00000ABB" w:rsidP="00C60D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Морфология</w:t>
            </w:r>
            <w:r w:rsidRPr="008C06B5">
              <w:rPr>
                <w:sz w:val="28"/>
                <w:szCs w:val="28"/>
              </w:rPr>
              <w:t xml:space="preserve">. </w:t>
            </w:r>
            <w:r w:rsidRPr="00A10E84">
              <w:rPr>
                <w:sz w:val="28"/>
                <w:szCs w:val="28"/>
              </w:rPr>
              <w:t>Исем</w:t>
            </w:r>
            <w:r w:rsidRPr="008C06B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00ABB" w:rsidRPr="008C06B5" w:rsidRDefault="00000ABB" w:rsidP="00C60DEE">
            <w:pPr>
              <w:jc w:val="center"/>
              <w:rPr>
                <w:sz w:val="28"/>
                <w:szCs w:val="28"/>
              </w:rPr>
            </w:pPr>
            <w:r w:rsidRPr="008C06B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00ABB" w:rsidRPr="00CE5868" w:rsidRDefault="00000ABB" w:rsidP="00C60D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8C06B5" w:rsidRDefault="00000ABB" w:rsidP="00C60DEE">
            <w:pPr>
              <w:spacing w:before="100" w:beforeAutospacing="1" w:after="100" w:afterAutospacing="1" w:line="210" w:lineRule="atLeas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Сифат</w:t>
            </w:r>
            <w:r w:rsidRPr="008C06B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00ABB" w:rsidRPr="008C06B5" w:rsidRDefault="00000ABB" w:rsidP="00C60DEE">
            <w:pPr>
              <w:spacing w:line="210" w:lineRule="atLeast"/>
              <w:jc w:val="center"/>
              <w:rPr>
                <w:sz w:val="28"/>
                <w:szCs w:val="28"/>
              </w:rPr>
            </w:pPr>
            <w:r w:rsidRPr="008C06B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00ABB" w:rsidRPr="00CE5868" w:rsidRDefault="00000ABB" w:rsidP="00C60DEE">
            <w:pPr>
              <w:spacing w:before="100" w:beforeAutospacing="1" w:after="100" w:afterAutospacing="1" w:line="2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8C06B5" w:rsidRDefault="00000ABB" w:rsidP="00C60DEE">
            <w:pPr>
              <w:spacing w:before="100" w:beforeAutospacing="1" w:after="100" w:afterAutospacing="1" w:line="75" w:lineRule="atLeast"/>
              <w:rPr>
                <w:sz w:val="28"/>
                <w:szCs w:val="28"/>
              </w:rPr>
            </w:pPr>
            <w:r w:rsidRPr="008C06B5">
              <w:rPr>
                <w:sz w:val="28"/>
                <w:szCs w:val="28"/>
              </w:rPr>
              <w:t>Һ</w:t>
            </w:r>
            <w:r w:rsidRPr="00A10E84">
              <w:rPr>
                <w:sz w:val="28"/>
                <w:szCs w:val="28"/>
              </w:rPr>
              <w:t>ан</w:t>
            </w:r>
            <w:r w:rsidRPr="008C06B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00ABB" w:rsidRPr="008C06B5" w:rsidRDefault="00000ABB" w:rsidP="00C60DEE">
            <w:pPr>
              <w:spacing w:line="75" w:lineRule="atLeast"/>
              <w:jc w:val="center"/>
              <w:rPr>
                <w:sz w:val="28"/>
                <w:szCs w:val="28"/>
              </w:rPr>
            </w:pPr>
            <w:r w:rsidRPr="008C06B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00ABB" w:rsidRPr="00CE5868" w:rsidRDefault="00000ABB" w:rsidP="00C60DEE">
            <w:pPr>
              <w:spacing w:before="100" w:beforeAutospacing="1" w:after="100" w:afterAutospacing="1"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8C06B5" w:rsidRDefault="00000ABB" w:rsidP="00C60DEE">
            <w:pPr>
              <w:spacing w:before="100" w:beforeAutospacing="1" w:after="100" w:afterAutospacing="1" w:line="135" w:lineRule="atLeas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Алмаш</w:t>
            </w:r>
            <w:r w:rsidRPr="008C06B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00ABB" w:rsidRPr="008C06B5" w:rsidRDefault="00000ABB" w:rsidP="00C60DEE">
            <w:pPr>
              <w:spacing w:line="135" w:lineRule="atLeast"/>
              <w:jc w:val="center"/>
              <w:rPr>
                <w:sz w:val="28"/>
                <w:szCs w:val="28"/>
              </w:rPr>
            </w:pPr>
            <w:r w:rsidRPr="008C06B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00ABB" w:rsidRPr="00CE5868" w:rsidRDefault="00000ABB" w:rsidP="00C60DEE">
            <w:pPr>
              <w:spacing w:before="100" w:beforeAutospacing="1" w:after="100" w:afterAutospacing="1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AB29B7" w:rsidRDefault="00000ABB" w:rsidP="00C60DEE">
            <w:pPr>
              <w:spacing w:before="100" w:beforeAutospacing="1" w:after="100" w:afterAutospacing="1" w:line="135" w:lineRule="atLeast"/>
              <w:rPr>
                <w:sz w:val="28"/>
                <w:szCs w:val="28"/>
              </w:rPr>
            </w:pPr>
            <w:r w:rsidRPr="008C06B5">
              <w:rPr>
                <w:sz w:val="28"/>
                <w:szCs w:val="28"/>
              </w:rPr>
              <w:t>Ҡ</w:t>
            </w:r>
            <w:r w:rsidRPr="00A10E84">
              <w:rPr>
                <w:sz w:val="28"/>
                <w:szCs w:val="28"/>
              </w:rPr>
              <w:t>ылым</w:t>
            </w:r>
            <w:r w:rsidRPr="008C06B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00ABB" w:rsidRPr="00F7030E" w:rsidRDefault="00000ABB" w:rsidP="00C60DEE">
            <w:pPr>
              <w:spacing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00ABB" w:rsidRPr="00F7030E" w:rsidRDefault="00000ABB" w:rsidP="00C60DEE">
            <w:pPr>
              <w:spacing w:before="100" w:beforeAutospacing="1" w:after="100" w:afterAutospacing="1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8C06B5" w:rsidRDefault="00000ABB" w:rsidP="00C60DEE">
            <w:pPr>
              <w:spacing w:before="100" w:beforeAutospacing="1" w:after="100" w:afterAutospacing="1" w:line="150" w:lineRule="atLeas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Рәүеш</w:t>
            </w:r>
            <w:r w:rsidRPr="008C06B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00ABB" w:rsidRPr="008C06B5" w:rsidRDefault="00000ABB" w:rsidP="00C60DEE">
            <w:pPr>
              <w:spacing w:line="150" w:lineRule="atLeast"/>
              <w:jc w:val="center"/>
              <w:rPr>
                <w:sz w:val="28"/>
                <w:szCs w:val="28"/>
              </w:rPr>
            </w:pPr>
            <w:r w:rsidRPr="008C06B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00ABB" w:rsidRPr="00CE5868" w:rsidRDefault="00000ABB" w:rsidP="00C60DEE">
            <w:pPr>
              <w:spacing w:before="100" w:beforeAutospacing="1" w:after="100" w:afterAutospacing="1"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A10E84" w:rsidRDefault="00000ABB" w:rsidP="00C60DEE">
            <w:pPr>
              <w:spacing w:before="100" w:beforeAutospacing="1" w:after="100" w:afterAutospacing="1" w:line="225" w:lineRule="atLeast"/>
              <w:rPr>
                <w:sz w:val="28"/>
                <w:szCs w:val="28"/>
                <w:lang w:val="ba-RU"/>
              </w:rPr>
            </w:pPr>
            <w:r w:rsidRPr="00A10E84">
              <w:rPr>
                <w:sz w:val="28"/>
                <w:szCs w:val="28"/>
                <w:lang w:val="ba-RU"/>
              </w:rPr>
              <w:t>Ярҙамсы һүҙҙәр. Модаль һүҙҙәр. Ымлыҡтар.</w:t>
            </w:r>
          </w:p>
        </w:tc>
        <w:tc>
          <w:tcPr>
            <w:tcW w:w="2268" w:type="dxa"/>
          </w:tcPr>
          <w:p w:rsidR="00000ABB" w:rsidRPr="00A10E84" w:rsidRDefault="00000ABB" w:rsidP="00C60DEE">
            <w:pPr>
              <w:spacing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00ABB" w:rsidRPr="00A10E84" w:rsidRDefault="00000ABB" w:rsidP="00C60DEE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A10E84" w:rsidRDefault="00000ABB" w:rsidP="00C60DEE">
            <w:pPr>
              <w:spacing w:before="100" w:beforeAutospacing="1" w:after="100" w:afterAutospacing="1" w:line="75" w:lineRule="atLeast"/>
              <w:rPr>
                <w:sz w:val="28"/>
                <w:szCs w:val="28"/>
                <w:lang w:val="ba-RU"/>
              </w:rPr>
            </w:pPr>
            <w:r w:rsidRPr="00A10E84">
              <w:rPr>
                <w:sz w:val="28"/>
                <w:szCs w:val="28"/>
                <w:lang w:val="ba-RU"/>
              </w:rPr>
              <w:t>Синтаксис һәм пунктуация.</w:t>
            </w:r>
          </w:p>
        </w:tc>
        <w:tc>
          <w:tcPr>
            <w:tcW w:w="2268" w:type="dxa"/>
          </w:tcPr>
          <w:p w:rsidR="00000ABB" w:rsidRPr="00A10E84" w:rsidRDefault="00000ABB" w:rsidP="00C60DEE">
            <w:pPr>
              <w:spacing w:line="75" w:lineRule="atLeast"/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1</w:t>
            </w:r>
            <w:r w:rsidRPr="00A10E84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00ABB" w:rsidRPr="00AB29B7" w:rsidRDefault="00000ABB" w:rsidP="00C60DEE">
            <w:pPr>
              <w:spacing w:before="100" w:beforeAutospacing="1" w:after="100" w:afterAutospacing="1"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C60DEE" w:rsidRDefault="00000ABB" w:rsidP="00C60DEE">
            <w:pPr>
              <w:spacing w:before="100" w:beforeAutospacing="1" w:after="100" w:afterAutospacing="1" w:line="135" w:lineRule="atLeas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Башҡорт</w:t>
            </w:r>
            <w:r w:rsidRPr="00C60DEE">
              <w:rPr>
                <w:sz w:val="28"/>
                <w:szCs w:val="28"/>
              </w:rPr>
              <w:t xml:space="preserve"> </w:t>
            </w:r>
            <w:r w:rsidRPr="00A10E84">
              <w:rPr>
                <w:sz w:val="28"/>
                <w:szCs w:val="28"/>
              </w:rPr>
              <w:t>Совет</w:t>
            </w:r>
            <w:r w:rsidRPr="00C60DEE">
              <w:rPr>
                <w:sz w:val="28"/>
                <w:szCs w:val="28"/>
              </w:rPr>
              <w:t xml:space="preserve"> </w:t>
            </w:r>
            <w:r w:rsidRPr="00A10E84">
              <w:rPr>
                <w:sz w:val="28"/>
                <w:szCs w:val="28"/>
              </w:rPr>
              <w:t>әҙәбиәтенең</w:t>
            </w:r>
            <w:r w:rsidRPr="00C60DEE">
              <w:rPr>
                <w:sz w:val="28"/>
                <w:szCs w:val="28"/>
              </w:rPr>
              <w:t xml:space="preserve"> </w:t>
            </w:r>
            <w:r w:rsidRPr="00A10E84">
              <w:rPr>
                <w:sz w:val="28"/>
                <w:szCs w:val="28"/>
              </w:rPr>
              <w:t>формалашыуы</w:t>
            </w:r>
            <w:r w:rsidRPr="00C60DEE">
              <w:rPr>
                <w:sz w:val="28"/>
                <w:szCs w:val="28"/>
              </w:rPr>
              <w:t xml:space="preserve"> (1917-1929). </w:t>
            </w:r>
            <w:r w:rsidRPr="00A10E84">
              <w:rPr>
                <w:sz w:val="28"/>
                <w:szCs w:val="28"/>
                <w:lang w:val="ba-RU"/>
              </w:rPr>
              <w:t>Дауыт Юлтый ижады.</w:t>
            </w:r>
          </w:p>
        </w:tc>
        <w:tc>
          <w:tcPr>
            <w:tcW w:w="2268" w:type="dxa"/>
          </w:tcPr>
          <w:p w:rsidR="00000ABB" w:rsidRPr="00A10E84" w:rsidRDefault="00000ABB" w:rsidP="00C60DEE">
            <w:pPr>
              <w:spacing w:line="135" w:lineRule="atLeast"/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000ABB" w:rsidRPr="00AB29B7" w:rsidRDefault="00000ABB" w:rsidP="00C60DEE">
            <w:pPr>
              <w:spacing w:before="100" w:beforeAutospacing="1" w:after="100" w:afterAutospacing="1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A10E84" w:rsidRDefault="00000ABB" w:rsidP="00C60DEE">
            <w:pPr>
              <w:spacing w:before="100" w:beforeAutospacing="1" w:after="100" w:afterAutospacing="1" w:line="90" w:lineRule="atLeas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  <w:lang w:val="en-US"/>
              </w:rPr>
              <w:t xml:space="preserve">20 </w:t>
            </w:r>
            <w:r w:rsidRPr="00A10E84">
              <w:rPr>
                <w:sz w:val="28"/>
                <w:szCs w:val="28"/>
              </w:rPr>
              <w:t>быуаттың утыҙынсы йылдары әҙәбиәте</w:t>
            </w:r>
          </w:p>
        </w:tc>
        <w:tc>
          <w:tcPr>
            <w:tcW w:w="2268" w:type="dxa"/>
          </w:tcPr>
          <w:p w:rsidR="00000ABB" w:rsidRPr="00DC414D" w:rsidRDefault="00000ABB" w:rsidP="00C60DEE">
            <w:pPr>
              <w:spacing w:line="90" w:lineRule="atLeast"/>
              <w:jc w:val="center"/>
              <w:rPr>
                <w:sz w:val="28"/>
                <w:szCs w:val="28"/>
                <w:lang w:val="en-US"/>
              </w:rPr>
            </w:pPr>
            <w:r w:rsidRPr="00DC414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000ABB" w:rsidRPr="00F7030E" w:rsidRDefault="00000ABB" w:rsidP="00C60DEE">
            <w:pPr>
              <w:spacing w:before="100" w:beforeAutospacing="1" w:after="100" w:afterAutospacing="1" w:line="9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A10E84" w:rsidRDefault="00000ABB" w:rsidP="00C60DEE">
            <w:pPr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  <w:lang w:val="en-US"/>
              </w:rPr>
              <w:t>Һәҙ</w:t>
            </w:r>
            <w:r w:rsidRPr="00A10E84">
              <w:rPr>
                <w:sz w:val="28"/>
                <w:szCs w:val="28"/>
              </w:rPr>
              <w:t>иә Дәүләтшина ижады</w:t>
            </w:r>
          </w:p>
        </w:tc>
        <w:tc>
          <w:tcPr>
            <w:tcW w:w="2268" w:type="dxa"/>
          </w:tcPr>
          <w:p w:rsidR="00000ABB" w:rsidRPr="00A10E84" w:rsidRDefault="00000ABB" w:rsidP="00C60DEE">
            <w:pPr>
              <w:spacing w:line="120" w:lineRule="atLeast"/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000ABB" w:rsidRPr="00AB29B7" w:rsidRDefault="00000ABB" w:rsidP="00C60DEE">
            <w:pPr>
              <w:spacing w:before="100" w:beforeAutospacing="1" w:after="100" w:afterAutospacing="1"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C60DEE" w:rsidRDefault="00000ABB" w:rsidP="00C60DEE">
            <w:pPr>
              <w:spacing w:before="100" w:beforeAutospacing="1" w:after="100" w:afterAutospacing="1" w:line="210" w:lineRule="atLeas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Бөйөк</w:t>
            </w:r>
            <w:r w:rsidRPr="00C60DEE">
              <w:rPr>
                <w:sz w:val="28"/>
                <w:szCs w:val="28"/>
              </w:rPr>
              <w:t xml:space="preserve"> </w:t>
            </w:r>
            <w:r w:rsidRPr="00A10E84">
              <w:rPr>
                <w:sz w:val="28"/>
                <w:szCs w:val="28"/>
              </w:rPr>
              <w:t>Ватан</w:t>
            </w:r>
            <w:r w:rsidRPr="00C60DEE">
              <w:rPr>
                <w:sz w:val="28"/>
                <w:szCs w:val="28"/>
              </w:rPr>
              <w:t xml:space="preserve"> </w:t>
            </w:r>
            <w:r w:rsidRPr="00A10E84">
              <w:rPr>
                <w:sz w:val="28"/>
                <w:szCs w:val="28"/>
              </w:rPr>
              <w:t>һуғышы</w:t>
            </w:r>
            <w:r w:rsidRPr="00C60DEE">
              <w:rPr>
                <w:sz w:val="28"/>
                <w:szCs w:val="28"/>
              </w:rPr>
              <w:t xml:space="preserve"> </w:t>
            </w:r>
            <w:r w:rsidRPr="00A10E84">
              <w:rPr>
                <w:sz w:val="28"/>
                <w:szCs w:val="28"/>
              </w:rPr>
              <w:t>йылдарындағы</w:t>
            </w:r>
            <w:r w:rsidRPr="00C60DEE">
              <w:rPr>
                <w:sz w:val="28"/>
                <w:szCs w:val="28"/>
              </w:rPr>
              <w:t xml:space="preserve"> </w:t>
            </w:r>
            <w:r w:rsidRPr="00A10E84">
              <w:rPr>
                <w:sz w:val="28"/>
                <w:szCs w:val="28"/>
              </w:rPr>
              <w:lastRenderedPageBreak/>
              <w:t>башҡорт</w:t>
            </w:r>
            <w:r w:rsidRPr="00C60DEE">
              <w:rPr>
                <w:sz w:val="28"/>
                <w:szCs w:val="28"/>
              </w:rPr>
              <w:t xml:space="preserve"> </w:t>
            </w:r>
            <w:r w:rsidRPr="00A10E84">
              <w:rPr>
                <w:sz w:val="28"/>
                <w:szCs w:val="28"/>
              </w:rPr>
              <w:t>әҙәбиәте</w:t>
            </w:r>
            <w:r w:rsidRPr="00C60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0ABB" w:rsidRPr="00F7030E" w:rsidRDefault="00000ABB" w:rsidP="00C60DEE">
            <w:pPr>
              <w:spacing w:line="2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000ABB" w:rsidRPr="00F7030E" w:rsidRDefault="00000ABB" w:rsidP="00C60DEE">
            <w:pPr>
              <w:spacing w:before="100" w:beforeAutospacing="1" w:after="100" w:afterAutospacing="1" w:line="2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A10E84" w:rsidRDefault="00000ABB" w:rsidP="00C60DEE">
            <w:pPr>
              <w:spacing w:before="100" w:beforeAutospacing="1" w:after="100" w:afterAutospacing="1" w:line="45" w:lineRule="atLeas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lastRenderedPageBreak/>
              <w:t xml:space="preserve">Р.Ниғмәти ижады </w:t>
            </w:r>
          </w:p>
        </w:tc>
        <w:tc>
          <w:tcPr>
            <w:tcW w:w="2268" w:type="dxa"/>
          </w:tcPr>
          <w:p w:rsidR="00000ABB" w:rsidRPr="00A10E84" w:rsidRDefault="00000ABB" w:rsidP="00C60DEE">
            <w:pPr>
              <w:spacing w:line="45" w:lineRule="atLeast"/>
              <w:jc w:val="center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00ABB" w:rsidRPr="00A10E84" w:rsidRDefault="00000ABB" w:rsidP="00C60DEE">
            <w:pPr>
              <w:spacing w:before="100" w:beforeAutospacing="1" w:after="100" w:afterAutospacing="1" w:line="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A10E84" w:rsidRDefault="00000ABB" w:rsidP="00C60DEE">
            <w:pPr>
              <w:spacing w:before="100" w:beforeAutospacing="1" w:after="100" w:afterAutospacing="1" w:line="150" w:lineRule="atLeas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 xml:space="preserve">Б.Бикбай ижады </w:t>
            </w:r>
          </w:p>
        </w:tc>
        <w:tc>
          <w:tcPr>
            <w:tcW w:w="2268" w:type="dxa"/>
          </w:tcPr>
          <w:p w:rsidR="00000ABB" w:rsidRPr="00A10E84" w:rsidRDefault="00000ABB" w:rsidP="00C60DEE">
            <w:pPr>
              <w:spacing w:line="150" w:lineRule="atLeast"/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000ABB" w:rsidRPr="00AB29B7" w:rsidRDefault="00000ABB" w:rsidP="00C60DEE">
            <w:pPr>
              <w:spacing w:before="100" w:beforeAutospacing="1" w:after="100" w:afterAutospacing="1"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A10E84" w:rsidRDefault="00000ABB" w:rsidP="00C60D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З.Биишева ижады</w:t>
            </w:r>
          </w:p>
        </w:tc>
        <w:tc>
          <w:tcPr>
            <w:tcW w:w="2268" w:type="dxa"/>
          </w:tcPr>
          <w:p w:rsidR="00000ABB" w:rsidRPr="00A10E84" w:rsidRDefault="00000ABB" w:rsidP="00C60DEE">
            <w:pPr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000ABB" w:rsidRPr="00AB29B7" w:rsidRDefault="00000ABB" w:rsidP="00C60D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A10E84" w:rsidRDefault="00000ABB" w:rsidP="00C60D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  <w:lang w:val="en-US"/>
              </w:rPr>
              <w:t>Һ</w:t>
            </w:r>
            <w:r w:rsidRPr="00A10E84">
              <w:rPr>
                <w:sz w:val="28"/>
                <w:szCs w:val="28"/>
              </w:rPr>
              <w:t xml:space="preserve">уғыштан һуңғы осор әҙәбиәте </w:t>
            </w:r>
          </w:p>
        </w:tc>
        <w:tc>
          <w:tcPr>
            <w:tcW w:w="2268" w:type="dxa"/>
          </w:tcPr>
          <w:p w:rsidR="00000ABB" w:rsidRPr="00F7030E" w:rsidRDefault="00000ABB" w:rsidP="00C6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00ABB" w:rsidRPr="00F7030E" w:rsidRDefault="00000ABB" w:rsidP="00C60D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360677" w:rsidRDefault="00000ABB" w:rsidP="00DE0719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Экзамен</w:t>
            </w:r>
          </w:p>
        </w:tc>
        <w:tc>
          <w:tcPr>
            <w:tcW w:w="2268" w:type="dxa"/>
          </w:tcPr>
          <w:p w:rsidR="00000ABB" w:rsidRPr="00360677" w:rsidRDefault="00000ABB" w:rsidP="0013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0ABB" w:rsidRPr="00360677" w:rsidRDefault="00000ABB" w:rsidP="00136DA2">
            <w:pPr>
              <w:jc w:val="center"/>
              <w:rPr>
                <w:sz w:val="28"/>
                <w:szCs w:val="28"/>
              </w:rPr>
            </w:pPr>
          </w:p>
        </w:tc>
      </w:tr>
      <w:tr w:rsidR="00000ABB" w:rsidRPr="00360677" w:rsidTr="00136DA2">
        <w:tc>
          <w:tcPr>
            <w:tcW w:w="5671" w:type="dxa"/>
          </w:tcPr>
          <w:p w:rsidR="00000ABB" w:rsidRPr="00360677" w:rsidRDefault="00000ABB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000ABB" w:rsidRPr="00360677" w:rsidRDefault="00000ABB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000ABB" w:rsidRPr="00360677" w:rsidRDefault="00000ABB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36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360677" w:rsidRDefault="00000ABB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gridSpan w:val="2"/>
          </w:tcPr>
          <w:p w:rsidR="00000ABB" w:rsidRPr="00360677" w:rsidRDefault="00000ABB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108</w:t>
            </w:r>
          </w:p>
        </w:tc>
      </w:tr>
      <w:tr w:rsidR="00000ABB" w:rsidRPr="00360677" w:rsidTr="00DE0719">
        <w:tc>
          <w:tcPr>
            <w:tcW w:w="5671" w:type="dxa"/>
          </w:tcPr>
          <w:p w:rsidR="00000ABB" w:rsidRPr="00360677" w:rsidRDefault="00000ABB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4536" w:type="dxa"/>
            <w:gridSpan w:val="2"/>
          </w:tcPr>
          <w:p w:rsidR="00000ABB" w:rsidRPr="00360677" w:rsidRDefault="00000ABB" w:rsidP="0013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000ABB" w:rsidRPr="00360677" w:rsidRDefault="00000ABB" w:rsidP="006F0712">
      <w:pPr>
        <w:jc w:val="both"/>
        <w:rPr>
          <w:sz w:val="28"/>
          <w:szCs w:val="28"/>
        </w:rPr>
      </w:pPr>
    </w:p>
    <w:p w:rsidR="00000ABB" w:rsidRPr="00360677" w:rsidRDefault="00000ABB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i/>
          <w:sz w:val="28"/>
          <w:szCs w:val="28"/>
        </w:rPr>
        <w:t>Самостоятельная работа обучающихся по каждой теме</w:t>
      </w:r>
      <w:r w:rsidRPr="00360677">
        <w:rPr>
          <w:bCs/>
          <w:sz w:val="28"/>
          <w:szCs w:val="28"/>
        </w:rPr>
        <w:t xml:space="preserve">: </w:t>
      </w:r>
    </w:p>
    <w:p w:rsidR="00000ABB" w:rsidRPr="00360677" w:rsidRDefault="00000ABB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Изучение теоретического материала по теме.</w:t>
      </w:r>
    </w:p>
    <w:p w:rsidR="00000ABB" w:rsidRPr="00360677" w:rsidRDefault="00000ABB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Проработка вопросов тестов по теме.</w:t>
      </w:r>
    </w:p>
    <w:p w:rsidR="00000ABB" w:rsidRPr="00360677" w:rsidRDefault="00000ABB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Выполнение домашних заданий по разделу.</w:t>
      </w:r>
    </w:p>
    <w:p w:rsidR="00000ABB" w:rsidRPr="00360677" w:rsidRDefault="00000ABB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Написаний сочинений, эссе.</w:t>
      </w:r>
    </w:p>
    <w:p w:rsidR="00000ABB" w:rsidRPr="00360677" w:rsidRDefault="00000ABB" w:rsidP="002416FA">
      <w:pPr>
        <w:ind w:left="360"/>
        <w:jc w:val="both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Заполнение таблиц, анализ текстов.</w:t>
      </w:r>
    </w:p>
    <w:p w:rsidR="00000ABB" w:rsidRPr="00360677" w:rsidRDefault="00000ABB" w:rsidP="00432C40">
      <w:pPr>
        <w:ind w:left="360"/>
        <w:jc w:val="both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Изучение терминов (словарные слова).</w:t>
      </w:r>
    </w:p>
    <w:p w:rsidR="00000ABB" w:rsidRPr="00360677" w:rsidRDefault="00000ABB" w:rsidP="00432C40">
      <w:pPr>
        <w:ind w:left="360"/>
        <w:jc w:val="center"/>
        <w:rPr>
          <w:b/>
          <w:bCs/>
          <w:i/>
          <w:sz w:val="28"/>
          <w:szCs w:val="28"/>
        </w:rPr>
      </w:pPr>
      <w:r w:rsidRPr="00360677">
        <w:rPr>
          <w:b/>
          <w:bCs/>
          <w:i/>
          <w:sz w:val="28"/>
          <w:szCs w:val="28"/>
        </w:rPr>
        <w:t>Критерии оценки:</w:t>
      </w:r>
    </w:p>
    <w:p w:rsidR="00000ABB" w:rsidRPr="00360677" w:rsidRDefault="00000ABB" w:rsidP="00E52438">
      <w:pPr>
        <w:ind w:left="360"/>
        <w:jc w:val="both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Успеваемость  обучающихся определяется следующими оценками: «неудовлетворительно», «удовлетворительно», «хорошо», «отлично».</w:t>
      </w:r>
    </w:p>
    <w:p w:rsidR="00000ABB" w:rsidRPr="00360677" w:rsidRDefault="00000ABB" w:rsidP="00E52438">
      <w:pPr>
        <w:keepNext/>
        <w:spacing w:before="240" w:after="60"/>
        <w:jc w:val="center"/>
        <w:outlineLvl w:val="1"/>
        <w:rPr>
          <w:sz w:val="28"/>
          <w:szCs w:val="28"/>
        </w:rPr>
      </w:pPr>
      <w:r w:rsidRPr="00360677">
        <w:rPr>
          <w:b/>
          <w:bCs/>
          <w:i/>
          <w:iCs/>
          <w:sz w:val="28"/>
          <w:szCs w:val="28"/>
        </w:rPr>
        <w:t>Оценка устных ответов обучающихся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«5»</w:t>
      </w:r>
      <w:r w:rsidRPr="00360677">
        <w:rPr>
          <w:sz w:val="28"/>
          <w:szCs w:val="28"/>
        </w:rPr>
        <w:t xml:space="preserve"> ставится, если обучающийся 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«4»</w:t>
      </w:r>
      <w:r w:rsidRPr="00360677">
        <w:rPr>
          <w:sz w:val="28"/>
          <w:szCs w:val="28"/>
        </w:rPr>
        <w:t xml:space="preserve"> ставится, если обучающийся 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«3»</w:t>
      </w:r>
      <w:r w:rsidRPr="00360677">
        <w:rPr>
          <w:sz w:val="28"/>
          <w:szCs w:val="28"/>
        </w:rPr>
        <w:t xml:space="preserve"> ставится, если обучающийся 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«2»</w:t>
      </w:r>
      <w:r w:rsidRPr="00360677">
        <w:rPr>
          <w:sz w:val="28"/>
          <w:szCs w:val="28"/>
        </w:rPr>
        <w:t xml:space="preserve"> ставится, если обучающийся 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000ABB" w:rsidRPr="00360677" w:rsidRDefault="00000ABB" w:rsidP="00E52438">
      <w:pPr>
        <w:keepNext/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360677">
        <w:rPr>
          <w:b/>
          <w:bCs/>
          <w:i/>
          <w:iCs/>
          <w:sz w:val="28"/>
          <w:szCs w:val="28"/>
        </w:rPr>
        <w:lastRenderedPageBreak/>
        <w:t>Оценка сочинений и изложений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Сочинения и изложения – основные формы проверки умения правильно и последовательно излагать мысли, уровня речевой подготовки обучающихся.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Примерный объем текста для подробного изложения: 450-550 слов.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Рекомендуется следующий примерный объем классных сочинений: 4-5 листов, домашние сочинения – 5-6 листов.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000ABB" w:rsidRPr="00360677" w:rsidRDefault="00000ABB" w:rsidP="00136EDD">
      <w:pPr>
        <w:ind w:left="51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Содержание сочинения и изложения оценивается по следующим критериям: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соответствие работы обучающегося  теме и основной мысли;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полнота раскрытия темы;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правильность фактического материала;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последовательность изложения.</w:t>
      </w:r>
    </w:p>
    <w:p w:rsidR="00000ABB" w:rsidRPr="00360677" w:rsidRDefault="00000ABB" w:rsidP="00136EDD">
      <w:pPr>
        <w:ind w:left="51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При оценке речевого оформления сочинений и изложений учитывается: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Разнообразие словаря и грамматического строя речи;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Стилевое единство и выразительность речи;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Число речевых недочетов.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Грамотность оценивается по числу допущенных обучающимся  ошибок – орфографических, пунктуационных и грамматических.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«5»</w:t>
      </w:r>
      <w:r w:rsidRPr="00360677">
        <w:rPr>
          <w:sz w:val="28"/>
          <w:szCs w:val="28"/>
        </w:rPr>
        <w:t xml:space="preserve">          1. Содержание работы полностью соответствует теме. </w:t>
      </w:r>
    </w:p>
    <w:p w:rsidR="00000ABB" w:rsidRPr="00360677" w:rsidRDefault="00000ABB" w:rsidP="00136EDD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2. Фактические ошибки отсутствуют. 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3. Содержание излагается последовательно.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4. Работа отличается богатством словаря, разнообразием используемых                    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синтаксических конструкций, точностью словоупотребления.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5. Достигнуто стилевое единство и выразительность текста.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целом в работе допускается 1 недочет в содержании и 1 – 2 речевых недочета.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допускается 1 орфографическая, или 1 пунктуационная, или 1 грамматическая ошибка.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«4»</w:t>
      </w:r>
      <w:r w:rsidRPr="00360677">
        <w:rPr>
          <w:sz w:val="28"/>
          <w:szCs w:val="28"/>
        </w:rPr>
        <w:t xml:space="preserve">  1.Содержание работы в основном соответствует теме (имеются незначительные отклонения от темы).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2.Содержание в основном достоверно, но имеются единичные фактические неточности.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3.Имеются незначительные нарушения последовательности в изложении мыслей.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4. Лексический и грамматический строй речи достаточно разнообразен.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5.Стиль работы отличается единством и достаточной выразительностью.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lastRenderedPageBreak/>
        <w:t>В целом в работе допускается не более 2 недочетов в содержании и не более 3 – 4 речевых недочетов.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000ABB" w:rsidRPr="00360677" w:rsidRDefault="00000ABB" w:rsidP="00136EDD">
      <w:pPr>
        <w:keepNext/>
        <w:jc w:val="both"/>
        <w:outlineLvl w:val="2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 xml:space="preserve">Оценка «3»  </w:t>
      </w:r>
      <w:r w:rsidRPr="00360677">
        <w:rPr>
          <w:sz w:val="28"/>
          <w:szCs w:val="28"/>
        </w:rPr>
        <w:t xml:space="preserve">         1. В работе допущены существенные отклонения от темы.</w:t>
      </w:r>
    </w:p>
    <w:p w:rsidR="00000ABB" w:rsidRPr="00360677" w:rsidRDefault="00000ABB" w:rsidP="00136EDD">
      <w:pPr>
        <w:keepNext/>
        <w:jc w:val="both"/>
        <w:outlineLvl w:val="2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2.Работа достоверна в главном, но в ней имеются отдельные фактические неточности. </w:t>
      </w:r>
    </w:p>
    <w:p w:rsidR="00000ABB" w:rsidRPr="00360677" w:rsidRDefault="00000ABB" w:rsidP="00136EDD">
      <w:pPr>
        <w:keepNext/>
        <w:jc w:val="both"/>
        <w:outlineLvl w:val="2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3. Допущены отдельные нарушения последовательности изложения.</w:t>
      </w:r>
    </w:p>
    <w:p w:rsidR="00000ABB" w:rsidRPr="00360677" w:rsidRDefault="00000ABB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4. Беден словарь и однообразны употребляемые синтаксические конструкции, встречается неправильное словоупотребление.</w:t>
      </w:r>
    </w:p>
    <w:p w:rsidR="00000ABB" w:rsidRPr="00360677" w:rsidRDefault="00000ABB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5. Стиль работы не отличается единством, речь недостаточно выразительна.</w:t>
      </w:r>
    </w:p>
    <w:p w:rsidR="00000ABB" w:rsidRPr="00360677" w:rsidRDefault="00000ABB" w:rsidP="00136EDD">
      <w:pPr>
        <w:rPr>
          <w:i/>
          <w:iCs/>
          <w:sz w:val="28"/>
          <w:szCs w:val="28"/>
        </w:rPr>
      </w:pPr>
      <w:r w:rsidRPr="00360677">
        <w:rPr>
          <w:sz w:val="28"/>
          <w:szCs w:val="28"/>
        </w:rPr>
        <w:t>В целом в работе допускается не более 4 недочетов в содержании и 5 речевых недочетов.</w:t>
      </w:r>
    </w:p>
    <w:p w:rsidR="00000ABB" w:rsidRPr="00360677" w:rsidRDefault="00000ABB" w:rsidP="00136EDD">
      <w:pPr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допускаются 4 орфографические и 4 пунктуационные ошибки, или 3 орфографические и 5 пунктуационных ошибок, или 7 пунктуационных при  отсутствии орфографических ошибок.</w:t>
      </w:r>
    </w:p>
    <w:p w:rsidR="00000ABB" w:rsidRPr="00360677" w:rsidRDefault="00000ABB" w:rsidP="00136EDD">
      <w:pPr>
        <w:keepNext/>
        <w:jc w:val="both"/>
        <w:outlineLvl w:val="3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«2</w:t>
      </w:r>
      <w:r w:rsidRPr="00360677">
        <w:rPr>
          <w:sz w:val="28"/>
          <w:szCs w:val="28"/>
        </w:rPr>
        <w:t>»            1. Работа не соответствует теме.</w:t>
      </w:r>
    </w:p>
    <w:p w:rsidR="00000ABB" w:rsidRPr="00360677" w:rsidRDefault="00000ABB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2. Допущено много фактических неточностей.</w:t>
      </w:r>
    </w:p>
    <w:p w:rsidR="00000ABB" w:rsidRPr="00360677" w:rsidRDefault="00000ABB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000ABB" w:rsidRPr="00360677" w:rsidRDefault="00000ABB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000ABB" w:rsidRPr="00360677" w:rsidRDefault="00000ABB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5. Нарушено стилевое единство текста.</w:t>
      </w:r>
    </w:p>
    <w:p w:rsidR="00000ABB" w:rsidRPr="00360677" w:rsidRDefault="00000ABB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>В целом в работе допущено 6 недочетов в содержании и до 7 речевых недочетов.</w:t>
      </w:r>
    </w:p>
    <w:p w:rsidR="00000ABB" w:rsidRPr="00360677" w:rsidRDefault="00000ABB" w:rsidP="00136EDD">
      <w:pPr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000ABB" w:rsidRPr="00360677" w:rsidRDefault="00000ABB" w:rsidP="00E52438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Примечания</w:t>
      </w:r>
      <w:r w:rsidRPr="00360677">
        <w:rPr>
          <w:sz w:val="28"/>
          <w:szCs w:val="28"/>
        </w:rPr>
        <w:t>.</w:t>
      </w:r>
    </w:p>
    <w:p w:rsidR="00000ABB" w:rsidRPr="00360677" w:rsidRDefault="00000ABB" w:rsidP="00AC1E75">
      <w:pPr>
        <w:pStyle w:val="a8"/>
        <w:numPr>
          <w:ilvl w:val="0"/>
          <w:numId w:val="16"/>
        </w:numPr>
        <w:tabs>
          <w:tab w:val="clear" w:pos="720"/>
          <w:tab w:val="num" w:pos="426"/>
        </w:tabs>
        <w:rPr>
          <w:sz w:val="28"/>
          <w:szCs w:val="28"/>
        </w:rPr>
      </w:pPr>
      <w:r w:rsidRPr="00360677">
        <w:rPr>
          <w:sz w:val="28"/>
          <w:szCs w:val="28"/>
        </w:rPr>
        <w:t>При оценке сочинения 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000ABB" w:rsidRPr="00360677" w:rsidRDefault="00000ABB" w:rsidP="008004A5">
      <w:pPr>
        <w:pStyle w:val="a8"/>
        <w:numPr>
          <w:ilvl w:val="0"/>
          <w:numId w:val="16"/>
        </w:numPr>
        <w:rPr>
          <w:sz w:val="28"/>
          <w:szCs w:val="28"/>
        </w:rPr>
      </w:pPr>
      <w:r w:rsidRPr="00360677">
        <w:rPr>
          <w:sz w:val="28"/>
          <w:szCs w:val="28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  2 – 2 – 3; «3» ставится при соотношениях: 6 – 4 – 4 ,   4 – 6 – 4,   4 – 4 – 6. При выставлении оценки «5» превышение объема сочинения не принимается во внимание.</w:t>
      </w:r>
    </w:p>
    <w:p w:rsidR="00000ABB" w:rsidRPr="00360677" w:rsidRDefault="00000ABB" w:rsidP="008004A5">
      <w:pPr>
        <w:pStyle w:val="a8"/>
        <w:numPr>
          <w:ilvl w:val="0"/>
          <w:numId w:val="16"/>
        </w:numPr>
        <w:rPr>
          <w:sz w:val="28"/>
          <w:szCs w:val="28"/>
        </w:rPr>
      </w:pPr>
      <w:r w:rsidRPr="00360677">
        <w:rPr>
          <w:sz w:val="28"/>
          <w:szCs w:val="28"/>
        </w:rPr>
        <w:lastRenderedPageBreak/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000ABB" w:rsidRPr="00360677" w:rsidRDefault="00000ABB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>На оценку сочинения и изложения распространяются положения  об однотипных и негрубых ошибках, а также о сделанных учеником исправлениях, приведенные в разделе «Оценка диктантов».</w:t>
      </w:r>
    </w:p>
    <w:p w:rsidR="00000ABB" w:rsidRPr="00AC1E75" w:rsidRDefault="00000ABB" w:rsidP="00136EDD">
      <w:pPr>
        <w:rPr>
          <w:b/>
          <w:bCs/>
          <w:sz w:val="28"/>
          <w:szCs w:val="28"/>
        </w:rPr>
      </w:pPr>
      <w:r w:rsidRPr="00360677">
        <w:rPr>
          <w:sz w:val="28"/>
          <w:szCs w:val="28"/>
        </w:rPr>
        <w:t xml:space="preserve">  </w:t>
      </w:r>
      <w:r w:rsidRPr="00360677">
        <w:rPr>
          <w:b/>
          <w:bCs/>
          <w:sz w:val="28"/>
          <w:szCs w:val="28"/>
        </w:rPr>
        <w:t>Орфографические и пунктуационные ошибки в тексте подчёркиваются прямой линией, а речевые – волнистой. На полях ошибки отмечаются следующим образом:</w:t>
      </w:r>
    </w:p>
    <w:p w:rsidR="00000ABB" w:rsidRPr="00360677" w:rsidRDefault="00000ABB" w:rsidP="00136EDD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орфографические –  </w:t>
      </w:r>
      <w:r w:rsidRPr="00360677">
        <w:rPr>
          <w:sz w:val="28"/>
          <w:szCs w:val="28"/>
          <w:lang w:val="et-EE"/>
        </w:rPr>
        <w:t>I</w:t>
      </w:r>
    </w:p>
    <w:p w:rsidR="00000ABB" w:rsidRPr="00360677" w:rsidRDefault="00000ABB" w:rsidP="00136EDD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пунктуационные ошибки – </w:t>
      </w:r>
      <w:r w:rsidRPr="00360677">
        <w:rPr>
          <w:sz w:val="28"/>
          <w:szCs w:val="28"/>
          <w:lang w:val="et-EE"/>
        </w:rPr>
        <w:t>V</w:t>
      </w:r>
    </w:p>
    <w:p w:rsidR="00000ABB" w:rsidRPr="00360677" w:rsidRDefault="00000ABB" w:rsidP="00136EDD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>речевые ошибки – Р</w:t>
      </w:r>
    </w:p>
    <w:p w:rsidR="00000ABB" w:rsidRPr="00360677" w:rsidRDefault="00000ABB" w:rsidP="00136EDD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фактические ошибки – Ф </w:t>
      </w:r>
    </w:p>
    <w:p w:rsidR="00000ABB" w:rsidRPr="00360677" w:rsidRDefault="00000ABB" w:rsidP="00136EDD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пропуск слова или части предложения – </w:t>
      </w:r>
    </w:p>
    <w:p w:rsidR="00000ABB" w:rsidRPr="00AC1E75" w:rsidRDefault="00000ABB" w:rsidP="00136EDD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красная строка – </w:t>
      </w:r>
    </w:p>
    <w:p w:rsidR="00000ABB" w:rsidRPr="00360677" w:rsidRDefault="00000ABB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К речевым ошибкам относятся, например, неточное употребление слов, нарушение лексической сочетаемости, а также ошибки в образовании форм слова, в согласовании и управлении, в построении предложений разных типов ( простого, осложнённого и сложного), в использовании стилистических средств, неуместных для раскрытия выбранной темы.</w:t>
      </w:r>
    </w:p>
    <w:p w:rsidR="00000ABB" w:rsidRPr="00360677" w:rsidRDefault="00000ABB" w:rsidP="009D1F40">
      <w:pPr>
        <w:jc w:val="center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Оценка контрольных работ.</w:t>
      </w:r>
    </w:p>
    <w:p w:rsidR="00000ABB" w:rsidRPr="00360677" w:rsidRDefault="00000ABB" w:rsidP="009D1F40">
      <w:pPr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</w:t>
      </w:r>
      <w:r w:rsidRPr="00360677">
        <w:rPr>
          <w:sz w:val="28"/>
          <w:szCs w:val="28"/>
          <w:u w:val="single"/>
        </w:rPr>
        <w:t>Оценка «5»</w:t>
      </w:r>
      <w:r w:rsidRPr="00360677">
        <w:rPr>
          <w:sz w:val="28"/>
          <w:szCs w:val="28"/>
        </w:rPr>
        <w:t xml:space="preserve">    - безошибочная работа или  одна негрубая ошибка</w:t>
      </w:r>
    </w:p>
    <w:p w:rsidR="00000ABB" w:rsidRPr="00360677" w:rsidRDefault="00000ABB" w:rsidP="00804FEC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</w:t>
      </w:r>
      <w:r w:rsidRPr="00360677">
        <w:rPr>
          <w:sz w:val="28"/>
          <w:szCs w:val="28"/>
          <w:u w:val="single"/>
        </w:rPr>
        <w:t>Оценка «4»</w:t>
      </w:r>
      <w:r w:rsidRPr="00360677">
        <w:rPr>
          <w:sz w:val="28"/>
          <w:szCs w:val="28"/>
        </w:rPr>
        <w:t xml:space="preserve">     - одна или две ошибки;  одна грамматическая и две негрубые ошибки (</w:t>
      </w:r>
      <w:r w:rsidRPr="00360677">
        <w:rPr>
          <w:b/>
          <w:bCs/>
          <w:sz w:val="28"/>
          <w:szCs w:val="28"/>
        </w:rPr>
        <w:t>негрубые</w:t>
      </w:r>
      <w:r w:rsidRPr="00360677">
        <w:rPr>
          <w:sz w:val="28"/>
          <w:szCs w:val="28"/>
        </w:rPr>
        <w:t xml:space="preserve">, то есть не имеющие существенного значения для характеристики грамотности). При подсчете ошибок две негрубые   считаются за одну. </w:t>
      </w:r>
    </w:p>
    <w:p w:rsidR="00000ABB" w:rsidRPr="00360677" w:rsidRDefault="00000ABB" w:rsidP="001712D5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</w:t>
      </w:r>
      <w:r w:rsidRPr="00360677">
        <w:rPr>
          <w:sz w:val="28"/>
          <w:szCs w:val="28"/>
          <w:u w:val="single"/>
        </w:rPr>
        <w:t>Оценка «3»</w:t>
      </w:r>
      <w:r w:rsidRPr="00360677">
        <w:rPr>
          <w:sz w:val="28"/>
          <w:szCs w:val="28"/>
        </w:rPr>
        <w:t xml:space="preserve">  - три или четыре ошибки по заданию.</w:t>
      </w:r>
    </w:p>
    <w:p w:rsidR="00000ABB" w:rsidRPr="00360677" w:rsidRDefault="00000ABB" w:rsidP="001E1E68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Оценка «3»  выставляется за работу,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 Оценка «3» может быть поставлена также при наличии 5 орфографических и 5 пунктуационных ошибок, если среди тех и других имеются однотипные и негрубые ошибки.</w:t>
      </w:r>
    </w:p>
    <w:p w:rsidR="00000ABB" w:rsidRPr="00360677" w:rsidRDefault="00000ABB" w:rsidP="00AC1E75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«2»</w:t>
      </w:r>
      <w:r w:rsidRPr="00360677">
        <w:rPr>
          <w:sz w:val="28"/>
          <w:szCs w:val="28"/>
        </w:rPr>
        <w:t xml:space="preserve"> выставляется за работу,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Также оценка «2» выставляется за работу, в которой более четырех ошибок по заданию.</w:t>
      </w:r>
    </w:p>
    <w:p w:rsidR="00000ABB" w:rsidRPr="00360677" w:rsidRDefault="00000ABB" w:rsidP="00136EDD">
      <w:pPr>
        <w:ind w:firstLine="567"/>
        <w:rPr>
          <w:rStyle w:val="apple-style-span"/>
          <w:b/>
          <w:bCs/>
          <w:i/>
        </w:rPr>
      </w:pPr>
      <w:r w:rsidRPr="00360677">
        <w:rPr>
          <w:rStyle w:val="apple-style-span"/>
          <w:b/>
          <w:bCs/>
          <w:i/>
          <w:sz w:val="28"/>
          <w:szCs w:val="28"/>
        </w:rPr>
        <w:t xml:space="preserve">         Оценка тестовых работ.</w:t>
      </w:r>
    </w:p>
    <w:p w:rsidR="00000ABB" w:rsidRPr="00360677" w:rsidRDefault="00000ABB" w:rsidP="00136EDD">
      <w:pPr>
        <w:spacing w:line="255" w:lineRule="atLeast"/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При прове</w:t>
      </w:r>
      <w:r>
        <w:rPr>
          <w:sz w:val="28"/>
          <w:szCs w:val="28"/>
        </w:rPr>
        <w:t>дении тестовых работ по башкирскому языку и литературе</w:t>
      </w:r>
      <w:r w:rsidRPr="00360677">
        <w:rPr>
          <w:sz w:val="28"/>
          <w:szCs w:val="28"/>
        </w:rPr>
        <w:t xml:space="preserve"> критерии оценок следующие:</w:t>
      </w:r>
    </w:p>
    <w:p w:rsidR="00000ABB" w:rsidRPr="00360677" w:rsidRDefault="00000ABB" w:rsidP="00136EDD">
      <w:pPr>
        <w:spacing w:line="255" w:lineRule="atLeast"/>
        <w:ind w:firstLine="567"/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«5» -</w:t>
      </w:r>
      <w:r w:rsidRPr="00360677">
        <w:rPr>
          <w:rStyle w:val="apple-converted-space"/>
          <w:b/>
          <w:bCs/>
          <w:sz w:val="28"/>
          <w:szCs w:val="28"/>
        </w:rPr>
        <w:t> </w:t>
      </w:r>
      <w:r w:rsidRPr="00360677">
        <w:rPr>
          <w:sz w:val="28"/>
          <w:szCs w:val="28"/>
        </w:rPr>
        <w:t>90 – 100 %;</w:t>
      </w:r>
    </w:p>
    <w:p w:rsidR="00000ABB" w:rsidRPr="00360677" w:rsidRDefault="00000ABB" w:rsidP="00136EDD">
      <w:pPr>
        <w:spacing w:line="255" w:lineRule="atLeast"/>
        <w:ind w:firstLine="567"/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«4» -</w:t>
      </w:r>
      <w:r w:rsidRPr="00360677">
        <w:rPr>
          <w:rStyle w:val="apple-converted-space"/>
          <w:b/>
          <w:bCs/>
          <w:sz w:val="28"/>
          <w:szCs w:val="28"/>
        </w:rPr>
        <w:t> </w:t>
      </w:r>
      <w:r w:rsidRPr="00360677">
        <w:rPr>
          <w:sz w:val="28"/>
          <w:szCs w:val="28"/>
        </w:rPr>
        <w:t>70 – 89 %;</w:t>
      </w:r>
    </w:p>
    <w:p w:rsidR="00000ABB" w:rsidRPr="00360677" w:rsidRDefault="00000ABB" w:rsidP="00136EDD">
      <w:pPr>
        <w:spacing w:line="255" w:lineRule="atLeast"/>
        <w:ind w:firstLine="567"/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«3» -</w:t>
      </w:r>
      <w:r w:rsidRPr="00360677">
        <w:rPr>
          <w:rStyle w:val="apple-converted-space"/>
          <w:b/>
          <w:bCs/>
          <w:sz w:val="28"/>
          <w:szCs w:val="28"/>
        </w:rPr>
        <w:t> </w:t>
      </w:r>
      <w:r w:rsidRPr="00360677">
        <w:rPr>
          <w:sz w:val="28"/>
          <w:szCs w:val="28"/>
        </w:rPr>
        <w:t>55– 69 %;</w:t>
      </w:r>
    </w:p>
    <w:p w:rsidR="00000ABB" w:rsidRPr="00360677" w:rsidRDefault="00000ABB" w:rsidP="00136EDD">
      <w:pPr>
        <w:pStyle w:val="3"/>
        <w:spacing w:before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360677">
        <w:rPr>
          <w:rFonts w:ascii="Times New Roman" w:hAnsi="Times New Roman"/>
          <w:bCs w:val="0"/>
          <w:color w:val="auto"/>
          <w:sz w:val="28"/>
          <w:szCs w:val="28"/>
        </w:rPr>
        <w:t>«2»-</w:t>
      </w:r>
      <w:r w:rsidRPr="00360677">
        <w:rPr>
          <w:rStyle w:val="apple-converted-space"/>
          <w:b w:val="0"/>
          <w:bCs w:val="0"/>
          <w:color w:val="auto"/>
          <w:sz w:val="28"/>
          <w:szCs w:val="28"/>
        </w:rPr>
        <w:t> </w:t>
      </w:r>
      <w:r w:rsidRPr="00360677">
        <w:rPr>
          <w:rFonts w:ascii="Times New Roman" w:hAnsi="Times New Roman"/>
          <w:b w:val="0"/>
          <w:color w:val="auto"/>
          <w:sz w:val="28"/>
          <w:szCs w:val="28"/>
        </w:rPr>
        <w:t>менее 55 %.</w:t>
      </w:r>
      <w:r w:rsidRPr="0036067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00ABB" w:rsidRPr="00360677" w:rsidRDefault="00000ABB" w:rsidP="00196D61"/>
    <w:p w:rsidR="00000ABB" w:rsidRPr="00360677" w:rsidRDefault="00000ABB" w:rsidP="00196D61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  <w:lang w:val="en-US"/>
        </w:rPr>
        <w:lastRenderedPageBreak/>
        <w:t>I</w:t>
      </w:r>
      <w:r w:rsidRPr="00360677">
        <w:rPr>
          <w:b/>
          <w:sz w:val="28"/>
          <w:szCs w:val="28"/>
        </w:rPr>
        <w:t xml:space="preserve"> курс 1 семестр</w:t>
      </w:r>
    </w:p>
    <w:p w:rsidR="00000ABB" w:rsidRPr="00360677" w:rsidRDefault="00000ABB" w:rsidP="00196D61">
      <w:pPr>
        <w:jc w:val="center"/>
        <w:rPr>
          <w:b/>
        </w:rPr>
      </w:pPr>
    </w:p>
    <w:p w:rsidR="00000ABB" w:rsidRPr="00360677" w:rsidRDefault="00000ABB" w:rsidP="00196D61">
      <w:pPr>
        <w:jc w:val="center"/>
        <w:rPr>
          <w:b/>
          <w:sz w:val="28"/>
          <w:szCs w:val="28"/>
        </w:rPr>
      </w:pP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Самостоятельная работа № 1</w:t>
      </w:r>
    </w:p>
    <w:p w:rsidR="00000ABB" w:rsidRPr="00360677" w:rsidRDefault="00000ABB" w:rsidP="00196D61">
      <w:pPr>
        <w:rPr>
          <w:sz w:val="28"/>
          <w:szCs w:val="28"/>
        </w:rPr>
      </w:pPr>
    </w:p>
    <w:p w:rsidR="00000ABB" w:rsidRDefault="00000ABB" w:rsidP="00D56CEA">
      <w:pPr>
        <w:rPr>
          <w:b/>
          <w:sz w:val="28"/>
          <w:szCs w:val="28"/>
        </w:rPr>
      </w:pPr>
      <w:r w:rsidRPr="00360677">
        <w:rPr>
          <w:b/>
        </w:rPr>
        <w:t xml:space="preserve">Темы № 1 – </w:t>
      </w:r>
      <w:r>
        <w:rPr>
          <w:b/>
        </w:rPr>
        <w:t>5</w:t>
      </w:r>
      <w:r w:rsidRPr="00360677">
        <w:rPr>
          <w:b/>
          <w:i/>
          <w:sz w:val="28"/>
          <w:szCs w:val="28"/>
        </w:rPr>
        <w:t xml:space="preserve">  .    </w:t>
      </w:r>
      <w:r w:rsidRPr="00360677">
        <w:rPr>
          <w:b/>
          <w:sz w:val="28"/>
          <w:szCs w:val="28"/>
        </w:rPr>
        <w:t>Темы для изучения:</w:t>
      </w:r>
    </w:p>
    <w:p w:rsidR="00000ABB" w:rsidRPr="00344CD7" w:rsidRDefault="00000ABB" w:rsidP="00344CD7">
      <w:pPr>
        <w:pStyle w:val="a8"/>
        <w:numPr>
          <w:ilvl w:val="0"/>
          <w:numId w:val="39"/>
        </w:numPr>
        <w:rPr>
          <w:b/>
          <w:sz w:val="28"/>
          <w:szCs w:val="28"/>
        </w:rPr>
      </w:pPr>
      <w:r w:rsidRPr="00344CD7">
        <w:rPr>
          <w:sz w:val="28"/>
          <w:szCs w:val="28"/>
        </w:rPr>
        <w:t>Башҡорт теле тураһында фән</w:t>
      </w:r>
      <w:r>
        <w:rPr>
          <w:sz w:val="28"/>
          <w:szCs w:val="28"/>
        </w:rPr>
        <w:t>.</w:t>
      </w:r>
    </w:p>
    <w:p w:rsidR="00000ABB" w:rsidRPr="00344CD7" w:rsidRDefault="00000ABB" w:rsidP="00344CD7">
      <w:pPr>
        <w:pStyle w:val="a8"/>
        <w:numPr>
          <w:ilvl w:val="0"/>
          <w:numId w:val="39"/>
        </w:numPr>
        <w:rPr>
          <w:b/>
          <w:sz w:val="28"/>
          <w:szCs w:val="28"/>
        </w:rPr>
      </w:pPr>
      <w:r w:rsidRPr="00A10E84">
        <w:rPr>
          <w:sz w:val="28"/>
          <w:szCs w:val="28"/>
        </w:rPr>
        <w:t>Тел һәм телмәр</w:t>
      </w:r>
      <w:r>
        <w:rPr>
          <w:sz w:val="28"/>
          <w:szCs w:val="28"/>
        </w:rPr>
        <w:t>.</w:t>
      </w:r>
    </w:p>
    <w:p w:rsidR="00000ABB" w:rsidRPr="00344CD7" w:rsidRDefault="00000ABB" w:rsidP="00344CD7">
      <w:pPr>
        <w:pStyle w:val="a8"/>
        <w:numPr>
          <w:ilvl w:val="0"/>
          <w:numId w:val="39"/>
        </w:numPr>
        <w:rPr>
          <w:b/>
          <w:sz w:val="28"/>
          <w:szCs w:val="28"/>
        </w:rPr>
      </w:pPr>
      <w:r w:rsidRPr="00A10E84">
        <w:rPr>
          <w:sz w:val="28"/>
          <w:szCs w:val="28"/>
        </w:rPr>
        <w:t xml:space="preserve">Лексика </w:t>
      </w:r>
      <w:r w:rsidRPr="00A10E84">
        <w:rPr>
          <w:sz w:val="28"/>
          <w:szCs w:val="28"/>
          <w:lang w:val="ba-RU"/>
        </w:rPr>
        <w:t>һәм ф</w:t>
      </w:r>
      <w:r w:rsidRPr="00A10E84">
        <w:rPr>
          <w:sz w:val="28"/>
          <w:szCs w:val="28"/>
        </w:rPr>
        <w:t>разеология</w:t>
      </w:r>
      <w:r>
        <w:rPr>
          <w:sz w:val="28"/>
          <w:szCs w:val="28"/>
        </w:rPr>
        <w:t>.</w:t>
      </w:r>
    </w:p>
    <w:p w:rsidR="00000ABB" w:rsidRPr="00344CD7" w:rsidRDefault="00000ABB" w:rsidP="00344CD7">
      <w:pPr>
        <w:pStyle w:val="a8"/>
        <w:numPr>
          <w:ilvl w:val="0"/>
          <w:numId w:val="39"/>
        </w:numPr>
        <w:rPr>
          <w:b/>
          <w:sz w:val="28"/>
          <w:szCs w:val="28"/>
        </w:rPr>
      </w:pPr>
      <w:r w:rsidRPr="00A10E84">
        <w:rPr>
          <w:sz w:val="28"/>
          <w:szCs w:val="28"/>
        </w:rPr>
        <w:t>Фонетика һәм орфоэпия. Графика һәм орфография</w:t>
      </w:r>
      <w:r>
        <w:rPr>
          <w:sz w:val="28"/>
          <w:szCs w:val="28"/>
        </w:rPr>
        <w:t>.</w:t>
      </w:r>
    </w:p>
    <w:p w:rsidR="00000ABB" w:rsidRPr="00344CD7" w:rsidRDefault="00000ABB" w:rsidP="00344CD7">
      <w:pPr>
        <w:pStyle w:val="a8"/>
        <w:numPr>
          <w:ilvl w:val="0"/>
          <w:numId w:val="39"/>
        </w:numPr>
        <w:rPr>
          <w:b/>
          <w:sz w:val="28"/>
          <w:szCs w:val="28"/>
        </w:rPr>
      </w:pPr>
      <w:r w:rsidRPr="00A10E84">
        <w:rPr>
          <w:sz w:val="28"/>
          <w:szCs w:val="28"/>
        </w:rPr>
        <w:t>Морфема</w:t>
      </w:r>
      <w:r w:rsidRPr="00A10E84">
        <w:rPr>
          <w:sz w:val="28"/>
          <w:szCs w:val="28"/>
          <w:lang w:val="en-US"/>
        </w:rPr>
        <w:t xml:space="preserve"> </w:t>
      </w:r>
      <w:r w:rsidRPr="00A10E84">
        <w:rPr>
          <w:sz w:val="28"/>
          <w:szCs w:val="28"/>
        </w:rPr>
        <w:t>һәм</w:t>
      </w:r>
      <w:r w:rsidRPr="00A10E84">
        <w:rPr>
          <w:sz w:val="28"/>
          <w:szCs w:val="28"/>
          <w:lang w:val="en-US"/>
        </w:rPr>
        <w:t xml:space="preserve"> </w:t>
      </w:r>
      <w:r w:rsidRPr="00A10E84">
        <w:rPr>
          <w:sz w:val="28"/>
          <w:szCs w:val="28"/>
        </w:rPr>
        <w:t>һүҙъяһалыш</w:t>
      </w:r>
      <w:r>
        <w:rPr>
          <w:sz w:val="28"/>
          <w:szCs w:val="28"/>
        </w:rPr>
        <w:t>.</w:t>
      </w:r>
    </w:p>
    <w:p w:rsidR="00000ABB" w:rsidRDefault="00000ABB" w:rsidP="00196D61">
      <w:pPr>
        <w:rPr>
          <w:b/>
          <w:sz w:val="28"/>
          <w:szCs w:val="28"/>
          <w:lang w:val="ba-RU"/>
        </w:rPr>
      </w:pPr>
    </w:p>
    <w:p w:rsidR="00000ABB" w:rsidRPr="00360677" w:rsidRDefault="00000ABB" w:rsidP="0094779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000ABB" w:rsidRPr="00360677" w:rsidRDefault="00000ABB" w:rsidP="00FF4C56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60677">
        <w:rPr>
          <w:sz w:val="28"/>
          <w:szCs w:val="28"/>
        </w:rPr>
        <w:t>Из</w:t>
      </w:r>
      <w:r>
        <w:rPr>
          <w:sz w:val="28"/>
          <w:szCs w:val="28"/>
        </w:rPr>
        <w:t>учить материал  по темам № 1 – 5</w:t>
      </w:r>
      <w:r w:rsidRPr="00360677">
        <w:rPr>
          <w:sz w:val="28"/>
          <w:szCs w:val="28"/>
        </w:rPr>
        <w:t>.</w:t>
      </w:r>
    </w:p>
    <w:p w:rsidR="00000ABB" w:rsidRPr="00360677" w:rsidRDefault="00000ABB" w:rsidP="00FF4C56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60677">
        <w:rPr>
          <w:sz w:val="28"/>
          <w:szCs w:val="28"/>
        </w:rPr>
        <w:t>Выучить термины.</w:t>
      </w:r>
    </w:p>
    <w:p w:rsidR="00000ABB" w:rsidRDefault="00000ABB" w:rsidP="00FF4C56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Знать значение фразеологизмов. </w:t>
      </w:r>
    </w:p>
    <w:p w:rsidR="00000ABB" w:rsidRPr="00360677" w:rsidRDefault="00000ABB" w:rsidP="00FF4C56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Выучить стихотворение наизусть. (с.10-11)</w:t>
      </w:r>
    </w:p>
    <w:p w:rsidR="00000ABB" w:rsidRPr="00360677" w:rsidRDefault="00000ABB" w:rsidP="004B6D9F">
      <w:pPr>
        <w:pStyle w:val="a8"/>
        <w:ind w:left="555"/>
        <w:jc w:val="both"/>
        <w:rPr>
          <w:sz w:val="28"/>
          <w:szCs w:val="28"/>
        </w:rPr>
      </w:pPr>
    </w:p>
    <w:p w:rsidR="00000ABB" w:rsidRPr="00360677" w:rsidRDefault="00000ABB" w:rsidP="0094779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Контрольные вопр</w:t>
      </w:r>
      <w:r>
        <w:rPr>
          <w:b/>
          <w:sz w:val="28"/>
          <w:szCs w:val="28"/>
        </w:rPr>
        <w:t>осы по темам № 1 – 5</w:t>
      </w:r>
      <w:r w:rsidRPr="00360677">
        <w:rPr>
          <w:b/>
          <w:sz w:val="28"/>
          <w:szCs w:val="28"/>
        </w:rPr>
        <w:t>:</w:t>
      </w:r>
    </w:p>
    <w:p w:rsidR="00000ABB" w:rsidRPr="004B6D9F" w:rsidRDefault="00000ABB" w:rsidP="004B6D9F">
      <w:pPr>
        <w:rPr>
          <w:b/>
          <w:sz w:val="28"/>
          <w:szCs w:val="28"/>
        </w:rPr>
      </w:pPr>
      <w:r w:rsidRPr="004B6D9F">
        <w:rPr>
          <w:b/>
          <w:i/>
          <w:sz w:val="28"/>
          <w:szCs w:val="28"/>
        </w:rPr>
        <w:t xml:space="preserve">          Тема 1. </w:t>
      </w:r>
      <w:r w:rsidRPr="009D66D0">
        <w:rPr>
          <w:b/>
          <w:sz w:val="28"/>
          <w:szCs w:val="28"/>
        </w:rPr>
        <w:t>Башҡорт теле тураһында фән</w:t>
      </w:r>
      <w:r w:rsidRPr="004B6D9F">
        <w:rPr>
          <w:sz w:val="28"/>
          <w:szCs w:val="28"/>
        </w:rPr>
        <w:t>.</w:t>
      </w:r>
    </w:p>
    <w:p w:rsidR="00000ABB" w:rsidRDefault="00000ABB" w:rsidP="00CA159A">
      <w:pPr>
        <w:rPr>
          <w:sz w:val="28"/>
          <w:szCs w:val="28"/>
          <w:lang w:val="ba-RU"/>
        </w:rPr>
      </w:pPr>
      <w:r w:rsidRPr="00360677"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  <w:lang w:val="ba-RU"/>
        </w:rPr>
        <w:t>Нимә ул тел</w:t>
      </w:r>
    </w:p>
    <w:p w:rsidR="00000ABB" w:rsidRDefault="00000ABB" w:rsidP="00CA159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Тел ғилеме тигән төшөнсәне һеҙ нисек аңлайһығыҙ</w:t>
      </w:r>
    </w:p>
    <w:p w:rsidR="00000ABB" w:rsidRPr="00CA159A" w:rsidRDefault="00000ABB" w:rsidP="00CA159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Башҡорт теле ниндәй телдәр ғаиләһенә ҡарай</w:t>
      </w:r>
    </w:p>
    <w:p w:rsidR="00000ABB" w:rsidRDefault="00000ABB" w:rsidP="001C4289">
      <w:pPr>
        <w:ind w:firstLine="708"/>
        <w:jc w:val="both"/>
        <w:rPr>
          <w:sz w:val="28"/>
          <w:szCs w:val="28"/>
          <w:lang w:val="ba-RU"/>
        </w:rPr>
      </w:pPr>
      <w:r w:rsidRPr="005B5202">
        <w:rPr>
          <w:b/>
          <w:i/>
          <w:sz w:val="28"/>
          <w:szCs w:val="28"/>
          <w:lang w:val="ba-RU"/>
        </w:rPr>
        <w:t>Тема 2.</w:t>
      </w:r>
      <w:r w:rsidRPr="005B5202">
        <w:rPr>
          <w:sz w:val="28"/>
          <w:szCs w:val="28"/>
          <w:lang w:val="ba-RU"/>
        </w:rPr>
        <w:t xml:space="preserve"> </w:t>
      </w:r>
      <w:r w:rsidRPr="005B5202">
        <w:rPr>
          <w:b/>
          <w:sz w:val="28"/>
          <w:szCs w:val="28"/>
          <w:lang w:val="ba-RU"/>
        </w:rPr>
        <w:t>Тел һәм телмәр</w:t>
      </w:r>
      <w:r>
        <w:rPr>
          <w:sz w:val="28"/>
          <w:szCs w:val="28"/>
          <w:lang w:val="ba-RU"/>
        </w:rPr>
        <w:t>.</w:t>
      </w:r>
    </w:p>
    <w:p w:rsidR="00000ABB" w:rsidRDefault="00000ABB" w:rsidP="001C4289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Телмәр эшмәкәрлегенең төрҙәре.</w:t>
      </w:r>
    </w:p>
    <w:p w:rsidR="00000ABB" w:rsidRDefault="00000ABB" w:rsidP="001C4289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Текст.</w:t>
      </w:r>
    </w:p>
    <w:p w:rsidR="00000ABB" w:rsidRPr="0094779C" w:rsidRDefault="00000ABB" w:rsidP="0094779C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Стилистика. Телдең функциональ стилдәре.</w:t>
      </w:r>
    </w:p>
    <w:p w:rsidR="00000ABB" w:rsidRPr="005B5202" w:rsidRDefault="00000ABB" w:rsidP="0094779C">
      <w:pPr>
        <w:pStyle w:val="a8"/>
        <w:rPr>
          <w:b/>
          <w:sz w:val="28"/>
          <w:szCs w:val="28"/>
          <w:lang w:val="ba-RU"/>
        </w:rPr>
      </w:pPr>
      <w:r w:rsidRPr="005B5202">
        <w:rPr>
          <w:b/>
          <w:i/>
          <w:sz w:val="28"/>
          <w:szCs w:val="28"/>
          <w:lang w:val="ba-RU"/>
        </w:rPr>
        <w:t>Тема 3.</w:t>
      </w:r>
      <w:r w:rsidRPr="005B5202">
        <w:rPr>
          <w:sz w:val="28"/>
          <w:szCs w:val="28"/>
          <w:lang w:val="ba-RU"/>
        </w:rPr>
        <w:t xml:space="preserve"> </w:t>
      </w:r>
      <w:r w:rsidRPr="005B5202">
        <w:rPr>
          <w:b/>
          <w:sz w:val="28"/>
          <w:szCs w:val="28"/>
          <w:lang w:val="ba-RU"/>
        </w:rPr>
        <w:t xml:space="preserve">Лексика </w:t>
      </w:r>
      <w:r w:rsidRPr="0094779C">
        <w:rPr>
          <w:b/>
          <w:sz w:val="28"/>
          <w:szCs w:val="28"/>
          <w:lang w:val="ba-RU"/>
        </w:rPr>
        <w:t>һәм ф</w:t>
      </w:r>
      <w:r w:rsidRPr="005B5202">
        <w:rPr>
          <w:b/>
          <w:sz w:val="28"/>
          <w:szCs w:val="28"/>
          <w:lang w:val="ba-RU"/>
        </w:rPr>
        <w:t>разеология.</w:t>
      </w:r>
    </w:p>
    <w:p w:rsidR="00000ABB" w:rsidRDefault="00000ABB" w:rsidP="001C4289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Бер мәғәнәле һәм күп мәғәнәле һүҙҙәр.</w:t>
      </w:r>
    </w:p>
    <w:p w:rsidR="00000ABB" w:rsidRDefault="00000ABB" w:rsidP="001C4289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Синоним, антоним, омоним.</w:t>
      </w:r>
    </w:p>
    <w:p w:rsidR="00000ABB" w:rsidRPr="0094779C" w:rsidRDefault="00000ABB" w:rsidP="0094779C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Фразеологизмдар.</w:t>
      </w:r>
    </w:p>
    <w:p w:rsidR="00000ABB" w:rsidRPr="0094779C" w:rsidRDefault="00000ABB" w:rsidP="0094779C">
      <w:pPr>
        <w:pStyle w:val="a8"/>
        <w:rPr>
          <w:b/>
          <w:sz w:val="28"/>
          <w:szCs w:val="28"/>
          <w:lang w:val="ba-RU"/>
        </w:rPr>
      </w:pPr>
      <w:r w:rsidRPr="00360677">
        <w:rPr>
          <w:b/>
          <w:i/>
          <w:sz w:val="28"/>
          <w:szCs w:val="28"/>
        </w:rPr>
        <w:t>Тема 4.</w:t>
      </w:r>
      <w:r w:rsidRPr="00360677">
        <w:rPr>
          <w:sz w:val="28"/>
          <w:szCs w:val="28"/>
        </w:rPr>
        <w:t xml:space="preserve"> </w:t>
      </w:r>
      <w:r w:rsidRPr="0094779C">
        <w:rPr>
          <w:b/>
          <w:sz w:val="28"/>
          <w:szCs w:val="28"/>
        </w:rPr>
        <w:t>Фонетика һәм орфоэпия. Графика һәм орфография.</w:t>
      </w:r>
    </w:p>
    <w:p w:rsidR="00000ABB" w:rsidRDefault="00000ABB" w:rsidP="0094779C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Нимә ул фонетика</w:t>
      </w:r>
    </w:p>
    <w:p w:rsidR="00000ABB" w:rsidRDefault="00000ABB" w:rsidP="0094779C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Нимә ул орфоэпия</w:t>
      </w:r>
    </w:p>
    <w:p w:rsidR="00000ABB" w:rsidRDefault="00000ABB" w:rsidP="0094779C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Ижек. Баҫым.</w:t>
      </w:r>
    </w:p>
    <w:p w:rsidR="00000ABB" w:rsidRDefault="00000ABB" w:rsidP="0094779C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Орфографик ҡағиҙәләр.</w:t>
      </w:r>
    </w:p>
    <w:p w:rsidR="00000ABB" w:rsidRDefault="00000ABB" w:rsidP="0094779C">
      <w:pPr>
        <w:pStyle w:val="a8"/>
        <w:rPr>
          <w:sz w:val="28"/>
          <w:szCs w:val="28"/>
          <w:lang w:val="ba-RU"/>
        </w:rPr>
      </w:pPr>
      <w:r w:rsidRPr="005B5202">
        <w:rPr>
          <w:b/>
          <w:i/>
          <w:sz w:val="28"/>
          <w:szCs w:val="28"/>
          <w:lang w:val="ba-RU"/>
        </w:rPr>
        <w:t>Тема 5.</w:t>
      </w:r>
      <w:r w:rsidRPr="005B5202">
        <w:rPr>
          <w:sz w:val="28"/>
          <w:szCs w:val="28"/>
          <w:lang w:val="ba-RU"/>
        </w:rPr>
        <w:t xml:space="preserve"> Морфема һәм һүҙъяһалыш.</w:t>
      </w:r>
    </w:p>
    <w:p w:rsidR="00000ABB" w:rsidRDefault="00000ABB" w:rsidP="0094779C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Һүҙ составы.</w:t>
      </w:r>
    </w:p>
    <w:p w:rsidR="00000ABB" w:rsidRPr="0094779C" w:rsidRDefault="00000ABB" w:rsidP="0094779C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Һүҙьяһалыш ысулдары</w:t>
      </w:r>
    </w:p>
    <w:p w:rsidR="00000ABB" w:rsidRPr="0094779C" w:rsidRDefault="00000ABB" w:rsidP="0094779C">
      <w:pPr>
        <w:ind w:left="360"/>
        <w:rPr>
          <w:sz w:val="28"/>
          <w:szCs w:val="28"/>
          <w:lang w:val="ba-RU"/>
        </w:rPr>
      </w:pPr>
    </w:p>
    <w:p w:rsidR="00000ABB" w:rsidRPr="009D66D0" w:rsidRDefault="00000ABB" w:rsidP="003C1591">
      <w:pPr>
        <w:jc w:val="both"/>
        <w:rPr>
          <w:sz w:val="28"/>
          <w:szCs w:val="28"/>
          <w:lang w:val="ba-RU"/>
        </w:rPr>
      </w:pPr>
      <w:r w:rsidRPr="005B5202">
        <w:rPr>
          <w:b/>
          <w:sz w:val="28"/>
          <w:szCs w:val="28"/>
          <w:lang w:val="ba-RU"/>
        </w:rPr>
        <w:t>Форма отчетности:</w:t>
      </w:r>
      <w:r w:rsidRPr="005B5202">
        <w:rPr>
          <w:lang w:val="ba-RU"/>
        </w:rPr>
        <w:t xml:space="preserve"> </w:t>
      </w:r>
      <w:r>
        <w:rPr>
          <w:bCs/>
          <w:sz w:val="28"/>
          <w:szCs w:val="28"/>
          <w:lang w:val="ba-RU"/>
        </w:rPr>
        <w:t>Инша “Эй илһамлы, эй хикмәтле туған тел”</w:t>
      </w:r>
    </w:p>
    <w:p w:rsidR="00000ABB" w:rsidRPr="00360677" w:rsidRDefault="00000ABB" w:rsidP="00196D61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000ABB" w:rsidRDefault="00000ABB" w:rsidP="00196D61">
      <w:pPr>
        <w:rPr>
          <w:sz w:val="28"/>
          <w:szCs w:val="28"/>
          <w:lang w:val="en-US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октября.</w:t>
      </w:r>
    </w:p>
    <w:p w:rsidR="00244BB1" w:rsidRPr="00244BB1" w:rsidRDefault="00244BB1" w:rsidP="00196D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zilya-89@list.ru</w:t>
      </w:r>
    </w:p>
    <w:p w:rsidR="00000ABB" w:rsidRPr="00360677" w:rsidRDefault="00000ABB" w:rsidP="00196D61"/>
    <w:p w:rsidR="00000ABB" w:rsidRPr="00360677" w:rsidRDefault="00000ABB" w:rsidP="00175D41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2.</w:t>
      </w:r>
    </w:p>
    <w:p w:rsidR="00000ABB" w:rsidRPr="005B5202" w:rsidRDefault="00000ABB" w:rsidP="00175D4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 w:rsidRPr="0036067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6-9.</w:t>
      </w:r>
      <w:r>
        <w:rPr>
          <w:b/>
          <w:i/>
          <w:sz w:val="28"/>
          <w:szCs w:val="28"/>
        </w:rPr>
        <w:t xml:space="preserve"> </w:t>
      </w:r>
      <w:r w:rsidRPr="00360677">
        <w:rPr>
          <w:b/>
          <w:i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Темы для изучения:</w:t>
      </w:r>
    </w:p>
    <w:p w:rsidR="00000ABB" w:rsidRPr="009E4065" w:rsidRDefault="00000ABB" w:rsidP="009E4065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9E4065">
        <w:rPr>
          <w:sz w:val="28"/>
          <w:szCs w:val="28"/>
        </w:rPr>
        <w:t>Морфология. Исем.</w:t>
      </w:r>
    </w:p>
    <w:p w:rsidR="00000ABB" w:rsidRPr="009E4065" w:rsidRDefault="00000ABB" w:rsidP="009E4065">
      <w:pPr>
        <w:ind w:left="1080"/>
        <w:rPr>
          <w:sz w:val="28"/>
          <w:szCs w:val="28"/>
        </w:rPr>
      </w:pPr>
      <w:r>
        <w:rPr>
          <w:sz w:val="28"/>
          <w:szCs w:val="28"/>
        </w:rPr>
        <w:t>7.</w:t>
      </w:r>
      <w:r w:rsidRPr="009E4065">
        <w:rPr>
          <w:sz w:val="28"/>
          <w:szCs w:val="28"/>
        </w:rPr>
        <w:t>Сифат.</w:t>
      </w:r>
    </w:p>
    <w:p w:rsidR="00000ABB" w:rsidRPr="009E4065" w:rsidRDefault="00000ABB" w:rsidP="009E4065">
      <w:pPr>
        <w:ind w:left="1080"/>
        <w:rPr>
          <w:sz w:val="28"/>
          <w:szCs w:val="28"/>
        </w:rPr>
      </w:pPr>
      <w:r>
        <w:rPr>
          <w:sz w:val="28"/>
          <w:szCs w:val="28"/>
        </w:rPr>
        <w:t>8.</w:t>
      </w:r>
      <w:r w:rsidRPr="009E4065">
        <w:rPr>
          <w:sz w:val="28"/>
          <w:szCs w:val="28"/>
        </w:rPr>
        <w:t>Һан.</w:t>
      </w:r>
    </w:p>
    <w:p w:rsidR="00000ABB" w:rsidRPr="009E4065" w:rsidRDefault="00000ABB" w:rsidP="009E4065">
      <w:pPr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E4065">
        <w:rPr>
          <w:sz w:val="28"/>
          <w:szCs w:val="28"/>
        </w:rPr>
        <w:t>Алмаш.</w:t>
      </w:r>
    </w:p>
    <w:p w:rsidR="00000ABB" w:rsidRDefault="00000ABB" w:rsidP="005B5202">
      <w:pPr>
        <w:pStyle w:val="a8"/>
        <w:ind w:left="567"/>
        <w:jc w:val="both"/>
        <w:rPr>
          <w:b/>
          <w:sz w:val="28"/>
          <w:szCs w:val="28"/>
        </w:rPr>
      </w:pPr>
      <w:r w:rsidRPr="005B5202">
        <w:rPr>
          <w:b/>
          <w:sz w:val="28"/>
          <w:szCs w:val="28"/>
        </w:rPr>
        <w:t>Задание:</w:t>
      </w:r>
    </w:p>
    <w:p w:rsidR="00000ABB" w:rsidRPr="005B5202" w:rsidRDefault="00000ABB" w:rsidP="005B5202">
      <w:pPr>
        <w:pStyle w:val="a8"/>
        <w:numPr>
          <w:ilvl w:val="0"/>
          <w:numId w:val="46"/>
        </w:numPr>
        <w:rPr>
          <w:sz w:val="28"/>
          <w:szCs w:val="28"/>
        </w:rPr>
      </w:pPr>
      <w:r w:rsidRPr="005B5202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материал  по темам № 6-9</w:t>
      </w:r>
      <w:r w:rsidRPr="005B5202">
        <w:rPr>
          <w:sz w:val="28"/>
          <w:szCs w:val="28"/>
        </w:rPr>
        <w:t>.</w:t>
      </w:r>
    </w:p>
    <w:p w:rsidR="00000ABB" w:rsidRPr="007D418F" w:rsidRDefault="00000ABB" w:rsidP="005B5202">
      <w:pPr>
        <w:pStyle w:val="a8"/>
        <w:numPr>
          <w:ilvl w:val="0"/>
          <w:numId w:val="46"/>
        </w:numPr>
        <w:rPr>
          <w:sz w:val="28"/>
          <w:szCs w:val="28"/>
        </w:rPr>
      </w:pPr>
      <w:r w:rsidRPr="005B5202">
        <w:rPr>
          <w:sz w:val="28"/>
          <w:szCs w:val="28"/>
        </w:rPr>
        <w:t>Выучить термины.</w:t>
      </w:r>
    </w:p>
    <w:p w:rsidR="00000ABB" w:rsidRPr="00360677" w:rsidRDefault="00000ABB" w:rsidP="007D418F">
      <w:pPr>
        <w:pStyle w:val="a8"/>
        <w:numPr>
          <w:ilvl w:val="0"/>
          <w:numId w:val="46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</w:t>
      </w:r>
      <w:r>
        <w:rPr>
          <w:sz w:val="28"/>
          <w:szCs w:val="28"/>
        </w:rPr>
        <w:t xml:space="preserve">огический разбор  </w:t>
      </w:r>
      <w:r>
        <w:rPr>
          <w:sz w:val="28"/>
          <w:szCs w:val="28"/>
          <w:lang w:val="ba-RU"/>
        </w:rPr>
        <w:t>существительных</w:t>
      </w:r>
      <w:r w:rsidRPr="00360677">
        <w:rPr>
          <w:sz w:val="28"/>
          <w:szCs w:val="28"/>
        </w:rPr>
        <w:t>.</w:t>
      </w:r>
    </w:p>
    <w:p w:rsidR="00000ABB" w:rsidRPr="00360677" w:rsidRDefault="00000ABB" w:rsidP="007D418F">
      <w:pPr>
        <w:pStyle w:val="a8"/>
        <w:numPr>
          <w:ilvl w:val="0"/>
          <w:numId w:val="46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морфологический разбор  прилагательных.</w:t>
      </w:r>
    </w:p>
    <w:p w:rsidR="00000ABB" w:rsidRPr="007D418F" w:rsidRDefault="00000ABB" w:rsidP="007D418F">
      <w:pPr>
        <w:pStyle w:val="a8"/>
        <w:numPr>
          <w:ilvl w:val="0"/>
          <w:numId w:val="46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</w:t>
      </w:r>
      <w:r>
        <w:rPr>
          <w:sz w:val="28"/>
          <w:szCs w:val="28"/>
        </w:rPr>
        <w:t xml:space="preserve">огический разбор  </w:t>
      </w:r>
      <w:r>
        <w:rPr>
          <w:sz w:val="28"/>
          <w:szCs w:val="28"/>
          <w:lang w:val="ba-RU"/>
        </w:rPr>
        <w:t>числительных.</w:t>
      </w:r>
    </w:p>
    <w:p w:rsidR="00000ABB" w:rsidRPr="007D418F" w:rsidRDefault="00000ABB" w:rsidP="007D418F">
      <w:pPr>
        <w:pStyle w:val="a8"/>
        <w:numPr>
          <w:ilvl w:val="0"/>
          <w:numId w:val="46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Выполнить морфологический разбор  </w:t>
      </w:r>
      <w:r>
        <w:rPr>
          <w:sz w:val="28"/>
          <w:szCs w:val="28"/>
          <w:lang w:val="ba-RU"/>
        </w:rPr>
        <w:t>местоимений.</w:t>
      </w:r>
    </w:p>
    <w:p w:rsidR="00000ABB" w:rsidRPr="005B5202" w:rsidRDefault="00000ABB" w:rsidP="005B5202">
      <w:pPr>
        <w:pStyle w:val="a8"/>
        <w:ind w:left="1854"/>
        <w:jc w:val="both"/>
        <w:rPr>
          <w:sz w:val="28"/>
          <w:szCs w:val="28"/>
        </w:rPr>
      </w:pPr>
    </w:p>
    <w:p w:rsidR="00000ABB" w:rsidRPr="00360677" w:rsidRDefault="00000ABB" w:rsidP="00F502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</w:t>
      </w:r>
      <w:r>
        <w:rPr>
          <w:b/>
          <w:bCs/>
          <w:sz w:val="28"/>
          <w:szCs w:val="28"/>
          <w:lang w:val="ba-RU"/>
        </w:rPr>
        <w:t xml:space="preserve">ам </w:t>
      </w: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</w:rPr>
        <w:t xml:space="preserve">6-9 </w:t>
      </w:r>
      <w:r w:rsidRPr="00360677">
        <w:rPr>
          <w:b/>
          <w:bCs/>
          <w:sz w:val="28"/>
          <w:szCs w:val="28"/>
        </w:rPr>
        <w:t>:</w:t>
      </w:r>
    </w:p>
    <w:p w:rsidR="00000ABB" w:rsidRPr="005B5202" w:rsidRDefault="00000ABB" w:rsidP="005B5202">
      <w:pPr>
        <w:pStyle w:val="a8"/>
        <w:ind w:left="1440"/>
        <w:jc w:val="both"/>
        <w:rPr>
          <w:sz w:val="28"/>
          <w:szCs w:val="28"/>
        </w:rPr>
      </w:pPr>
    </w:p>
    <w:p w:rsidR="00000ABB" w:rsidRDefault="00000ABB" w:rsidP="003A3358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 6</w:t>
      </w:r>
      <w:r w:rsidRPr="00360677">
        <w:rPr>
          <w:b/>
          <w:i/>
          <w:sz w:val="28"/>
          <w:szCs w:val="28"/>
        </w:rPr>
        <w:t xml:space="preserve">. Морфология. </w:t>
      </w:r>
      <w:r w:rsidRPr="005B5202">
        <w:rPr>
          <w:b/>
          <w:sz w:val="28"/>
          <w:szCs w:val="28"/>
        </w:rPr>
        <w:t>Исем.</w:t>
      </w:r>
    </w:p>
    <w:p w:rsidR="00000ABB" w:rsidRDefault="00000ABB" w:rsidP="003A3358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Исем тура</w:t>
      </w:r>
      <w:r>
        <w:rPr>
          <w:sz w:val="28"/>
          <w:szCs w:val="28"/>
          <w:lang w:val="ba-RU"/>
        </w:rPr>
        <w:t>һында дөйөм төшөнсә.</w:t>
      </w:r>
    </w:p>
    <w:p w:rsidR="00000ABB" w:rsidRDefault="00000ABB" w:rsidP="003A3358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Исемдәрҙең яһалышы.</w:t>
      </w:r>
    </w:p>
    <w:p w:rsidR="00000ABB" w:rsidRDefault="00000ABB" w:rsidP="003A3358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Яңғыҙлыҡ һәм уртаҡлыҡ исемдәр.</w:t>
      </w:r>
    </w:p>
    <w:p w:rsidR="00000ABB" w:rsidRPr="009E4065" w:rsidRDefault="00000ABB" w:rsidP="003A3358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Исемдәрҙең килеш менән үҙгәреүе.</w:t>
      </w:r>
    </w:p>
    <w:p w:rsidR="00000ABB" w:rsidRDefault="00000ABB" w:rsidP="003A3358">
      <w:pPr>
        <w:ind w:firstLine="708"/>
        <w:jc w:val="both"/>
        <w:rPr>
          <w:sz w:val="28"/>
          <w:szCs w:val="28"/>
          <w:lang w:val="ba-RU"/>
        </w:rPr>
      </w:pPr>
      <w:r>
        <w:rPr>
          <w:b/>
          <w:i/>
          <w:sz w:val="28"/>
          <w:szCs w:val="28"/>
        </w:rPr>
        <w:t>Тема 7</w:t>
      </w:r>
      <w:r w:rsidRPr="00360677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ba-RU"/>
        </w:rPr>
        <w:t xml:space="preserve"> Сифат.</w:t>
      </w:r>
    </w:p>
    <w:p w:rsidR="00000ABB" w:rsidRDefault="00000ABB" w:rsidP="003A3358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Сифат тураһында дөйөм төшөнсә.</w:t>
      </w:r>
    </w:p>
    <w:p w:rsidR="00000ABB" w:rsidRDefault="00000ABB" w:rsidP="003A3358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Сифаттарҙың яһалышы.</w:t>
      </w:r>
    </w:p>
    <w:p w:rsidR="00000ABB" w:rsidRDefault="00000ABB" w:rsidP="003A3358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Сифаттың төрҙәре.</w:t>
      </w:r>
    </w:p>
    <w:p w:rsidR="00000ABB" w:rsidRPr="002921DE" w:rsidRDefault="00000ABB" w:rsidP="003A3358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Сифат дәрәжәләре.</w:t>
      </w:r>
    </w:p>
    <w:p w:rsidR="00000ABB" w:rsidRDefault="00000ABB" w:rsidP="003A3358">
      <w:pPr>
        <w:ind w:firstLine="708"/>
        <w:jc w:val="both"/>
        <w:rPr>
          <w:b/>
          <w:i/>
          <w:sz w:val="28"/>
          <w:szCs w:val="28"/>
          <w:lang w:val="ba-RU"/>
        </w:rPr>
      </w:pPr>
      <w:r w:rsidRPr="002921DE">
        <w:rPr>
          <w:b/>
          <w:i/>
          <w:sz w:val="28"/>
          <w:szCs w:val="28"/>
          <w:lang w:val="ba-RU"/>
        </w:rPr>
        <w:t>Тема 8.</w:t>
      </w:r>
      <w:r>
        <w:rPr>
          <w:b/>
          <w:i/>
          <w:sz w:val="28"/>
          <w:szCs w:val="28"/>
          <w:lang w:val="ba-RU"/>
        </w:rPr>
        <w:t xml:space="preserve"> Һан</w:t>
      </w:r>
    </w:p>
    <w:p w:rsidR="00000ABB" w:rsidRDefault="00000ABB" w:rsidP="003A3358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Һан тураһында төшөнсә.</w:t>
      </w:r>
    </w:p>
    <w:p w:rsidR="00000ABB" w:rsidRDefault="00000ABB" w:rsidP="003A3358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Һандың яһалышы.</w:t>
      </w:r>
    </w:p>
    <w:p w:rsidR="00000ABB" w:rsidRPr="002921DE" w:rsidRDefault="00000ABB" w:rsidP="002921DE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Һан төркөмсәләре.</w:t>
      </w:r>
    </w:p>
    <w:p w:rsidR="00000ABB" w:rsidRDefault="00000ABB" w:rsidP="003A3358">
      <w:pPr>
        <w:ind w:firstLine="708"/>
        <w:jc w:val="both"/>
        <w:rPr>
          <w:b/>
          <w:i/>
          <w:sz w:val="28"/>
          <w:szCs w:val="28"/>
          <w:lang w:val="ba-RU"/>
        </w:rPr>
      </w:pPr>
      <w:r w:rsidRPr="002921DE">
        <w:rPr>
          <w:b/>
          <w:i/>
          <w:sz w:val="28"/>
          <w:szCs w:val="28"/>
          <w:lang w:val="ba-RU"/>
        </w:rPr>
        <w:t>Тема 9.</w:t>
      </w:r>
      <w:r>
        <w:rPr>
          <w:b/>
          <w:i/>
          <w:sz w:val="28"/>
          <w:szCs w:val="28"/>
          <w:lang w:val="ba-RU"/>
        </w:rPr>
        <w:t>Алмаш.</w:t>
      </w:r>
    </w:p>
    <w:p w:rsidR="00000ABB" w:rsidRDefault="00000ABB" w:rsidP="003A3358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Алмаш төркөмсәләре.</w:t>
      </w:r>
    </w:p>
    <w:p w:rsidR="00000ABB" w:rsidRPr="002921DE" w:rsidRDefault="00000ABB" w:rsidP="003A3358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Алмаштарҙың үҙгәреше.</w:t>
      </w:r>
    </w:p>
    <w:p w:rsidR="00000ABB" w:rsidRPr="00F50258" w:rsidRDefault="00000ABB" w:rsidP="00F50258">
      <w:pPr>
        <w:rPr>
          <w:sz w:val="28"/>
          <w:szCs w:val="28"/>
        </w:rPr>
      </w:pPr>
    </w:p>
    <w:p w:rsidR="00000ABB" w:rsidRPr="00360677" w:rsidRDefault="00000ABB" w:rsidP="00FA3923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 xml:space="preserve">Контрольная работа по темам № 6-9. </w:t>
      </w:r>
      <w:r w:rsidRPr="00360677">
        <w:rPr>
          <w:sz w:val="28"/>
          <w:szCs w:val="28"/>
        </w:rPr>
        <w:t>Дистанционно.</w:t>
      </w:r>
    </w:p>
    <w:p w:rsidR="00000ABB" w:rsidRDefault="00000ABB" w:rsidP="00FA3923">
      <w:pPr>
        <w:rPr>
          <w:sz w:val="28"/>
          <w:szCs w:val="28"/>
          <w:lang w:val="en-US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ноября.</w:t>
      </w:r>
    </w:p>
    <w:p w:rsidR="00244BB1" w:rsidRPr="00244BB1" w:rsidRDefault="00244BB1" w:rsidP="00244B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zilya-89@list.ru</w:t>
      </w:r>
    </w:p>
    <w:p w:rsidR="00244BB1" w:rsidRPr="00244BB1" w:rsidRDefault="00244BB1" w:rsidP="00FA3923">
      <w:pPr>
        <w:rPr>
          <w:sz w:val="28"/>
          <w:szCs w:val="28"/>
          <w:lang w:val="en-US"/>
        </w:rPr>
      </w:pPr>
    </w:p>
    <w:p w:rsidR="00000ABB" w:rsidRPr="00360677" w:rsidRDefault="00000ABB" w:rsidP="00175D41">
      <w:pPr>
        <w:rPr>
          <w:sz w:val="28"/>
          <w:szCs w:val="28"/>
        </w:rPr>
      </w:pPr>
    </w:p>
    <w:p w:rsidR="00000ABB" w:rsidRPr="00360677" w:rsidRDefault="00000ABB" w:rsidP="00FA3923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3.</w:t>
      </w:r>
    </w:p>
    <w:p w:rsidR="00000ABB" w:rsidRPr="00360677" w:rsidRDefault="00000ABB" w:rsidP="00FA392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</w:t>
      </w:r>
      <w:r>
        <w:rPr>
          <w:b/>
          <w:sz w:val="28"/>
          <w:szCs w:val="28"/>
          <w:lang w:val="ba-RU"/>
        </w:rPr>
        <w:t>ы</w:t>
      </w:r>
      <w:r>
        <w:rPr>
          <w:b/>
          <w:sz w:val="28"/>
          <w:szCs w:val="28"/>
        </w:rPr>
        <w:t xml:space="preserve"> № 10</w:t>
      </w:r>
      <w:r>
        <w:rPr>
          <w:b/>
          <w:sz w:val="28"/>
          <w:szCs w:val="28"/>
          <w:lang w:val="ba-RU"/>
        </w:rPr>
        <w:t>-12.</w:t>
      </w:r>
      <w:r>
        <w:rPr>
          <w:b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Темы для изучения:</w:t>
      </w:r>
    </w:p>
    <w:p w:rsidR="00000ABB" w:rsidRPr="00EC4A5D" w:rsidRDefault="00000ABB" w:rsidP="00FA3923">
      <w:pPr>
        <w:jc w:val="both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</w:rPr>
        <w:t xml:space="preserve">        </w:t>
      </w:r>
      <w:r w:rsidRPr="00EC4A5D">
        <w:rPr>
          <w:b/>
          <w:i/>
          <w:sz w:val="28"/>
          <w:szCs w:val="28"/>
        </w:rPr>
        <w:t xml:space="preserve">10. </w:t>
      </w:r>
      <w:r w:rsidRPr="00EC4A5D">
        <w:rPr>
          <w:b/>
          <w:i/>
          <w:sz w:val="28"/>
          <w:szCs w:val="28"/>
          <w:lang w:val="ba-RU"/>
        </w:rPr>
        <w:t>Ҡылым.</w:t>
      </w:r>
    </w:p>
    <w:p w:rsidR="00000ABB" w:rsidRDefault="00000ABB" w:rsidP="00EC4A5D">
      <w:pPr>
        <w:jc w:val="both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  <w:lang w:val="ba-RU"/>
        </w:rPr>
        <w:t xml:space="preserve">        </w:t>
      </w:r>
      <w:r w:rsidRPr="00EC4A5D">
        <w:rPr>
          <w:b/>
          <w:i/>
          <w:sz w:val="28"/>
          <w:szCs w:val="28"/>
          <w:lang w:val="ba-RU"/>
        </w:rPr>
        <w:t>11. Рәүеш.</w:t>
      </w:r>
    </w:p>
    <w:p w:rsidR="00000ABB" w:rsidRPr="00EC4A5D" w:rsidRDefault="00000ABB" w:rsidP="008C2228">
      <w:pPr>
        <w:jc w:val="both"/>
        <w:rPr>
          <w:b/>
          <w:i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</w:t>
      </w:r>
      <w:r w:rsidRPr="008C2228">
        <w:rPr>
          <w:b/>
          <w:i/>
          <w:sz w:val="28"/>
          <w:szCs w:val="28"/>
          <w:lang w:val="ba-RU"/>
        </w:rPr>
        <w:t>12. Ярҙамсы һүҙҙәр. Модаль һүҙҙәр. Ымлыҡтар</w:t>
      </w:r>
      <w:r w:rsidRPr="00A10E84">
        <w:rPr>
          <w:sz w:val="28"/>
          <w:szCs w:val="28"/>
          <w:lang w:val="ba-RU"/>
        </w:rPr>
        <w:t>.</w:t>
      </w:r>
    </w:p>
    <w:p w:rsidR="00000ABB" w:rsidRPr="00360677" w:rsidRDefault="00000ABB" w:rsidP="00FA3923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000ABB" w:rsidRPr="00360677" w:rsidRDefault="00000ABB" w:rsidP="00FA3923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  по тем</w:t>
      </w:r>
      <w:r>
        <w:rPr>
          <w:sz w:val="28"/>
          <w:szCs w:val="28"/>
          <w:lang w:val="ba-RU"/>
        </w:rPr>
        <w:t xml:space="preserve">ам </w:t>
      </w:r>
      <w:r w:rsidRPr="00360677">
        <w:rPr>
          <w:sz w:val="28"/>
          <w:szCs w:val="28"/>
        </w:rPr>
        <w:t xml:space="preserve"> № </w:t>
      </w:r>
      <w:r>
        <w:rPr>
          <w:sz w:val="28"/>
          <w:szCs w:val="28"/>
          <w:lang w:val="ba-RU"/>
        </w:rPr>
        <w:t>10-12</w:t>
      </w:r>
      <w:r w:rsidRPr="00360677">
        <w:rPr>
          <w:sz w:val="28"/>
          <w:szCs w:val="28"/>
        </w:rPr>
        <w:t>.</w:t>
      </w:r>
    </w:p>
    <w:p w:rsidR="00000ABB" w:rsidRPr="00360677" w:rsidRDefault="00000ABB" w:rsidP="00FA3923">
      <w:pPr>
        <w:pStyle w:val="a8"/>
        <w:numPr>
          <w:ilvl w:val="0"/>
          <w:numId w:val="20"/>
        </w:numPr>
        <w:rPr>
          <w:sz w:val="28"/>
          <w:szCs w:val="28"/>
        </w:rPr>
      </w:pPr>
      <w:r w:rsidRPr="00360677">
        <w:rPr>
          <w:sz w:val="28"/>
          <w:szCs w:val="28"/>
        </w:rPr>
        <w:t>Изучить  способы словообразования глаголов.</w:t>
      </w:r>
    </w:p>
    <w:p w:rsidR="00000ABB" w:rsidRPr="00360677" w:rsidRDefault="00000ABB" w:rsidP="00FA3923">
      <w:pPr>
        <w:pStyle w:val="a8"/>
        <w:numPr>
          <w:ilvl w:val="0"/>
          <w:numId w:val="20"/>
        </w:numPr>
        <w:rPr>
          <w:sz w:val="28"/>
          <w:szCs w:val="28"/>
        </w:rPr>
      </w:pPr>
      <w:r w:rsidRPr="00360677">
        <w:rPr>
          <w:sz w:val="28"/>
          <w:szCs w:val="28"/>
        </w:rPr>
        <w:t>Знать формы времени глагола.</w:t>
      </w:r>
    </w:p>
    <w:p w:rsidR="00000ABB" w:rsidRPr="007D418F" w:rsidRDefault="00000ABB" w:rsidP="00FA3923">
      <w:pPr>
        <w:pStyle w:val="a8"/>
        <w:numPr>
          <w:ilvl w:val="0"/>
          <w:numId w:val="20"/>
        </w:numPr>
        <w:rPr>
          <w:sz w:val="28"/>
          <w:szCs w:val="28"/>
        </w:rPr>
      </w:pPr>
      <w:r w:rsidRPr="00360677">
        <w:rPr>
          <w:sz w:val="28"/>
          <w:szCs w:val="28"/>
        </w:rPr>
        <w:lastRenderedPageBreak/>
        <w:t>Выполнить морфологический разбор  глагола.</w:t>
      </w:r>
    </w:p>
    <w:p w:rsidR="00000ABB" w:rsidRPr="007D418F" w:rsidRDefault="00000ABB" w:rsidP="007D418F">
      <w:pPr>
        <w:pStyle w:val="a8"/>
        <w:numPr>
          <w:ilvl w:val="0"/>
          <w:numId w:val="20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</w:t>
      </w:r>
      <w:r>
        <w:rPr>
          <w:sz w:val="28"/>
          <w:szCs w:val="28"/>
        </w:rPr>
        <w:t xml:space="preserve">огический разбор  </w:t>
      </w:r>
      <w:r>
        <w:rPr>
          <w:sz w:val="28"/>
          <w:szCs w:val="28"/>
          <w:lang w:val="ba-RU"/>
        </w:rPr>
        <w:t>наречий</w:t>
      </w:r>
      <w:r w:rsidRPr="00360677">
        <w:rPr>
          <w:sz w:val="28"/>
          <w:szCs w:val="28"/>
        </w:rPr>
        <w:t>.</w:t>
      </w:r>
    </w:p>
    <w:p w:rsidR="00000ABB" w:rsidRPr="007D418F" w:rsidRDefault="00000ABB" w:rsidP="00EE5AD2">
      <w:pPr>
        <w:rPr>
          <w:b/>
          <w:bCs/>
          <w:sz w:val="28"/>
          <w:szCs w:val="28"/>
          <w:lang w:val="ba-RU"/>
        </w:rPr>
      </w:pPr>
      <w:r w:rsidRPr="007D418F">
        <w:rPr>
          <w:b/>
          <w:bCs/>
          <w:sz w:val="28"/>
          <w:szCs w:val="28"/>
          <w:lang w:val="ba-RU"/>
        </w:rPr>
        <w:t>Контрольные вопросы по тем</w:t>
      </w:r>
      <w:r>
        <w:rPr>
          <w:b/>
          <w:bCs/>
          <w:sz w:val="28"/>
          <w:szCs w:val="28"/>
          <w:lang w:val="ba-RU"/>
        </w:rPr>
        <w:t>ам</w:t>
      </w:r>
      <w:r w:rsidRPr="007D418F">
        <w:rPr>
          <w:b/>
          <w:bCs/>
          <w:sz w:val="28"/>
          <w:szCs w:val="28"/>
          <w:lang w:val="ba-RU"/>
        </w:rPr>
        <w:t xml:space="preserve"> № </w:t>
      </w:r>
      <w:r>
        <w:rPr>
          <w:b/>
          <w:bCs/>
          <w:sz w:val="28"/>
          <w:szCs w:val="28"/>
          <w:lang w:val="ba-RU"/>
        </w:rPr>
        <w:t>10-12</w:t>
      </w:r>
      <w:r w:rsidRPr="007D418F">
        <w:rPr>
          <w:b/>
          <w:bCs/>
          <w:sz w:val="28"/>
          <w:szCs w:val="28"/>
          <w:lang w:val="ba-RU"/>
        </w:rPr>
        <w:t>:</w:t>
      </w:r>
    </w:p>
    <w:p w:rsidR="00000ABB" w:rsidRDefault="00000ABB" w:rsidP="00EE5AD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Рәүеш тураһында төшөнсә</w:t>
      </w:r>
    </w:p>
    <w:p w:rsidR="00000ABB" w:rsidRDefault="00000ABB" w:rsidP="00EE5AD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Рәүештәрҙең яһалышы.</w:t>
      </w:r>
    </w:p>
    <w:p w:rsidR="00000ABB" w:rsidRDefault="00000ABB" w:rsidP="00EE5AD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Рәүеш төркөмсәләре.</w:t>
      </w:r>
    </w:p>
    <w:p w:rsidR="00000ABB" w:rsidRDefault="00000ABB" w:rsidP="00EE5AD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Ҡылым һөйкәлештәре.</w:t>
      </w:r>
    </w:p>
    <w:p w:rsidR="00000ABB" w:rsidRDefault="00000ABB" w:rsidP="00EE5AD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Ҡылым төркөмсәләре.</w:t>
      </w:r>
    </w:p>
    <w:p w:rsidR="00000ABB" w:rsidRDefault="00000ABB" w:rsidP="00EE5AD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Ҡылым йүнәлештәре.</w:t>
      </w:r>
    </w:p>
    <w:p w:rsidR="00000ABB" w:rsidRDefault="00000ABB" w:rsidP="008C2228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Бәйләүестәрҙең бүленеше.</w:t>
      </w:r>
    </w:p>
    <w:p w:rsidR="00000ABB" w:rsidRDefault="00000ABB" w:rsidP="008C2228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Теркәүестәрҙең төрҙәре.</w:t>
      </w:r>
    </w:p>
    <w:p w:rsidR="00000ABB" w:rsidRDefault="00000ABB" w:rsidP="008C2228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Киҫәксәләрҙең төркөмсәләре.</w:t>
      </w:r>
    </w:p>
    <w:p w:rsidR="00000ABB" w:rsidRDefault="00000ABB" w:rsidP="008C2228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Мөнәсәбәт һүҙҙәрҙең төркөмдәре.</w:t>
      </w:r>
    </w:p>
    <w:p w:rsidR="00000ABB" w:rsidRDefault="00000ABB" w:rsidP="008C2228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Ымлыҡтар нисек яһала.</w:t>
      </w:r>
    </w:p>
    <w:p w:rsidR="00000ABB" w:rsidRPr="007D418F" w:rsidRDefault="00000ABB" w:rsidP="008C2228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Оҡшатыу һүҙҙәренең төрҙәре.</w:t>
      </w:r>
    </w:p>
    <w:p w:rsidR="00000ABB" w:rsidRDefault="00000ABB" w:rsidP="00EE5AD2">
      <w:pPr>
        <w:rPr>
          <w:sz w:val="28"/>
          <w:szCs w:val="28"/>
          <w:lang w:val="ba-RU"/>
        </w:rPr>
      </w:pPr>
    </w:p>
    <w:p w:rsidR="00000ABB" w:rsidRPr="00360677" w:rsidRDefault="00000ABB" w:rsidP="00EE5AD2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Контрольная работа по тем</w:t>
      </w:r>
      <w:r>
        <w:rPr>
          <w:bCs/>
          <w:sz w:val="28"/>
          <w:szCs w:val="28"/>
          <w:lang w:val="ba-RU"/>
        </w:rPr>
        <w:t>ам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lang w:val="ba-RU"/>
        </w:rPr>
        <w:t>10-12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000ABB" w:rsidRPr="00360677" w:rsidRDefault="00000ABB" w:rsidP="00EE5AD2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декабря.</w:t>
      </w:r>
    </w:p>
    <w:p w:rsidR="00244BB1" w:rsidRPr="00244BB1" w:rsidRDefault="00244BB1" w:rsidP="00244B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zilya-89@list.ru</w:t>
      </w:r>
    </w:p>
    <w:p w:rsidR="00000ABB" w:rsidRPr="00360677" w:rsidRDefault="00000ABB" w:rsidP="00EE5AD2">
      <w:pPr>
        <w:pStyle w:val="a8"/>
        <w:ind w:left="555"/>
        <w:rPr>
          <w:sz w:val="28"/>
          <w:szCs w:val="28"/>
        </w:rPr>
      </w:pPr>
    </w:p>
    <w:p w:rsidR="00000ABB" w:rsidRPr="00360677" w:rsidRDefault="00000ABB" w:rsidP="00D96235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000ABB" w:rsidRDefault="00000ABB" w:rsidP="00D96235">
      <w:pPr>
        <w:pStyle w:val="Default"/>
        <w:ind w:firstLine="708"/>
        <w:jc w:val="center"/>
        <w:rPr>
          <w:i/>
          <w:color w:val="auto"/>
          <w:sz w:val="28"/>
          <w:szCs w:val="28"/>
          <w:lang w:val="ba-RU"/>
        </w:rPr>
      </w:pPr>
      <w:r w:rsidRPr="00360677">
        <w:rPr>
          <w:i/>
          <w:color w:val="auto"/>
          <w:sz w:val="28"/>
          <w:szCs w:val="28"/>
        </w:rPr>
        <w:t>Вопросы к зачету.</w:t>
      </w:r>
    </w:p>
    <w:p w:rsidR="00000ABB" w:rsidRDefault="00000ABB" w:rsidP="00101DCF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Нимә ул тел. Йәмғиәттә уның роле хаҡында һөйләгеҙ.</w:t>
      </w:r>
    </w:p>
    <w:p w:rsidR="00000ABB" w:rsidRDefault="00000ABB" w:rsidP="00101DCF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Башҡорт теле, башҡорт халҡы  тураһында һеҙ нимә беләһегеҙ.</w:t>
      </w:r>
    </w:p>
    <w:p w:rsidR="00000ABB" w:rsidRDefault="00000ABB" w:rsidP="00101DCF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Телдең һөйләү һәм яҙма формаһына ниндәй талаптар ҡуйыла</w:t>
      </w:r>
    </w:p>
    <w:p w:rsidR="00000ABB" w:rsidRDefault="00000ABB" w:rsidP="00101DCF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Нимә ул функциональ стилдәр.Уларҙы ниндәй төрҙәргә бүләләр.</w:t>
      </w:r>
    </w:p>
    <w:p w:rsidR="00000ABB" w:rsidRDefault="00000ABB" w:rsidP="00101DCF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Телмәрҙең йәнле һөйләү стиленә дөйөм характеристика бирегеҙ.</w:t>
      </w:r>
    </w:p>
    <w:p w:rsidR="00000ABB" w:rsidRDefault="00000ABB" w:rsidP="00101DCF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Рәсми эш стиленә дөйөм характеристика бирегеҙ.</w:t>
      </w:r>
    </w:p>
    <w:p w:rsidR="00000ABB" w:rsidRDefault="00000ABB" w:rsidP="00E23BB8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Фәнни стилгә дөйөм характеристика бирегеҙ.</w:t>
      </w:r>
    </w:p>
    <w:p w:rsidR="00000ABB" w:rsidRDefault="00000ABB" w:rsidP="00E23BB8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Публицистик стилгә дөйөм характеристика бирегеҙ.</w:t>
      </w:r>
    </w:p>
    <w:p w:rsidR="00000ABB" w:rsidRDefault="00000ABB" w:rsidP="00E23BB8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Нәфис әҙәбиәт стиленә дөйөм характеристика бирегеҙ.</w:t>
      </w:r>
    </w:p>
    <w:p w:rsidR="00000ABB" w:rsidRPr="00101DCF" w:rsidRDefault="00000ABB" w:rsidP="00E23BB8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Лексика нимә өйрәнә.</w:t>
      </w:r>
    </w:p>
    <w:p w:rsidR="00000ABB" w:rsidRPr="00101DCF" w:rsidRDefault="00000ABB" w:rsidP="00E23BB8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Фразеологизмдар тип нимәгә әйтәбеҙ</w:t>
      </w:r>
    </w:p>
    <w:p w:rsidR="00000ABB" w:rsidRDefault="00000ABB" w:rsidP="00E23BB8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Ниндәй төр һүҙлектәрҙе беләгеҙ</w:t>
      </w:r>
    </w:p>
    <w:p w:rsidR="00000ABB" w:rsidRDefault="00000ABB" w:rsidP="00E23BB8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Фонетика нимә өйрәнә.</w:t>
      </w:r>
    </w:p>
    <w:p w:rsidR="00000ABB" w:rsidRDefault="00000ABB" w:rsidP="00E23BB8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Нимә ул орфоэпия.</w:t>
      </w:r>
    </w:p>
    <w:p w:rsidR="00000ABB" w:rsidRDefault="00000ABB" w:rsidP="00E23BB8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Орфография тип нимәгә әйтәбеҙ.</w:t>
      </w:r>
    </w:p>
    <w:p w:rsidR="00000ABB" w:rsidRDefault="00000ABB" w:rsidP="00E23BB8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Морфема нимә ул.</w:t>
      </w:r>
    </w:p>
    <w:p w:rsidR="00000ABB" w:rsidRDefault="00000ABB" w:rsidP="00E23BB8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Һүҙьяһалыш нимә өйрәнә.</w:t>
      </w:r>
    </w:p>
    <w:p w:rsidR="00000ABB" w:rsidRDefault="00000ABB" w:rsidP="00E23BB8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Морфология нимә өйрәнә</w:t>
      </w:r>
    </w:p>
    <w:p w:rsidR="00000ABB" w:rsidRDefault="00000ABB" w:rsidP="00E23BB8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Исем тураһында дөйөм төшөнсә</w:t>
      </w:r>
    </w:p>
    <w:p w:rsidR="00000ABB" w:rsidRDefault="00000ABB" w:rsidP="004506AE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Сифат тураһында дөйөм төшөнсә</w:t>
      </w:r>
    </w:p>
    <w:p w:rsidR="00000ABB" w:rsidRPr="004506AE" w:rsidRDefault="00000ABB" w:rsidP="004506AE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Һан тураһында дөйөм төшөнсә</w:t>
      </w:r>
    </w:p>
    <w:p w:rsidR="00000ABB" w:rsidRDefault="00000ABB" w:rsidP="004506AE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Алмаш тураһында дөйөм төшөнсә</w:t>
      </w:r>
    </w:p>
    <w:p w:rsidR="00000ABB" w:rsidRDefault="00000ABB" w:rsidP="004506AE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Ҡылым тураһында дөйөм төшөнсә</w:t>
      </w:r>
    </w:p>
    <w:p w:rsidR="00000ABB" w:rsidRDefault="00000ABB" w:rsidP="004506AE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Рәүеш тураһында дөйөм төшөнсә</w:t>
      </w:r>
    </w:p>
    <w:p w:rsidR="00000ABB" w:rsidRPr="008C2228" w:rsidRDefault="00000ABB" w:rsidP="008C2228">
      <w:pPr>
        <w:pStyle w:val="a8"/>
        <w:numPr>
          <w:ilvl w:val="0"/>
          <w:numId w:val="47"/>
        </w:numPr>
        <w:jc w:val="both"/>
        <w:rPr>
          <w:sz w:val="28"/>
          <w:szCs w:val="28"/>
          <w:lang w:val="ba-RU"/>
        </w:rPr>
      </w:pPr>
      <w:r w:rsidRPr="008C2228">
        <w:rPr>
          <w:sz w:val="28"/>
          <w:szCs w:val="28"/>
          <w:lang w:val="ba-RU"/>
        </w:rPr>
        <w:lastRenderedPageBreak/>
        <w:t>Бәйләүестәрҙең бүленеше.</w:t>
      </w:r>
    </w:p>
    <w:p w:rsidR="00000ABB" w:rsidRPr="008C2228" w:rsidRDefault="00000ABB" w:rsidP="008C2228">
      <w:pPr>
        <w:pStyle w:val="a8"/>
        <w:numPr>
          <w:ilvl w:val="0"/>
          <w:numId w:val="47"/>
        </w:numPr>
        <w:jc w:val="both"/>
        <w:rPr>
          <w:sz w:val="28"/>
          <w:szCs w:val="28"/>
          <w:lang w:val="ba-RU"/>
        </w:rPr>
      </w:pPr>
      <w:r w:rsidRPr="008C2228">
        <w:rPr>
          <w:sz w:val="28"/>
          <w:szCs w:val="28"/>
          <w:lang w:val="ba-RU"/>
        </w:rPr>
        <w:t>Теркәүестәрҙең төрҙәре.</w:t>
      </w:r>
    </w:p>
    <w:p w:rsidR="00000ABB" w:rsidRPr="008C2228" w:rsidRDefault="00000ABB" w:rsidP="008C2228">
      <w:pPr>
        <w:pStyle w:val="a8"/>
        <w:numPr>
          <w:ilvl w:val="0"/>
          <w:numId w:val="47"/>
        </w:numPr>
        <w:jc w:val="both"/>
        <w:rPr>
          <w:sz w:val="28"/>
          <w:szCs w:val="28"/>
          <w:lang w:val="ba-RU"/>
        </w:rPr>
      </w:pPr>
      <w:r w:rsidRPr="008C2228">
        <w:rPr>
          <w:sz w:val="28"/>
          <w:szCs w:val="28"/>
          <w:lang w:val="ba-RU"/>
        </w:rPr>
        <w:t>Киҫәксәләрҙең төркөмсәләре.</w:t>
      </w:r>
    </w:p>
    <w:p w:rsidR="00000ABB" w:rsidRPr="008C2228" w:rsidRDefault="00000ABB" w:rsidP="008C2228">
      <w:pPr>
        <w:pStyle w:val="a8"/>
        <w:numPr>
          <w:ilvl w:val="0"/>
          <w:numId w:val="47"/>
        </w:numPr>
        <w:jc w:val="both"/>
        <w:rPr>
          <w:sz w:val="28"/>
          <w:szCs w:val="28"/>
          <w:lang w:val="ba-RU"/>
        </w:rPr>
      </w:pPr>
      <w:r w:rsidRPr="008C2228">
        <w:rPr>
          <w:sz w:val="28"/>
          <w:szCs w:val="28"/>
          <w:lang w:val="ba-RU"/>
        </w:rPr>
        <w:t>Мөнәсәбәт һүҙҙәрҙең төркөмдәре.</w:t>
      </w:r>
    </w:p>
    <w:p w:rsidR="00000ABB" w:rsidRPr="008C2228" w:rsidRDefault="00000ABB" w:rsidP="008C2228">
      <w:pPr>
        <w:pStyle w:val="a8"/>
        <w:numPr>
          <w:ilvl w:val="0"/>
          <w:numId w:val="47"/>
        </w:numPr>
        <w:jc w:val="both"/>
        <w:rPr>
          <w:sz w:val="28"/>
          <w:szCs w:val="28"/>
          <w:lang w:val="ba-RU"/>
        </w:rPr>
      </w:pPr>
      <w:r w:rsidRPr="008C2228">
        <w:rPr>
          <w:sz w:val="28"/>
          <w:szCs w:val="28"/>
          <w:lang w:val="ba-RU"/>
        </w:rPr>
        <w:t>Ымлыҡтар нисек яһала.</w:t>
      </w:r>
    </w:p>
    <w:p w:rsidR="00000ABB" w:rsidRPr="008C2228" w:rsidRDefault="00000ABB" w:rsidP="008C2228">
      <w:pPr>
        <w:pStyle w:val="a8"/>
        <w:numPr>
          <w:ilvl w:val="0"/>
          <w:numId w:val="47"/>
        </w:numPr>
        <w:jc w:val="both"/>
        <w:rPr>
          <w:sz w:val="28"/>
          <w:szCs w:val="28"/>
          <w:lang w:val="ba-RU"/>
        </w:rPr>
      </w:pPr>
      <w:r w:rsidRPr="008C2228">
        <w:rPr>
          <w:sz w:val="28"/>
          <w:szCs w:val="28"/>
          <w:lang w:val="ba-RU"/>
        </w:rPr>
        <w:t>Оҡшатыу һүҙҙәренең төрҙәре.</w:t>
      </w:r>
    </w:p>
    <w:p w:rsidR="00000ABB" w:rsidRPr="00101DCF" w:rsidRDefault="00000ABB" w:rsidP="004506AE">
      <w:pPr>
        <w:pStyle w:val="Default"/>
        <w:ind w:left="360"/>
        <w:jc w:val="both"/>
        <w:rPr>
          <w:color w:val="auto"/>
          <w:sz w:val="28"/>
          <w:szCs w:val="28"/>
          <w:lang w:val="ba-RU"/>
        </w:rPr>
      </w:pPr>
    </w:p>
    <w:p w:rsidR="00000ABB" w:rsidRPr="00360677" w:rsidRDefault="00000ABB" w:rsidP="00D96235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>Устно - письменный  зачет. Очно.</w:t>
      </w:r>
    </w:p>
    <w:p w:rsidR="00000ABB" w:rsidRPr="00360677" w:rsidRDefault="00000ABB" w:rsidP="00D96235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декабря</w:t>
      </w:r>
    </w:p>
    <w:p w:rsidR="00244BB1" w:rsidRPr="00244BB1" w:rsidRDefault="00244BB1" w:rsidP="00244B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zilya-89@list.ru</w:t>
      </w:r>
    </w:p>
    <w:p w:rsidR="00000ABB" w:rsidRPr="00360677" w:rsidRDefault="00000ABB" w:rsidP="0057312B">
      <w:pPr>
        <w:jc w:val="center"/>
        <w:rPr>
          <w:bCs/>
          <w:i/>
          <w:sz w:val="28"/>
          <w:szCs w:val="28"/>
        </w:rPr>
      </w:pPr>
    </w:p>
    <w:p w:rsidR="00000ABB" w:rsidRPr="00AC1E75" w:rsidRDefault="00000ABB" w:rsidP="00AC1E75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  <w:lang w:val="en-US"/>
        </w:rPr>
        <w:t>I</w:t>
      </w:r>
      <w:r w:rsidRPr="00360677">
        <w:rPr>
          <w:b/>
          <w:sz w:val="28"/>
          <w:szCs w:val="28"/>
        </w:rPr>
        <w:t xml:space="preserve"> курс 2 семестр</w:t>
      </w:r>
    </w:p>
    <w:p w:rsidR="00000ABB" w:rsidRPr="00AC1E75" w:rsidRDefault="00000ABB" w:rsidP="00AC1E75">
      <w:pPr>
        <w:jc w:val="center"/>
        <w:rPr>
          <w:b/>
          <w:sz w:val="28"/>
          <w:szCs w:val="28"/>
        </w:rPr>
      </w:pP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Самостоятельная работа № 4</w:t>
      </w:r>
    </w:p>
    <w:p w:rsidR="00000ABB" w:rsidRDefault="00000ABB" w:rsidP="002E11B7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  <w:lang w:val="ba-RU"/>
        </w:rPr>
        <w:t xml:space="preserve">. </w:t>
      </w:r>
      <w:r w:rsidRPr="00805398">
        <w:rPr>
          <w:b/>
          <w:sz w:val="28"/>
          <w:szCs w:val="28"/>
          <w:lang w:val="ba-RU"/>
        </w:rPr>
        <w:t>Синтаксис һәм пунктуация.</w:t>
      </w:r>
      <w:r w:rsidRPr="00360677">
        <w:rPr>
          <w:b/>
          <w:sz w:val="28"/>
          <w:szCs w:val="28"/>
        </w:rPr>
        <w:t xml:space="preserve"> </w:t>
      </w:r>
    </w:p>
    <w:p w:rsidR="00000ABB" w:rsidRPr="00360677" w:rsidRDefault="00000ABB" w:rsidP="002E11B7">
      <w:pPr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Темы для изучения:</w:t>
      </w:r>
    </w:p>
    <w:p w:rsidR="00000ABB" w:rsidRPr="00E208D0" w:rsidRDefault="00000ABB" w:rsidP="008C2228">
      <w:pPr>
        <w:jc w:val="both"/>
        <w:rPr>
          <w:sz w:val="28"/>
          <w:szCs w:val="28"/>
          <w:lang w:val="ba-RU"/>
        </w:rPr>
      </w:pPr>
      <w:r w:rsidRPr="00360677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13. </w:t>
      </w:r>
      <w:r>
        <w:rPr>
          <w:b/>
          <w:sz w:val="28"/>
          <w:szCs w:val="28"/>
          <w:lang w:val="ba-RU"/>
        </w:rPr>
        <w:t>Синтаксис. П</w:t>
      </w:r>
      <w:r w:rsidRPr="00805398">
        <w:rPr>
          <w:b/>
          <w:sz w:val="28"/>
          <w:szCs w:val="28"/>
          <w:lang w:val="ba-RU"/>
        </w:rPr>
        <w:t>унктуация.</w:t>
      </w:r>
    </w:p>
    <w:p w:rsidR="00000ABB" w:rsidRPr="00360677" w:rsidRDefault="00000ABB" w:rsidP="002E11B7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000ABB" w:rsidRPr="00360677" w:rsidRDefault="00000ABB" w:rsidP="002E11B7">
      <w:pPr>
        <w:pStyle w:val="a8"/>
        <w:numPr>
          <w:ilvl w:val="0"/>
          <w:numId w:val="23"/>
        </w:numPr>
        <w:rPr>
          <w:sz w:val="28"/>
          <w:szCs w:val="28"/>
        </w:rPr>
      </w:pPr>
      <w:r w:rsidRPr="00360677">
        <w:rPr>
          <w:sz w:val="28"/>
          <w:szCs w:val="28"/>
        </w:rPr>
        <w:t>Изу</w:t>
      </w:r>
      <w:r>
        <w:rPr>
          <w:sz w:val="28"/>
          <w:szCs w:val="28"/>
        </w:rPr>
        <w:t xml:space="preserve">чить материал  по теме № </w:t>
      </w:r>
      <w:r>
        <w:rPr>
          <w:sz w:val="28"/>
          <w:szCs w:val="28"/>
          <w:lang w:val="ba-RU"/>
        </w:rPr>
        <w:t>13</w:t>
      </w:r>
      <w:r w:rsidRPr="00360677">
        <w:rPr>
          <w:sz w:val="28"/>
          <w:szCs w:val="28"/>
        </w:rPr>
        <w:t>.</w:t>
      </w:r>
    </w:p>
    <w:p w:rsidR="00000ABB" w:rsidRPr="007D418F" w:rsidRDefault="00000ABB" w:rsidP="008E6B79">
      <w:pPr>
        <w:pStyle w:val="a8"/>
        <w:numPr>
          <w:ilvl w:val="0"/>
          <w:numId w:val="23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обучающие  упражнения, тесты.</w:t>
      </w:r>
    </w:p>
    <w:p w:rsidR="00000ABB" w:rsidRPr="007D418F" w:rsidRDefault="00000ABB" w:rsidP="007D418F">
      <w:pPr>
        <w:pStyle w:val="a8"/>
        <w:numPr>
          <w:ilvl w:val="0"/>
          <w:numId w:val="23"/>
        </w:numPr>
        <w:rPr>
          <w:sz w:val="28"/>
          <w:szCs w:val="28"/>
        </w:rPr>
      </w:pPr>
      <w:r w:rsidRPr="005B5202">
        <w:rPr>
          <w:sz w:val="28"/>
          <w:szCs w:val="28"/>
        </w:rPr>
        <w:t>Выучить термины.</w:t>
      </w:r>
    </w:p>
    <w:p w:rsidR="00000ABB" w:rsidRDefault="00000ABB" w:rsidP="002E11B7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Контр</w:t>
      </w:r>
      <w:r>
        <w:rPr>
          <w:b/>
          <w:sz w:val="28"/>
          <w:szCs w:val="28"/>
        </w:rPr>
        <w:t xml:space="preserve">ольные вопросы по теме № </w:t>
      </w:r>
      <w:r>
        <w:rPr>
          <w:b/>
          <w:sz w:val="28"/>
          <w:szCs w:val="28"/>
          <w:lang w:val="ba-RU"/>
        </w:rPr>
        <w:t>13</w:t>
      </w:r>
      <w:r w:rsidRPr="00360677">
        <w:rPr>
          <w:b/>
          <w:sz w:val="28"/>
          <w:szCs w:val="28"/>
        </w:rPr>
        <w:t>:</w:t>
      </w:r>
    </w:p>
    <w:p w:rsidR="00000ABB" w:rsidRDefault="00000ABB" w:rsidP="00302F3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Ябай һөйләм.</w:t>
      </w:r>
    </w:p>
    <w:p w:rsidR="00000ABB" w:rsidRDefault="00000ABB" w:rsidP="00302F3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Һөйләмдең баш киҫәктәре.</w:t>
      </w:r>
    </w:p>
    <w:p w:rsidR="00000ABB" w:rsidRDefault="00000ABB" w:rsidP="00302F3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Һөйләмдең эйәрсән киҫәктәре.</w:t>
      </w:r>
    </w:p>
    <w:p w:rsidR="00000ABB" w:rsidRDefault="00000ABB" w:rsidP="00302F3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Бер составлы һөйләмдәр.</w:t>
      </w:r>
    </w:p>
    <w:p w:rsidR="00000ABB" w:rsidRDefault="00000ABB" w:rsidP="00302F3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Тиң киҫәктәр.</w:t>
      </w:r>
    </w:p>
    <w:p w:rsidR="00000ABB" w:rsidRDefault="00000ABB" w:rsidP="00302F3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Ҡушма һөйләмдәр.</w:t>
      </w:r>
    </w:p>
    <w:p w:rsidR="00000ABB" w:rsidRDefault="00000ABB" w:rsidP="00302F3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Теҙмә ҡушма һөйләмдәр.</w:t>
      </w:r>
    </w:p>
    <w:p w:rsidR="00000ABB" w:rsidRDefault="00000ABB" w:rsidP="00302F3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Эйәртеүле ҡушма һөйләмдәр.</w:t>
      </w:r>
    </w:p>
    <w:p w:rsidR="00000ABB" w:rsidRDefault="00000ABB" w:rsidP="00302F3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Ҡатмарлы синтаксик төҙөлмәләр.</w:t>
      </w:r>
    </w:p>
    <w:p w:rsidR="00000ABB" w:rsidRDefault="00000ABB" w:rsidP="00302F3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Тура телмәр менән ситләтелгән телмәр.</w:t>
      </w:r>
    </w:p>
    <w:p w:rsidR="00000ABB" w:rsidRPr="00302F39" w:rsidRDefault="00000ABB" w:rsidP="002E11B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Тыныш билдәләре.</w:t>
      </w:r>
    </w:p>
    <w:p w:rsidR="00000ABB" w:rsidRPr="00360677" w:rsidRDefault="00000ABB" w:rsidP="002E11B7">
      <w:pPr>
        <w:rPr>
          <w:b/>
          <w:sz w:val="28"/>
          <w:szCs w:val="28"/>
        </w:rPr>
      </w:pPr>
    </w:p>
    <w:p w:rsidR="00000ABB" w:rsidRPr="00360677" w:rsidRDefault="00000ABB" w:rsidP="0030689D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 xml:space="preserve">Контрольная работа по теме № </w:t>
      </w:r>
      <w:r>
        <w:rPr>
          <w:bCs/>
          <w:sz w:val="28"/>
          <w:szCs w:val="28"/>
          <w:lang w:val="ba-RU"/>
        </w:rPr>
        <w:t>13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000ABB" w:rsidRPr="00360677" w:rsidRDefault="00000ABB" w:rsidP="0030689D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февраля.</w:t>
      </w:r>
    </w:p>
    <w:p w:rsidR="00000ABB" w:rsidRPr="007D418F" w:rsidRDefault="00000ABB" w:rsidP="007D418F">
      <w:pPr>
        <w:rPr>
          <w:bCs/>
          <w:i/>
          <w:sz w:val="28"/>
          <w:szCs w:val="28"/>
          <w:lang w:val="ba-RU"/>
        </w:rPr>
      </w:pPr>
    </w:p>
    <w:p w:rsidR="00000ABB" w:rsidRPr="00360677" w:rsidRDefault="00000ABB" w:rsidP="0030689D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</w:t>
      </w:r>
      <w:r>
        <w:rPr>
          <w:b/>
          <w:sz w:val="28"/>
          <w:szCs w:val="28"/>
        </w:rPr>
        <w:t>ота № 5</w:t>
      </w:r>
      <w:r w:rsidRPr="00360677">
        <w:rPr>
          <w:b/>
          <w:sz w:val="28"/>
          <w:szCs w:val="28"/>
        </w:rPr>
        <w:t>.</w:t>
      </w:r>
    </w:p>
    <w:p w:rsidR="00000ABB" w:rsidRPr="00DA18F1" w:rsidRDefault="00000ABB" w:rsidP="0030689D">
      <w:pPr>
        <w:jc w:val="both"/>
        <w:rPr>
          <w:b/>
          <w:i/>
          <w:sz w:val="28"/>
          <w:szCs w:val="28"/>
          <w:lang w:val="ba-RU"/>
        </w:rPr>
      </w:pPr>
      <w:r>
        <w:rPr>
          <w:b/>
          <w:sz w:val="28"/>
          <w:szCs w:val="28"/>
        </w:rPr>
        <w:t>Темы</w:t>
      </w:r>
      <w:r w:rsidRPr="0036067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ba-RU"/>
        </w:rPr>
        <w:t>14-15.</w:t>
      </w:r>
      <w:r w:rsidRPr="00DA18F1">
        <w:rPr>
          <w:sz w:val="28"/>
          <w:szCs w:val="28"/>
          <w:lang w:val="ba-RU"/>
        </w:rPr>
        <w:t xml:space="preserve"> </w:t>
      </w:r>
      <w:r w:rsidRPr="00DA18F1">
        <w:rPr>
          <w:b/>
          <w:i/>
          <w:sz w:val="28"/>
          <w:szCs w:val="28"/>
          <w:lang w:val="ba-RU"/>
        </w:rPr>
        <w:t>Башҡорт Совет әҙәбиәтенең формалашыуы (1917-1929). Дауыт Юлтый ижады. 20 быуаттың утыҙынсы йылдары әҙәбиәте</w:t>
      </w:r>
      <w:r>
        <w:rPr>
          <w:b/>
          <w:i/>
          <w:sz w:val="28"/>
          <w:szCs w:val="28"/>
          <w:lang w:val="ba-RU"/>
        </w:rPr>
        <w:t>.</w:t>
      </w:r>
    </w:p>
    <w:p w:rsidR="00000ABB" w:rsidRPr="00DA18F1" w:rsidRDefault="00000ABB" w:rsidP="0030689D">
      <w:pPr>
        <w:jc w:val="both"/>
        <w:rPr>
          <w:b/>
          <w:i/>
          <w:sz w:val="28"/>
          <w:szCs w:val="28"/>
          <w:lang w:val="ba-RU"/>
        </w:rPr>
      </w:pPr>
      <w:r w:rsidRPr="00DA18F1">
        <w:rPr>
          <w:b/>
          <w:sz w:val="28"/>
          <w:szCs w:val="28"/>
          <w:lang w:val="ba-RU"/>
        </w:rPr>
        <w:t>Темы для изучения:</w:t>
      </w:r>
    </w:p>
    <w:p w:rsidR="00000ABB" w:rsidRDefault="00000ABB" w:rsidP="00B4703D">
      <w:pPr>
        <w:ind w:firstLine="708"/>
        <w:jc w:val="both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  <w:lang w:val="ba-RU"/>
        </w:rPr>
        <w:t>14.</w:t>
      </w:r>
      <w:r w:rsidRPr="00DA18F1">
        <w:rPr>
          <w:b/>
          <w:i/>
          <w:sz w:val="28"/>
          <w:szCs w:val="28"/>
          <w:lang w:val="ba-RU"/>
        </w:rPr>
        <w:t xml:space="preserve"> Башҡорт Совет әҙәбиәтенең формалашыуы (1917-1929). Дауыт Юлтый ижады. </w:t>
      </w:r>
    </w:p>
    <w:p w:rsidR="00000ABB" w:rsidRPr="00DA18F1" w:rsidRDefault="00000ABB" w:rsidP="00DA18F1">
      <w:pPr>
        <w:jc w:val="both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  <w:lang w:val="ba-RU"/>
        </w:rPr>
        <w:t xml:space="preserve">         15. </w:t>
      </w:r>
      <w:r w:rsidRPr="00DA18F1">
        <w:rPr>
          <w:b/>
          <w:i/>
          <w:sz w:val="28"/>
          <w:szCs w:val="28"/>
          <w:lang w:val="ba-RU"/>
        </w:rPr>
        <w:t>20 быуаттың утыҙынсы йылдары әҙәбиәте</w:t>
      </w:r>
      <w:r>
        <w:rPr>
          <w:b/>
          <w:i/>
          <w:sz w:val="28"/>
          <w:szCs w:val="28"/>
          <w:lang w:val="ba-RU"/>
        </w:rPr>
        <w:t>.</w:t>
      </w:r>
    </w:p>
    <w:p w:rsidR="00000ABB" w:rsidRPr="00B4703D" w:rsidRDefault="00000ABB" w:rsidP="00B4703D">
      <w:pPr>
        <w:ind w:firstLine="708"/>
        <w:jc w:val="both"/>
        <w:rPr>
          <w:b/>
          <w:sz w:val="28"/>
          <w:szCs w:val="28"/>
          <w:lang w:val="ba-RU"/>
        </w:rPr>
      </w:pPr>
    </w:p>
    <w:p w:rsidR="00000ABB" w:rsidRPr="00F7462F" w:rsidRDefault="00000ABB" w:rsidP="008C2228">
      <w:pPr>
        <w:rPr>
          <w:sz w:val="28"/>
          <w:szCs w:val="28"/>
          <w:lang w:val="ba-RU"/>
        </w:rPr>
      </w:pPr>
      <w:r w:rsidRPr="008C2228">
        <w:rPr>
          <w:b/>
          <w:sz w:val="28"/>
          <w:szCs w:val="28"/>
          <w:lang w:val="ba-RU"/>
        </w:rPr>
        <w:t>Задание:</w:t>
      </w:r>
      <w:r w:rsidRPr="00F7462F">
        <w:rPr>
          <w:sz w:val="28"/>
          <w:szCs w:val="28"/>
          <w:lang w:val="ba-RU"/>
        </w:rPr>
        <w:t xml:space="preserve"> </w:t>
      </w:r>
    </w:p>
    <w:p w:rsidR="00000ABB" w:rsidRPr="00F7462F" w:rsidRDefault="00000ABB" w:rsidP="008C2228">
      <w:pPr>
        <w:pStyle w:val="a8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 по темам № </w:t>
      </w:r>
      <w:r>
        <w:rPr>
          <w:sz w:val="28"/>
          <w:szCs w:val="28"/>
          <w:lang w:val="ba-RU"/>
        </w:rPr>
        <w:t>14-15</w:t>
      </w:r>
      <w:r w:rsidRPr="00360677">
        <w:rPr>
          <w:sz w:val="28"/>
          <w:szCs w:val="28"/>
        </w:rPr>
        <w:t>.</w:t>
      </w:r>
    </w:p>
    <w:p w:rsidR="00000ABB" w:rsidRPr="00F7462F" w:rsidRDefault="00000ABB" w:rsidP="00F7462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F7462F">
        <w:rPr>
          <w:bCs/>
          <w:sz w:val="28"/>
          <w:szCs w:val="28"/>
        </w:rPr>
        <w:lastRenderedPageBreak/>
        <w:t>Заполнение таблиц, анализ текстов</w:t>
      </w:r>
    </w:p>
    <w:p w:rsidR="00000ABB" w:rsidRPr="00F7462F" w:rsidRDefault="00000ABB" w:rsidP="00F7462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F7462F">
        <w:rPr>
          <w:sz w:val="28"/>
          <w:szCs w:val="28"/>
        </w:rPr>
        <w:t>Подготовка рефератов и докладов</w:t>
      </w:r>
    </w:p>
    <w:p w:rsidR="00000ABB" w:rsidRPr="008C2228" w:rsidRDefault="00000ABB" w:rsidP="0030689D">
      <w:pPr>
        <w:rPr>
          <w:b/>
          <w:sz w:val="28"/>
          <w:szCs w:val="28"/>
          <w:lang w:val="ba-RU"/>
        </w:rPr>
      </w:pPr>
    </w:p>
    <w:p w:rsidR="00000ABB" w:rsidRDefault="00000ABB" w:rsidP="0030689D">
      <w:pPr>
        <w:rPr>
          <w:b/>
          <w:bCs/>
          <w:sz w:val="28"/>
          <w:szCs w:val="28"/>
          <w:lang w:val="ba-RU"/>
        </w:rPr>
      </w:pPr>
      <w:r w:rsidRPr="008C2228">
        <w:rPr>
          <w:b/>
          <w:bCs/>
          <w:sz w:val="28"/>
          <w:szCs w:val="28"/>
          <w:lang w:val="ba-RU"/>
        </w:rPr>
        <w:t>Контрольные вопросы п</w:t>
      </w:r>
      <w:r>
        <w:rPr>
          <w:b/>
          <w:bCs/>
          <w:sz w:val="28"/>
          <w:szCs w:val="28"/>
          <w:lang w:val="ba-RU"/>
        </w:rPr>
        <w:t>о темам</w:t>
      </w:r>
      <w:r w:rsidRPr="008C2228">
        <w:rPr>
          <w:b/>
          <w:bCs/>
          <w:sz w:val="28"/>
          <w:szCs w:val="28"/>
          <w:lang w:val="ba-RU"/>
        </w:rPr>
        <w:t xml:space="preserve"> № </w:t>
      </w:r>
      <w:r>
        <w:rPr>
          <w:b/>
          <w:bCs/>
          <w:sz w:val="28"/>
          <w:szCs w:val="28"/>
          <w:lang w:val="ba-RU"/>
        </w:rPr>
        <w:t>14-15</w:t>
      </w:r>
      <w:r w:rsidRPr="008C2228">
        <w:rPr>
          <w:b/>
          <w:bCs/>
          <w:sz w:val="28"/>
          <w:szCs w:val="28"/>
          <w:lang w:val="ba-RU"/>
        </w:rPr>
        <w:t>:</w:t>
      </w:r>
    </w:p>
    <w:p w:rsidR="00000ABB" w:rsidRDefault="00000ABB" w:rsidP="00BE38B3">
      <w:pPr>
        <w:jc w:val="both"/>
        <w:rPr>
          <w:bCs/>
          <w:sz w:val="28"/>
          <w:szCs w:val="28"/>
          <w:lang w:val="ba-RU"/>
        </w:rPr>
      </w:pPr>
      <w:r w:rsidRPr="008E7678">
        <w:rPr>
          <w:bCs/>
          <w:sz w:val="28"/>
          <w:szCs w:val="28"/>
          <w:lang w:val="ba-RU"/>
        </w:rPr>
        <w:t>Революция</w:t>
      </w:r>
      <w:r>
        <w:rPr>
          <w:bCs/>
          <w:sz w:val="28"/>
          <w:szCs w:val="28"/>
          <w:lang w:val="ba-RU"/>
        </w:rPr>
        <w:t xml:space="preserve"> һәм Граждандар һуғышы йылдарында башҡорт әҙәбиәте.</w:t>
      </w:r>
    </w:p>
    <w:p w:rsidR="00000ABB" w:rsidRPr="008E7678" w:rsidRDefault="00000ABB" w:rsidP="00BE38B3">
      <w:pPr>
        <w:jc w:val="both"/>
        <w:rPr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Егерменсе йылдарҙа башҡорт әҙәбиәте. Поэзия. Проза. Драматургия.</w:t>
      </w:r>
    </w:p>
    <w:p w:rsidR="00000ABB" w:rsidRPr="00CE643B" w:rsidRDefault="00000ABB" w:rsidP="00BE38B3">
      <w:pPr>
        <w:rPr>
          <w:sz w:val="28"/>
          <w:szCs w:val="28"/>
          <w:lang w:val="ba-RU"/>
        </w:rPr>
      </w:pPr>
      <w:r w:rsidRPr="00A10E84">
        <w:rPr>
          <w:sz w:val="28"/>
          <w:szCs w:val="28"/>
        </w:rPr>
        <w:t xml:space="preserve">Дауыт Юлтый тормошо һәм ижады. </w:t>
      </w:r>
      <w:r>
        <w:rPr>
          <w:sz w:val="28"/>
          <w:szCs w:val="28"/>
          <w:lang w:val="ba-RU"/>
        </w:rPr>
        <w:t>Революцияға тиклемге ижады.</w:t>
      </w:r>
    </w:p>
    <w:p w:rsidR="00000ABB" w:rsidRDefault="00000ABB" w:rsidP="0030689D">
      <w:pPr>
        <w:rPr>
          <w:sz w:val="28"/>
          <w:szCs w:val="28"/>
          <w:lang w:val="ba-RU"/>
        </w:rPr>
      </w:pPr>
      <w:r w:rsidRPr="008E7678">
        <w:rPr>
          <w:sz w:val="28"/>
          <w:szCs w:val="28"/>
          <w:lang w:val="ba-RU"/>
        </w:rPr>
        <w:t>“Ҡарағол” драмаһында баш</w:t>
      </w:r>
      <w:r w:rsidRPr="008E7678">
        <w:rPr>
          <w:rFonts w:eastAsia="MS Mincho"/>
          <w:sz w:val="28"/>
          <w:szCs w:val="28"/>
          <w:lang w:val="ba-RU"/>
        </w:rPr>
        <w:t>ҡ</w:t>
      </w:r>
      <w:r w:rsidRPr="008E7678">
        <w:rPr>
          <w:sz w:val="28"/>
          <w:szCs w:val="28"/>
          <w:lang w:val="ba-RU"/>
        </w:rPr>
        <w:t>орт хал</w:t>
      </w:r>
      <w:r w:rsidRPr="008E7678">
        <w:rPr>
          <w:rFonts w:eastAsia="MS Mincho"/>
          <w:sz w:val="28"/>
          <w:szCs w:val="28"/>
          <w:lang w:val="ba-RU"/>
        </w:rPr>
        <w:t>ҡ</w:t>
      </w:r>
      <w:r w:rsidRPr="008E7678">
        <w:rPr>
          <w:sz w:val="28"/>
          <w:szCs w:val="28"/>
          <w:lang w:val="ba-RU"/>
        </w:rPr>
        <w:t>ының колонизатор</w:t>
      </w:r>
      <w:r w:rsidRPr="008E7678">
        <w:rPr>
          <w:rFonts w:eastAsia="MS Mincho"/>
          <w:sz w:val="28"/>
          <w:szCs w:val="28"/>
          <w:lang w:val="ba-RU"/>
        </w:rPr>
        <w:t>ҙ</w:t>
      </w:r>
      <w:r w:rsidRPr="008E7678">
        <w:rPr>
          <w:sz w:val="28"/>
          <w:szCs w:val="28"/>
          <w:lang w:val="ba-RU"/>
        </w:rPr>
        <w:t xml:space="preserve">арға һәм ерле феодалдарға </w:t>
      </w:r>
      <w:r w:rsidRPr="008E7678">
        <w:rPr>
          <w:rFonts w:eastAsia="MS Mincho"/>
          <w:sz w:val="28"/>
          <w:szCs w:val="28"/>
          <w:lang w:val="ba-RU"/>
        </w:rPr>
        <w:t>ҡ</w:t>
      </w:r>
      <w:r w:rsidRPr="008E7678">
        <w:rPr>
          <w:sz w:val="28"/>
          <w:szCs w:val="28"/>
          <w:lang w:val="ba-RU"/>
        </w:rPr>
        <w:t>аршы көрәше.</w:t>
      </w:r>
    </w:p>
    <w:p w:rsidR="00000ABB" w:rsidRDefault="00000ABB" w:rsidP="00FD1F53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Утыҙынсы йылдарҙағы башҡорт әҙәбиәтендә ниндәй әҫәрҙәр ижад ителгән.</w:t>
      </w:r>
    </w:p>
    <w:p w:rsidR="00000ABB" w:rsidRDefault="00000ABB" w:rsidP="00FD1F53">
      <w:pPr>
        <w:jc w:val="both"/>
        <w:rPr>
          <w:sz w:val="28"/>
          <w:szCs w:val="28"/>
          <w:lang w:val="ba-RU"/>
        </w:rPr>
      </w:pPr>
      <w:r w:rsidRPr="00A10E84">
        <w:rPr>
          <w:sz w:val="28"/>
          <w:szCs w:val="28"/>
        </w:rPr>
        <w:t>Һуғыш һәм революция темаһына арналған повесть һәм романдар</w:t>
      </w:r>
      <w:r>
        <w:rPr>
          <w:sz w:val="28"/>
          <w:szCs w:val="28"/>
          <w:lang w:val="ba-RU"/>
        </w:rPr>
        <w:t>.</w:t>
      </w:r>
    </w:p>
    <w:p w:rsidR="00000ABB" w:rsidRPr="00BE38B3" w:rsidRDefault="00000ABB" w:rsidP="00FD1F53">
      <w:pPr>
        <w:jc w:val="both"/>
        <w:rPr>
          <w:sz w:val="28"/>
          <w:szCs w:val="28"/>
          <w:lang w:val="ba-RU"/>
        </w:rPr>
      </w:pPr>
      <w:r w:rsidRPr="00CE643B">
        <w:rPr>
          <w:sz w:val="28"/>
          <w:szCs w:val="28"/>
          <w:lang w:val="ba-RU"/>
        </w:rPr>
        <w:t>Драматургияла яңы ә</w:t>
      </w:r>
      <w:r w:rsidRPr="00CE643B">
        <w:rPr>
          <w:rFonts w:eastAsia="MS Mincho"/>
          <w:sz w:val="28"/>
          <w:szCs w:val="28"/>
          <w:lang w:val="ba-RU"/>
        </w:rPr>
        <w:t>ҫ</w:t>
      </w:r>
      <w:r w:rsidRPr="00CE643B">
        <w:rPr>
          <w:sz w:val="28"/>
          <w:szCs w:val="28"/>
          <w:lang w:val="ba-RU"/>
        </w:rPr>
        <w:t>әр</w:t>
      </w:r>
      <w:r w:rsidRPr="00CE643B">
        <w:rPr>
          <w:rFonts w:eastAsia="MS Mincho"/>
          <w:sz w:val="28"/>
          <w:szCs w:val="28"/>
          <w:lang w:val="ba-RU"/>
        </w:rPr>
        <w:t>ҙ</w:t>
      </w:r>
      <w:r>
        <w:rPr>
          <w:sz w:val="28"/>
          <w:szCs w:val="28"/>
          <w:lang w:val="ba-RU"/>
        </w:rPr>
        <w:t>әр.</w:t>
      </w:r>
      <w:r w:rsidRPr="00CE643B">
        <w:rPr>
          <w:sz w:val="28"/>
          <w:szCs w:val="28"/>
          <w:lang w:val="ba-RU"/>
        </w:rPr>
        <w:t xml:space="preserve"> </w:t>
      </w:r>
      <w:r w:rsidRPr="008E7678">
        <w:rPr>
          <w:sz w:val="28"/>
          <w:szCs w:val="28"/>
          <w:lang w:val="ba-RU"/>
        </w:rPr>
        <w:t xml:space="preserve"> </w:t>
      </w:r>
    </w:p>
    <w:p w:rsidR="00000ABB" w:rsidRPr="008C2228" w:rsidRDefault="00000ABB" w:rsidP="0030689D">
      <w:pPr>
        <w:rPr>
          <w:b/>
          <w:bCs/>
          <w:sz w:val="28"/>
          <w:szCs w:val="28"/>
          <w:lang w:val="ba-RU"/>
        </w:rPr>
      </w:pPr>
    </w:p>
    <w:p w:rsidR="00000ABB" w:rsidRPr="00360677" w:rsidRDefault="00000ABB" w:rsidP="0030689D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 w:rsidRPr="00360677">
        <w:rPr>
          <w:bCs/>
          <w:sz w:val="28"/>
          <w:szCs w:val="28"/>
        </w:rPr>
        <w:t xml:space="preserve">Контрольная </w:t>
      </w:r>
      <w:r>
        <w:rPr>
          <w:bCs/>
          <w:sz w:val="28"/>
          <w:szCs w:val="28"/>
        </w:rPr>
        <w:t>работа по темам</w:t>
      </w:r>
      <w:r w:rsidRPr="0036067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a-RU"/>
        </w:rPr>
        <w:t>14-15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000ABB" w:rsidRPr="00360677" w:rsidRDefault="00000ABB" w:rsidP="0030689D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марта.</w:t>
      </w:r>
    </w:p>
    <w:p w:rsidR="00244BB1" w:rsidRPr="00244BB1" w:rsidRDefault="00244BB1" w:rsidP="00244B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zilya-89@list.ru</w:t>
      </w:r>
    </w:p>
    <w:p w:rsidR="00000ABB" w:rsidRPr="00360677" w:rsidRDefault="00000ABB" w:rsidP="0030689D">
      <w:pPr>
        <w:pStyle w:val="a8"/>
        <w:ind w:left="555"/>
        <w:rPr>
          <w:sz w:val="28"/>
          <w:szCs w:val="28"/>
        </w:rPr>
      </w:pPr>
    </w:p>
    <w:p w:rsidR="00000ABB" w:rsidRPr="00360677" w:rsidRDefault="00000ABB" w:rsidP="004C49CD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6</w:t>
      </w:r>
    </w:p>
    <w:p w:rsidR="00000ABB" w:rsidRPr="00360677" w:rsidRDefault="00000ABB" w:rsidP="004C49CD">
      <w:pPr>
        <w:rPr>
          <w:sz w:val="28"/>
          <w:szCs w:val="28"/>
        </w:rPr>
      </w:pPr>
    </w:p>
    <w:p w:rsidR="00000ABB" w:rsidRPr="00360677" w:rsidRDefault="00000ABB" w:rsidP="004C49CD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Тема №</w:t>
      </w:r>
      <w:r w:rsidRPr="00360677">
        <w:rPr>
          <w:b/>
        </w:rPr>
        <w:t xml:space="preserve"> </w:t>
      </w:r>
      <w:r>
        <w:rPr>
          <w:b/>
          <w:sz w:val="28"/>
          <w:szCs w:val="28"/>
        </w:rPr>
        <w:t>16-18</w:t>
      </w:r>
      <w:r w:rsidRPr="00360677">
        <w:rPr>
          <w:b/>
          <w:i/>
          <w:sz w:val="28"/>
          <w:szCs w:val="28"/>
        </w:rPr>
        <w:t xml:space="preserve">. </w:t>
      </w:r>
      <w:r w:rsidRPr="00BE38B3">
        <w:rPr>
          <w:sz w:val="28"/>
          <w:szCs w:val="28"/>
        </w:rPr>
        <w:t>Һәҙ</w:t>
      </w:r>
      <w:r w:rsidRPr="00A10E84">
        <w:rPr>
          <w:sz w:val="28"/>
          <w:szCs w:val="28"/>
        </w:rPr>
        <w:t>иә Дәүләтшина ижады</w:t>
      </w:r>
      <w:r>
        <w:rPr>
          <w:sz w:val="28"/>
          <w:szCs w:val="28"/>
        </w:rPr>
        <w:t>.</w:t>
      </w:r>
      <w:r w:rsidRPr="00BE38B3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Бөйөк</w:t>
      </w:r>
      <w:r w:rsidRPr="00C60DEE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Ватан</w:t>
      </w:r>
      <w:r w:rsidRPr="00C60DEE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һуғышы</w:t>
      </w:r>
      <w:r w:rsidRPr="00C60DEE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йылдарындағы</w:t>
      </w:r>
      <w:r w:rsidRPr="00C60DEE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башҡорт</w:t>
      </w:r>
      <w:r w:rsidRPr="00C60DEE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әҙәбиәте</w:t>
      </w:r>
      <w:r>
        <w:rPr>
          <w:sz w:val="28"/>
          <w:szCs w:val="28"/>
        </w:rPr>
        <w:t>.</w:t>
      </w:r>
      <w:r w:rsidRPr="00BE38B3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Р.Ниғмәти ижады</w:t>
      </w:r>
    </w:p>
    <w:p w:rsidR="00000ABB" w:rsidRDefault="00000ABB" w:rsidP="004C49CD">
      <w:pPr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Темы для изучения:</w:t>
      </w:r>
    </w:p>
    <w:p w:rsidR="00000ABB" w:rsidRPr="00427988" w:rsidRDefault="00000ABB" w:rsidP="00FD1F53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Pr="00FD1F53">
        <w:rPr>
          <w:b/>
          <w:sz w:val="28"/>
          <w:szCs w:val="28"/>
          <w:lang w:val="ba-RU"/>
        </w:rPr>
        <w:t>16.</w:t>
      </w:r>
      <w:r>
        <w:rPr>
          <w:sz w:val="28"/>
          <w:szCs w:val="28"/>
          <w:lang w:val="ba-RU"/>
        </w:rPr>
        <w:t xml:space="preserve"> </w:t>
      </w:r>
      <w:r w:rsidRPr="00427988">
        <w:rPr>
          <w:sz w:val="28"/>
          <w:szCs w:val="28"/>
          <w:lang w:val="ba-RU"/>
        </w:rPr>
        <w:t>Һәҙиә Дәүләтшинаның тормошо һәм ижады.</w:t>
      </w:r>
    </w:p>
    <w:p w:rsidR="00000ABB" w:rsidRDefault="00000ABB" w:rsidP="00FD1F53">
      <w:pPr>
        <w:jc w:val="both"/>
        <w:rPr>
          <w:sz w:val="28"/>
          <w:szCs w:val="28"/>
          <w:lang w:val="ba-RU"/>
        </w:rPr>
      </w:pPr>
      <w:r w:rsidRPr="00CE643B">
        <w:rPr>
          <w:sz w:val="28"/>
          <w:szCs w:val="28"/>
          <w:lang w:val="ba-RU"/>
        </w:rPr>
        <w:t xml:space="preserve"> “Айбикә” повесында колхозлашыу осороноң тәүге ва</w:t>
      </w:r>
      <w:r w:rsidRPr="00CE643B">
        <w:rPr>
          <w:rFonts w:eastAsia="MS Mincho"/>
          <w:sz w:val="28"/>
          <w:szCs w:val="28"/>
          <w:lang w:val="ba-RU"/>
        </w:rPr>
        <w:t>ҡ</w:t>
      </w:r>
      <w:r w:rsidRPr="00CE643B">
        <w:rPr>
          <w:sz w:val="28"/>
          <w:szCs w:val="28"/>
          <w:lang w:val="ba-RU"/>
        </w:rPr>
        <w:t>иғалары.</w:t>
      </w:r>
    </w:p>
    <w:p w:rsidR="00000ABB" w:rsidRDefault="00000ABB" w:rsidP="00FD1F53">
      <w:pPr>
        <w:jc w:val="both"/>
        <w:rPr>
          <w:sz w:val="28"/>
          <w:szCs w:val="28"/>
          <w:lang w:val="ba-RU"/>
        </w:rPr>
      </w:pPr>
      <w:r w:rsidRPr="00CE643B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“Ырғыҙ” романы. Әҫәрҙең яҙылыу тарихы, авторҙың ижади маҡсаттары.</w:t>
      </w:r>
    </w:p>
    <w:p w:rsidR="00000ABB" w:rsidRDefault="00000ABB" w:rsidP="00FD1F53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“Ырғыҙ” романында Айбулат менән Гөлйөҙөм образдары.</w:t>
      </w:r>
    </w:p>
    <w:p w:rsidR="00000ABB" w:rsidRPr="00EF4164" w:rsidRDefault="00000ABB" w:rsidP="00FD1F53">
      <w:pPr>
        <w:jc w:val="both"/>
        <w:rPr>
          <w:sz w:val="28"/>
          <w:szCs w:val="28"/>
          <w:lang w:val="ba-RU"/>
        </w:rPr>
      </w:pPr>
      <w:r w:rsidRPr="000A42C0">
        <w:rPr>
          <w:b/>
          <w:sz w:val="28"/>
          <w:szCs w:val="28"/>
          <w:lang w:val="ba-RU"/>
        </w:rPr>
        <w:t>17.</w:t>
      </w:r>
      <w:r w:rsidRPr="00FD1F53">
        <w:rPr>
          <w:sz w:val="28"/>
          <w:szCs w:val="28"/>
          <w:lang w:val="ba-RU"/>
        </w:rPr>
        <w:t xml:space="preserve"> </w:t>
      </w:r>
      <w:r w:rsidRPr="000F6E17">
        <w:rPr>
          <w:sz w:val="28"/>
          <w:szCs w:val="28"/>
          <w:lang w:val="ba-RU"/>
        </w:rPr>
        <w:t>Һуғыш осоронда башҡорт әҙәбиәте, жанр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>ар төрлөлөгө һәм тематик йүнәлештәр. (Р.Ниғмәти, С.</w:t>
      </w:r>
      <w:r w:rsidRPr="000F6E17">
        <w:rPr>
          <w:rFonts w:eastAsia="MS Mincho"/>
          <w:sz w:val="28"/>
          <w:szCs w:val="28"/>
          <w:lang w:val="ba-RU"/>
        </w:rPr>
        <w:t>Ҡ</w:t>
      </w:r>
      <w:r w:rsidRPr="000F6E17">
        <w:rPr>
          <w:sz w:val="28"/>
          <w:szCs w:val="28"/>
          <w:lang w:val="ba-RU"/>
        </w:rPr>
        <w:t xml:space="preserve">удаш, М.Кәрим, Б.Бикбай, К.Мәргән, </w:t>
      </w:r>
      <w:r w:rsidRPr="000F6E17">
        <w:rPr>
          <w:rFonts w:eastAsia="MS Mincho"/>
          <w:sz w:val="28"/>
          <w:szCs w:val="28"/>
          <w:lang w:val="ba-RU"/>
        </w:rPr>
        <w:t>Ҡ</w:t>
      </w:r>
      <w:r w:rsidRPr="000F6E17">
        <w:rPr>
          <w:sz w:val="28"/>
          <w:szCs w:val="28"/>
          <w:lang w:val="ba-RU"/>
        </w:rPr>
        <w:t>.Даянһ.б.)</w:t>
      </w:r>
    </w:p>
    <w:p w:rsidR="00000ABB" w:rsidRDefault="00000ABB" w:rsidP="000A42C0">
      <w:pPr>
        <w:jc w:val="both"/>
        <w:rPr>
          <w:sz w:val="28"/>
          <w:szCs w:val="28"/>
          <w:lang w:val="ba-RU"/>
        </w:rPr>
      </w:pPr>
      <w:r w:rsidRPr="000A42C0">
        <w:rPr>
          <w:b/>
          <w:sz w:val="28"/>
          <w:szCs w:val="28"/>
          <w:lang w:val="ba-RU"/>
        </w:rPr>
        <w:t>18</w:t>
      </w:r>
      <w:r>
        <w:rPr>
          <w:sz w:val="28"/>
          <w:szCs w:val="28"/>
          <w:lang w:val="ba-RU"/>
        </w:rPr>
        <w:t>.</w:t>
      </w:r>
      <w:r w:rsidRPr="000A42C0">
        <w:rPr>
          <w:sz w:val="28"/>
          <w:szCs w:val="28"/>
          <w:lang w:val="ba-RU"/>
        </w:rPr>
        <w:t xml:space="preserve"> </w:t>
      </w:r>
      <w:r w:rsidRPr="000F6E17">
        <w:rPr>
          <w:sz w:val="28"/>
          <w:szCs w:val="28"/>
          <w:lang w:val="ba-RU"/>
        </w:rPr>
        <w:t xml:space="preserve">Рәшит Ниғмәти тормошо һәм ижады. </w:t>
      </w:r>
    </w:p>
    <w:p w:rsidR="00000ABB" w:rsidRPr="00427988" w:rsidRDefault="00000ABB" w:rsidP="00FD1F53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“Йәмле Ағиҙел буй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 xml:space="preserve">ары”, “Үлтер, улым, фашисты!”, “Һинең </w:t>
      </w:r>
      <w:r w:rsidRPr="00A10E84">
        <w:rPr>
          <w:sz w:val="28"/>
          <w:szCs w:val="28"/>
          <w:lang w:val="ba-RU"/>
        </w:rPr>
        <w:t>кәләшеңдең</w:t>
      </w:r>
      <w:r w:rsidRPr="00EF4164">
        <w:rPr>
          <w:sz w:val="28"/>
          <w:szCs w:val="28"/>
          <w:lang w:val="ba-RU"/>
        </w:rPr>
        <w:t xml:space="preserve"> хаттары”, “Егеттең яуаптары” , “Һаҡмар </w:t>
      </w:r>
      <w:r w:rsidRPr="00EF4164">
        <w:rPr>
          <w:rFonts w:eastAsia="MS Mincho"/>
          <w:sz w:val="28"/>
          <w:szCs w:val="28"/>
          <w:lang w:val="ba-RU"/>
        </w:rPr>
        <w:t>ҡ</w:t>
      </w:r>
      <w:r w:rsidRPr="00EF4164">
        <w:rPr>
          <w:sz w:val="28"/>
          <w:szCs w:val="28"/>
          <w:lang w:val="ba-RU"/>
        </w:rPr>
        <w:t>ы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ы” поэмалары.</w:t>
      </w:r>
    </w:p>
    <w:p w:rsidR="00000ABB" w:rsidRPr="00FD1F53" w:rsidRDefault="00000ABB" w:rsidP="00FD1F53">
      <w:pPr>
        <w:ind w:firstLine="708"/>
        <w:jc w:val="both"/>
        <w:rPr>
          <w:b/>
          <w:i/>
          <w:sz w:val="28"/>
          <w:szCs w:val="28"/>
          <w:lang w:val="ba-RU"/>
        </w:rPr>
      </w:pPr>
    </w:p>
    <w:p w:rsidR="00000ABB" w:rsidRPr="00360677" w:rsidRDefault="00000ABB" w:rsidP="004C49CD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000ABB" w:rsidRPr="00F7462F" w:rsidRDefault="00000ABB" w:rsidP="00F7462F">
      <w:pPr>
        <w:pStyle w:val="a8"/>
        <w:numPr>
          <w:ilvl w:val="0"/>
          <w:numId w:val="25"/>
        </w:numPr>
        <w:rPr>
          <w:sz w:val="28"/>
          <w:szCs w:val="28"/>
        </w:rPr>
      </w:pPr>
      <w:r w:rsidRPr="00360677">
        <w:rPr>
          <w:sz w:val="28"/>
          <w:szCs w:val="28"/>
        </w:rPr>
        <w:t>Изучить материал  по тем</w:t>
      </w:r>
      <w:r>
        <w:rPr>
          <w:sz w:val="28"/>
          <w:szCs w:val="28"/>
        </w:rPr>
        <w:t>ам № 16-18</w:t>
      </w:r>
      <w:r w:rsidRPr="00360677">
        <w:rPr>
          <w:sz w:val="28"/>
          <w:szCs w:val="28"/>
        </w:rPr>
        <w:t>.</w:t>
      </w:r>
    </w:p>
    <w:p w:rsidR="00000ABB" w:rsidRPr="00F7462F" w:rsidRDefault="00000ABB" w:rsidP="00F7462F">
      <w:pPr>
        <w:pStyle w:val="a8"/>
        <w:numPr>
          <w:ilvl w:val="0"/>
          <w:numId w:val="25"/>
        </w:numPr>
        <w:rPr>
          <w:sz w:val="28"/>
          <w:szCs w:val="28"/>
        </w:rPr>
      </w:pPr>
      <w:r w:rsidRPr="00F7462F">
        <w:rPr>
          <w:bCs/>
          <w:sz w:val="28"/>
          <w:szCs w:val="28"/>
        </w:rPr>
        <w:t>Заполнение таблиц, анализ текстов</w:t>
      </w:r>
    </w:p>
    <w:p w:rsidR="00000ABB" w:rsidRPr="00360677" w:rsidRDefault="00000ABB" w:rsidP="00F7462F">
      <w:pPr>
        <w:pStyle w:val="a8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Подготовка рефератов и докладов</w:t>
      </w:r>
    </w:p>
    <w:p w:rsidR="00000ABB" w:rsidRDefault="00000ABB" w:rsidP="004C4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</w:t>
      </w:r>
      <w:r w:rsidRPr="0036067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16-18</w:t>
      </w:r>
      <w:r w:rsidRPr="00360677">
        <w:rPr>
          <w:b/>
          <w:sz w:val="28"/>
          <w:szCs w:val="28"/>
        </w:rPr>
        <w:t>:</w:t>
      </w:r>
    </w:p>
    <w:p w:rsidR="00000ABB" w:rsidRPr="00427988" w:rsidRDefault="00000ABB" w:rsidP="00AC1E75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Pr="00427988">
        <w:rPr>
          <w:sz w:val="28"/>
          <w:szCs w:val="28"/>
          <w:lang w:val="ba-RU"/>
        </w:rPr>
        <w:t>Һәҙиә Дәүләтшинаның тормошо һәм ижады.</w:t>
      </w:r>
    </w:p>
    <w:p w:rsidR="00000ABB" w:rsidRDefault="00000ABB" w:rsidP="00AC1E75">
      <w:pPr>
        <w:jc w:val="both"/>
        <w:rPr>
          <w:sz w:val="28"/>
          <w:szCs w:val="28"/>
          <w:lang w:val="ba-RU"/>
        </w:rPr>
      </w:pPr>
      <w:r w:rsidRPr="00CE643B">
        <w:rPr>
          <w:sz w:val="28"/>
          <w:szCs w:val="28"/>
          <w:lang w:val="ba-RU"/>
        </w:rPr>
        <w:t xml:space="preserve"> “Айбикә” повесында колхозлашыу осороноң тәүге ва</w:t>
      </w:r>
      <w:r w:rsidRPr="00CE643B">
        <w:rPr>
          <w:rFonts w:eastAsia="MS Mincho"/>
          <w:sz w:val="28"/>
          <w:szCs w:val="28"/>
          <w:lang w:val="ba-RU"/>
        </w:rPr>
        <w:t>ҡ</w:t>
      </w:r>
      <w:r w:rsidRPr="00CE643B">
        <w:rPr>
          <w:sz w:val="28"/>
          <w:szCs w:val="28"/>
          <w:lang w:val="ba-RU"/>
        </w:rPr>
        <w:t>иғалары.</w:t>
      </w:r>
    </w:p>
    <w:p w:rsidR="00000ABB" w:rsidRDefault="00000ABB" w:rsidP="00AC1E75">
      <w:pPr>
        <w:jc w:val="both"/>
        <w:rPr>
          <w:sz w:val="28"/>
          <w:szCs w:val="28"/>
          <w:lang w:val="ba-RU"/>
        </w:rPr>
      </w:pPr>
      <w:r w:rsidRPr="00CE643B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“Ырғыҙ” романы. Әҫәрҙең яҙылыу тарихы, авторҙың ижади маҡсаттары.</w:t>
      </w:r>
    </w:p>
    <w:p w:rsidR="00000ABB" w:rsidRDefault="00000ABB" w:rsidP="00AC1E75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“Ырғыҙ” романында Айбулат менән Гөлйөҙөм образдары.</w:t>
      </w:r>
    </w:p>
    <w:p w:rsidR="00000ABB" w:rsidRPr="00EF4164" w:rsidRDefault="00000ABB" w:rsidP="00AC1E75">
      <w:pPr>
        <w:jc w:val="both"/>
        <w:rPr>
          <w:sz w:val="28"/>
          <w:szCs w:val="28"/>
          <w:lang w:val="ba-RU"/>
        </w:rPr>
      </w:pPr>
      <w:r w:rsidRPr="00FD1F53">
        <w:rPr>
          <w:sz w:val="28"/>
          <w:szCs w:val="28"/>
          <w:lang w:val="ba-RU"/>
        </w:rPr>
        <w:t xml:space="preserve"> </w:t>
      </w:r>
      <w:r w:rsidRPr="000F6E17">
        <w:rPr>
          <w:sz w:val="28"/>
          <w:szCs w:val="28"/>
          <w:lang w:val="ba-RU"/>
        </w:rPr>
        <w:t>Һуғыш осоронда башҡорт әҙәбиәте, жанр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>ар төрлөлөгө һәм тематик йүнәлештәр. (Р.Ниғмәти, С.</w:t>
      </w:r>
      <w:r w:rsidRPr="000F6E17">
        <w:rPr>
          <w:rFonts w:eastAsia="MS Mincho"/>
          <w:sz w:val="28"/>
          <w:szCs w:val="28"/>
          <w:lang w:val="ba-RU"/>
        </w:rPr>
        <w:t>Ҡ</w:t>
      </w:r>
      <w:r w:rsidRPr="000F6E17">
        <w:rPr>
          <w:sz w:val="28"/>
          <w:szCs w:val="28"/>
          <w:lang w:val="ba-RU"/>
        </w:rPr>
        <w:t xml:space="preserve">удаш, М.Кәрим, Б.Бикбай, К.Мәргән, </w:t>
      </w:r>
      <w:r w:rsidRPr="000F6E17">
        <w:rPr>
          <w:rFonts w:eastAsia="MS Mincho"/>
          <w:sz w:val="28"/>
          <w:szCs w:val="28"/>
          <w:lang w:val="ba-RU"/>
        </w:rPr>
        <w:t>Ҡ</w:t>
      </w:r>
      <w:r w:rsidRPr="000F6E17">
        <w:rPr>
          <w:sz w:val="28"/>
          <w:szCs w:val="28"/>
          <w:lang w:val="ba-RU"/>
        </w:rPr>
        <w:t>.Даянһ.б.)</w:t>
      </w:r>
    </w:p>
    <w:p w:rsidR="00000ABB" w:rsidRDefault="00000ABB" w:rsidP="00AC1E75">
      <w:pPr>
        <w:jc w:val="both"/>
        <w:rPr>
          <w:sz w:val="28"/>
          <w:szCs w:val="28"/>
          <w:lang w:val="ba-RU"/>
        </w:rPr>
      </w:pPr>
      <w:r w:rsidRPr="000A42C0">
        <w:rPr>
          <w:sz w:val="28"/>
          <w:szCs w:val="28"/>
          <w:lang w:val="ba-RU"/>
        </w:rPr>
        <w:t xml:space="preserve"> </w:t>
      </w:r>
      <w:r w:rsidRPr="000F6E17">
        <w:rPr>
          <w:sz w:val="28"/>
          <w:szCs w:val="28"/>
          <w:lang w:val="ba-RU"/>
        </w:rPr>
        <w:t xml:space="preserve">Рәшит Ниғмәти тормошо һәм ижады. </w:t>
      </w:r>
    </w:p>
    <w:p w:rsidR="00000ABB" w:rsidRPr="00427988" w:rsidRDefault="00000ABB" w:rsidP="00AC1E75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“Йәмле Ағиҙел буй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 xml:space="preserve">ары”, “Үлтер, улым, фашисты!”, “Һинең </w:t>
      </w:r>
      <w:r w:rsidRPr="00A10E84">
        <w:rPr>
          <w:sz w:val="28"/>
          <w:szCs w:val="28"/>
          <w:lang w:val="ba-RU"/>
        </w:rPr>
        <w:t>кәләшеңдең</w:t>
      </w:r>
      <w:r w:rsidRPr="00EF4164">
        <w:rPr>
          <w:sz w:val="28"/>
          <w:szCs w:val="28"/>
          <w:lang w:val="ba-RU"/>
        </w:rPr>
        <w:t xml:space="preserve"> хаттары”, “Егеттең яуаптары” , “Һаҡмар </w:t>
      </w:r>
      <w:r w:rsidRPr="00EF4164">
        <w:rPr>
          <w:rFonts w:eastAsia="MS Mincho"/>
          <w:sz w:val="28"/>
          <w:szCs w:val="28"/>
          <w:lang w:val="ba-RU"/>
        </w:rPr>
        <w:t>ҡ</w:t>
      </w:r>
      <w:r w:rsidRPr="00EF4164">
        <w:rPr>
          <w:sz w:val="28"/>
          <w:szCs w:val="28"/>
          <w:lang w:val="ba-RU"/>
        </w:rPr>
        <w:t>ы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ы” поэмалары.</w:t>
      </w:r>
    </w:p>
    <w:p w:rsidR="00000ABB" w:rsidRPr="00AC1E75" w:rsidRDefault="00000ABB" w:rsidP="004C49CD">
      <w:pPr>
        <w:rPr>
          <w:b/>
          <w:sz w:val="28"/>
          <w:szCs w:val="28"/>
          <w:lang w:val="ba-RU"/>
        </w:rPr>
      </w:pPr>
    </w:p>
    <w:p w:rsidR="00000ABB" w:rsidRPr="00360677" w:rsidRDefault="00000ABB" w:rsidP="004C49CD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Контрольная работа по темам</w:t>
      </w:r>
      <w:r w:rsidRPr="0036067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16-18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000ABB" w:rsidRPr="00360677" w:rsidRDefault="00000ABB" w:rsidP="004C49CD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апреля.</w:t>
      </w:r>
    </w:p>
    <w:p w:rsidR="00244BB1" w:rsidRPr="00244BB1" w:rsidRDefault="00244BB1" w:rsidP="00244B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zilya-89@list.ru</w:t>
      </w:r>
    </w:p>
    <w:p w:rsidR="00000ABB" w:rsidRPr="00360677" w:rsidRDefault="00000ABB" w:rsidP="0057312B">
      <w:pPr>
        <w:jc w:val="center"/>
        <w:rPr>
          <w:bCs/>
          <w:i/>
          <w:sz w:val="28"/>
          <w:szCs w:val="28"/>
        </w:rPr>
      </w:pPr>
    </w:p>
    <w:p w:rsidR="00000ABB" w:rsidRPr="00360677" w:rsidRDefault="00000ABB" w:rsidP="0057312B">
      <w:pPr>
        <w:jc w:val="center"/>
        <w:rPr>
          <w:bCs/>
          <w:i/>
          <w:sz w:val="28"/>
          <w:szCs w:val="28"/>
        </w:rPr>
      </w:pPr>
    </w:p>
    <w:p w:rsidR="00000ABB" w:rsidRPr="00360677" w:rsidRDefault="00000ABB" w:rsidP="00AC1E75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7.</w:t>
      </w:r>
    </w:p>
    <w:p w:rsidR="00000ABB" w:rsidRPr="00360677" w:rsidRDefault="00000ABB" w:rsidP="00AD070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360677">
        <w:rPr>
          <w:b/>
          <w:sz w:val="28"/>
          <w:szCs w:val="28"/>
        </w:rPr>
        <w:t xml:space="preserve"> №</w:t>
      </w:r>
      <w:r w:rsidRPr="00360677">
        <w:rPr>
          <w:b/>
        </w:rPr>
        <w:t xml:space="preserve"> </w:t>
      </w:r>
      <w:r>
        <w:rPr>
          <w:b/>
          <w:sz w:val="28"/>
          <w:szCs w:val="28"/>
        </w:rPr>
        <w:t>19-21</w:t>
      </w:r>
      <w:r w:rsidRPr="00360677">
        <w:rPr>
          <w:b/>
          <w:sz w:val="28"/>
          <w:szCs w:val="28"/>
        </w:rPr>
        <w:t>.</w:t>
      </w:r>
      <w:r w:rsidRPr="000A42C0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Б.Бикбай ижады</w:t>
      </w:r>
      <w:r>
        <w:rPr>
          <w:sz w:val="28"/>
          <w:szCs w:val="28"/>
        </w:rPr>
        <w:t>.</w:t>
      </w:r>
      <w:r w:rsidRPr="000A42C0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З.Биишева ижады</w:t>
      </w:r>
      <w:r>
        <w:rPr>
          <w:sz w:val="28"/>
          <w:szCs w:val="28"/>
        </w:rPr>
        <w:t>.</w:t>
      </w:r>
      <w:r w:rsidRPr="000A42C0">
        <w:rPr>
          <w:sz w:val="28"/>
          <w:szCs w:val="28"/>
        </w:rPr>
        <w:t xml:space="preserve"> Һ</w:t>
      </w:r>
      <w:r w:rsidRPr="00A10E84">
        <w:rPr>
          <w:sz w:val="28"/>
          <w:szCs w:val="28"/>
        </w:rPr>
        <w:t>уғыштан һуңғы осор әҙәбиәте</w:t>
      </w:r>
      <w:r>
        <w:rPr>
          <w:sz w:val="28"/>
          <w:szCs w:val="28"/>
        </w:rPr>
        <w:t>.</w:t>
      </w:r>
    </w:p>
    <w:p w:rsidR="00000ABB" w:rsidRPr="00360677" w:rsidRDefault="00000ABB" w:rsidP="00AD0703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Темы для изучения:</w:t>
      </w:r>
    </w:p>
    <w:p w:rsidR="00000ABB" w:rsidRDefault="00000ABB" w:rsidP="000A42C0">
      <w:pPr>
        <w:jc w:val="both"/>
        <w:rPr>
          <w:sz w:val="28"/>
          <w:szCs w:val="28"/>
          <w:lang w:val="ba-RU"/>
        </w:rPr>
      </w:pPr>
      <w:r w:rsidRPr="006F7058"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 xml:space="preserve">Баязит Бикбай тормошо һәм ижады. </w:t>
      </w:r>
    </w:p>
    <w:p w:rsidR="00000ABB" w:rsidRDefault="00000ABB" w:rsidP="000A42C0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 xml:space="preserve">“Йәшә, тормош”, “Гармунсы”, “Урман артында”, “Ер” поэмалары. </w:t>
      </w:r>
    </w:p>
    <w:p w:rsidR="00000ABB" w:rsidRDefault="00000ABB" w:rsidP="000A42C0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 xml:space="preserve">“Ҡарлуғас”, “Салауат”, “Ҡаһым түрә” драмалары. </w:t>
      </w:r>
    </w:p>
    <w:p w:rsidR="00000ABB" w:rsidRDefault="00000ABB" w:rsidP="000A42C0">
      <w:pPr>
        <w:jc w:val="both"/>
        <w:rPr>
          <w:sz w:val="28"/>
          <w:szCs w:val="28"/>
          <w:lang w:val="ba-RU"/>
        </w:rPr>
      </w:pPr>
      <w:r w:rsidRPr="000F6E17">
        <w:rPr>
          <w:sz w:val="28"/>
          <w:szCs w:val="28"/>
          <w:lang w:val="ba-RU"/>
        </w:rPr>
        <w:t xml:space="preserve">“Аҡсәскә”, “Тере шишмәләр” повестары. </w:t>
      </w:r>
    </w:p>
    <w:p w:rsidR="00000ABB" w:rsidRDefault="00000ABB" w:rsidP="000A42C0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“Аҡселән таш</w:t>
      </w:r>
      <w:r w:rsidRPr="00EF4164">
        <w:rPr>
          <w:rFonts w:eastAsia="MS Mincho"/>
          <w:sz w:val="28"/>
          <w:szCs w:val="28"/>
          <w:lang w:val="ba-RU"/>
        </w:rPr>
        <w:t>ҡ</w:t>
      </w:r>
      <w:r w:rsidRPr="00EF4164">
        <w:rPr>
          <w:sz w:val="28"/>
          <w:szCs w:val="28"/>
          <w:lang w:val="ba-RU"/>
        </w:rPr>
        <w:t>анда” романында халыҡтың рухи ү</w:t>
      </w:r>
      <w:r w:rsidRPr="00EF4164">
        <w:rPr>
          <w:rFonts w:eastAsia="MS Mincho"/>
          <w:sz w:val="28"/>
          <w:szCs w:val="28"/>
          <w:lang w:val="ba-RU"/>
        </w:rPr>
        <w:t>ҫ</w:t>
      </w:r>
      <w:r w:rsidRPr="00EF4164">
        <w:rPr>
          <w:sz w:val="28"/>
          <w:szCs w:val="28"/>
          <w:lang w:val="ba-RU"/>
        </w:rPr>
        <w:t>еүе, активлашыуы һүрәтләнә.</w:t>
      </w:r>
    </w:p>
    <w:p w:rsidR="00000ABB" w:rsidRPr="006F7058" w:rsidRDefault="00000ABB" w:rsidP="006F7058">
      <w:pPr>
        <w:rPr>
          <w:b/>
          <w:bCs/>
          <w:i/>
          <w:sz w:val="28"/>
          <w:szCs w:val="28"/>
          <w:lang w:val="ba-RU"/>
        </w:rPr>
      </w:pPr>
      <w:r w:rsidRPr="000F6E17">
        <w:rPr>
          <w:b/>
          <w:i/>
          <w:sz w:val="28"/>
          <w:szCs w:val="28"/>
          <w:lang w:val="ba-RU"/>
        </w:rPr>
        <w:t xml:space="preserve">20. </w:t>
      </w:r>
      <w:r w:rsidRPr="000F6E17">
        <w:rPr>
          <w:b/>
          <w:bCs/>
          <w:i/>
          <w:sz w:val="28"/>
          <w:szCs w:val="28"/>
          <w:lang w:val="ba-RU"/>
        </w:rPr>
        <w:t>Зәйнәб Биишева</w:t>
      </w:r>
    </w:p>
    <w:p w:rsidR="00000ABB" w:rsidRDefault="00000ABB" w:rsidP="000A42C0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 xml:space="preserve">Зәйнәб Биишеваның тормошо һәм ижады. </w:t>
      </w:r>
    </w:p>
    <w:p w:rsidR="00000ABB" w:rsidRDefault="00000ABB" w:rsidP="000A42C0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Яҙыусының һуғыштан һуңғы ижады</w:t>
      </w:r>
    </w:p>
    <w:p w:rsidR="00000ABB" w:rsidRDefault="00000ABB" w:rsidP="006F7058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“Яҡтыға” трилогияһында башҡорт хал</w:t>
      </w:r>
      <w:r w:rsidRPr="00EF4164">
        <w:rPr>
          <w:rFonts w:eastAsia="MS Mincho"/>
          <w:sz w:val="28"/>
          <w:szCs w:val="28"/>
          <w:lang w:val="ba-RU"/>
        </w:rPr>
        <w:t>ҡ</w:t>
      </w:r>
      <w:r w:rsidRPr="00EF4164">
        <w:rPr>
          <w:sz w:val="28"/>
          <w:szCs w:val="28"/>
          <w:lang w:val="ba-RU"/>
        </w:rPr>
        <w:t>ының социалистик революцияға килеү юлдарын һүрәтләү.</w:t>
      </w:r>
    </w:p>
    <w:p w:rsidR="00000ABB" w:rsidRPr="00EF4164" w:rsidRDefault="00000ABB" w:rsidP="006F7058">
      <w:pPr>
        <w:jc w:val="both"/>
        <w:rPr>
          <w:sz w:val="28"/>
          <w:szCs w:val="28"/>
          <w:lang w:val="ba-RU"/>
        </w:rPr>
      </w:pPr>
      <w:r w:rsidRPr="00EF4164">
        <w:rPr>
          <w:b/>
          <w:i/>
          <w:sz w:val="28"/>
          <w:szCs w:val="28"/>
          <w:lang w:val="ba-RU"/>
        </w:rPr>
        <w:t xml:space="preserve">21. </w:t>
      </w:r>
      <w:r w:rsidRPr="00EF4164">
        <w:rPr>
          <w:b/>
          <w:bCs/>
          <w:i/>
          <w:sz w:val="28"/>
          <w:szCs w:val="28"/>
          <w:lang w:val="ba-RU"/>
        </w:rPr>
        <w:t>Һуғыштан һуңғы осор әҙәбиәте</w:t>
      </w:r>
    </w:p>
    <w:p w:rsidR="00000ABB" w:rsidRDefault="00000ABB" w:rsidP="000A42C0">
      <w:pPr>
        <w:jc w:val="both"/>
        <w:rPr>
          <w:sz w:val="28"/>
          <w:szCs w:val="28"/>
          <w:lang w:val="ba-RU"/>
        </w:rPr>
      </w:pPr>
      <w:r w:rsidRPr="000F6E17">
        <w:rPr>
          <w:sz w:val="28"/>
          <w:szCs w:val="28"/>
          <w:lang w:val="ba-RU"/>
        </w:rPr>
        <w:t>Осорҙоң үҙенсәлекле шарттары һәм ә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 xml:space="preserve">әбиәт </w:t>
      </w:r>
      <w:r w:rsidRPr="000F6E17">
        <w:rPr>
          <w:rFonts w:eastAsia="MS Mincho"/>
          <w:sz w:val="28"/>
          <w:szCs w:val="28"/>
          <w:lang w:val="ba-RU"/>
        </w:rPr>
        <w:t>ҡ</w:t>
      </w:r>
      <w:r w:rsidRPr="000F6E17">
        <w:rPr>
          <w:sz w:val="28"/>
          <w:szCs w:val="28"/>
          <w:lang w:val="ba-RU"/>
        </w:rPr>
        <w:t>а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 xml:space="preserve">аныштары. </w:t>
      </w:r>
    </w:p>
    <w:p w:rsidR="00000ABB" w:rsidRDefault="00000ABB" w:rsidP="000A42C0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Поэзия (Х.Кәрим “Батыр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арға дан”, М.Кәрим “Һаумыһығыҙ, ти</w:t>
      </w:r>
      <w:r w:rsidRPr="00EF4164">
        <w:rPr>
          <w:rFonts w:eastAsia="MS Mincho"/>
          <w:sz w:val="28"/>
          <w:szCs w:val="28"/>
          <w:lang w:val="ba-RU"/>
        </w:rPr>
        <w:t>ҙ</w:t>
      </w:r>
      <w:r>
        <w:rPr>
          <w:sz w:val="28"/>
          <w:szCs w:val="28"/>
          <w:lang w:val="ba-RU"/>
        </w:rPr>
        <w:t>әр гөлдәр” һ.б.) П</w:t>
      </w:r>
      <w:r w:rsidRPr="00EF4164">
        <w:rPr>
          <w:sz w:val="28"/>
          <w:szCs w:val="28"/>
          <w:lang w:val="ba-RU"/>
        </w:rPr>
        <w:t>роза (Ә.Вәли “Беренсе а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ымдар”, С.Агиш “Ниге</w:t>
      </w:r>
      <w:r w:rsidRPr="00EF4164">
        <w:rPr>
          <w:rFonts w:eastAsia="MS Mincho"/>
          <w:sz w:val="28"/>
          <w:szCs w:val="28"/>
          <w:lang w:val="ba-RU"/>
        </w:rPr>
        <w:t>ҙ</w:t>
      </w:r>
      <w:r>
        <w:rPr>
          <w:sz w:val="28"/>
          <w:szCs w:val="28"/>
          <w:lang w:val="ba-RU"/>
        </w:rPr>
        <w:t>” һ.б.)</w:t>
      </w:r>
    </w:p>
    <w:p w:rsidR="00000ABB" w:rsidRPr="00EF4164" w:rsidRDefault="00000ABB" w:rsidP="000A42C0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Д</w:t>
      </w:r>
      <w:r w:rsidRPr="00EF4164">
        <w:rPr>
          <w:sz w:val="28"/>
          <w:szCs w:val="28"/>
          <w:lang w:val="ba-RU"/>
        </w:rPr>
        <w:t>раматургия (М.Кәрим “Туй дауам итә”, И.Абдуллин “Бе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 xml:space="preserve"> айырылышмабы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” һ.б.)</w:t>
      </w:r>
    </w:p>
    <w:p w:rsidR="00000ABB" w:rsidRPr="000A42C0" w:rsidRDefault="00000ABB" w:rsidP="00337904">
      <w:pPr>
        <w:rPr>
          <w:sz w:val="28"/>
          <w:szCs w:val="28"/>
          <w:lang w:val="ba-RU"/>
        </w:rPr>
      </w:pPr>
    </w:p>
    <w:p w:rsidR="00000ABB" w:rsidRPr="00360677" w:rsidRDefault="00000ABB" w:rsidP="00337904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000ABB" w:rsidRPr="00F7462F" w:rsidRDefault="00000ABB" w:rsidP="00F7462F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  по темам</w:t>
      </w:r>
      <w:r w:rsidRPr="00360677">
        <w:rPr>
          <w:sz w:val="28"/>
          <w:szCs w:val="28"/>
        </w:rPr>
        <w:t xml:space="preserve"> № </w:t>
      </w:r>
      <w:r>
        <w:rPr>
          <w:sz w:val="28"/>
          <w:szCs w:val="28"/>
        </w:rPr>
        <w:t>19-21</w:t>
      </w:r>
      <w:r w:rsidRPr="00360677">
        <w:rPr>
          <w:sz w:val="28"/>
          <w:szCs w:val="28"/>
        </w:rPr>
        <w:t>.</w:t>
      </w:r>
    </w:p>
    <w:p w:rsidR="00000ABB" w:rsidRPr="00F7462F" w:rsidRDefault="00000ABB" w:rsidP="00F7462F">
      <w:pPr>
        <w:pStyle w:val="a8"/>
        <w:numPr>
          <w:ilvl w:val="0"/>
          <w:numId w:val="26"/>
        </w:numPr>
        <w:rPr>
          <w:sz w:val="28"/>
          <w:szCs w:val="28"/>
        </w:rPr>
      </w:pPr>
      <w:r w:rsidRPr="00F7462F">
        <w:rPr>
          <w:bCs/>
          <w:sz w:val="28"/>
          <w:szCs w:val="28"/>
        </w:rPr>
        <w:t>Заполнение таблиц, анализ текстов</w:t>
      </w:r>
    </w:p>
    <w:p w:rsidR="00000ABB" w:rsidRPr="00360677" w:rsidRDefault="00000ABB" w:rsidP="00F7462F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Подготовка рефератов и докладов</w:t>
      </w:r>
    </w:p>
    <w:p w:rsidR="00000ABB" w:rsidRDefault="00000ABB" w:rsidP="003379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</w:t>
      </w:r>
      <w:r w:rsidRPr="0036067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19-21</w:t>
      </w:r>
      <w:r w:rsidRPr="00360677">
        <w:rPr>
          <w:b/>
          <w:sz w:val="28"/>
          <w:szCs w:val="28"/>
        </w:rPr>
        <w:t>:</w:t>
      </w:r>
    </w:p>
    <w:p w:rsidR="00000ABB" w:rsidRDefault="00000ABB" w:rsidP="006F7058">
      <w:pPr>
        <w:jc w:val="both"/>
        <w:rPr>
          <w:sz w:val="28"/>
          <w:szCs w:val="28"/>
          <w:lang w:val="ba-RU"/>
        </w:rPr>
      </w:pPr>
      <w:r w:rsidRPr="00A10E84">
        <w:rPr>
          <w:sz w:val="28"/>
          <w:szCs w:val="28"/>
        </w:rPr>
        <w:t xml:space="preserve">Баязит Бикбай тормошо һәм ижады. </w:t>
      </w:r>
    </w:p>
    <w:p w:rsidR="00000ABB" w:rsidRDefault="00000ABB" w:rsidP="006F7058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 xml:space="preserve">“Йәшә, тормош”, “Гармунсы”, “Урман артында”, “Ер” поэмалары. </w:t>
      </w:r>
    </w:p>
    <w:p w:rsidR="00000ABB" w:rsidRDefault="00000ABB" w:rsidP="006F7058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 xml:space="preserve">“Ҡарлуғас”, “Салауат”, “Ҡаһым түрә” драмалары. </w:t>
      </w:r>
    </w:p>
    <w:p w:rsidR="00000ABB" w:rsidRDefault="00000ABB" w:rsidP="006F7058">
      <w:pPr>
        <w:jc w:val="both"/>
        <w:rPr>
          <w:sz w:val="28"/>
          <w:szCs w:val="28"/>
          <w:lang w:val="ba-RU"/>
        </w:rPr>
      </w:pPr>
      <w:r w:rsidRPr="000F6E17">
        <w:rPr>
          <w:sz w:val="28"/>
          <w:szCs w:val="28"/>
          <w:lang w:val="ba-RU"/>
        </w:rPr>
        <w:t xml:space="preserve">“Аҡсәскә”, “Тере шишмәләр” повестары. </w:t>
      </w:r>
    </w:p>
    <w:p w:rsidR="00000ABB" w:rsidRPr="006F7058" w:rsidRDefault="00000ABB" w:rsidP="006F7058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“Аҡселән таш</w:t>
      </w:r>
      <w:r w:rsidRPr="00EF4164">
        <w:rPr>
          <w:rFonts w:eastAsia="MS Mincho"/>
          <w:sz w:val="28"/>
          <w:szCs w:val="28"/>
          <w:lang w:val="ba-RU"/>
        </w:rPr>
        <w:t>ҡ</w:t>
      </w:r>
      <w:r w:rsidRPr="00EF4164">
        <w:rPr>
          <w:sz w:val="28"/>
          <w:szCs w:val="28"/>
          <w:lang w:val="ba-RU"/>
        </w:rPr>
        <w:t>анда” романында халыҡтың рухи ү</w:t>
      </w:r>
      <w:r w:rsidRPr="00EF4164">
        <w:rPr>
          <w:rFonts w:eastAsia="MS Mincho"/>
          <w:sz w:val="28"/>
          <w:szCs w:val="28"/>
          <w:lang w:val="ba-RU"/>
        </w:rPr>
        <w:t>ҫ</w:t>
      </w:r>
      <w:r w:rsidRPr="00EF4164">
        <w:rPr>
          <w:sz w:val="28"/>
          <w:szCs w:val="28"/>
          <w:lang w:val="ba-RU"/>
        </w:rPr>
        <w:t>еүе, активлашыуы һүрәтләнә.</w:t>
      </w:r>
    </w:p>
    <w:p w:rsidR="00000ABB" w:rsidRDefault="00000ABB" w:rsidP="006F7058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 xml:space="preserve">Зәйнәб Биишеваның тормошо һәм ижады. </w:t>
      </w:r>
    </w:p>
    <w:p w:rsidR="00000ABB" w:rsidRDefault="00000ABB" w:rsidP="006F7058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Яҙыусының һуғыштан һуңғы ижады</w:t>
      </w:r>
    </w:p>
    <w:p w:rsidR="00000ABB" w:rsidRPr="00EF4164" w:rsidRDefault="00000ABB" w:rsidP="006F7058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“Яҡтыға” трилогияһында башҡорт хал</w:t>
      </w:r>
      <w:r w:rsidRPr="00EF4164">
        <w:rPr>
          <w:rFonts w:eastAsia="MS Mincho"/>
          <w:sz w:val="28"/>
          <w:szCs w:val="28"/>
          <w:lang w:val="ba-RU"/>
        </w:rPr>
        <w:t>ҡ</w:t>
      </w:r>
      <w:r w:rsidRPr="00EF4164">
        <w:rPr>
          <w:sz w:val="28"/>
          <w:szCs w:val="28"/>
          <w:lang w:val="ba-RU"/>
        </w:rPr>
        <w:t>ының социалистик революцияға килеү юлдарын һүрәтләү.</w:t>
      </w:r>
    </w:p>
    <w:p w:rsidR="00000ABB" w:rsidRDefault="00000ABB" w:rsidP="006F7058">
      <w:pPr>
        <w:jc w:val="both"/>
        <w:rPr>
          <w:sz w:val="28"/>
          <w:szCs w:val="28"/>
          <w:lang w:val="ba-RU"/>
        </w:rPr>
      </w:pPr>
      <w:r w:rsidRPr="000F6E17">
        <w:rPr>
          <w:sz w:val="28"/>
          <w:szCs w:val="28"/>
          <w:lang w:val="ba-RU"/>
        </w:rPr>
        <w:t>Осорҙоң үҙенсәлекле шарттары һәм ә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 xml:space="preserve">әбиәт </w:t>
      </w:r>
      <w:r w:rsidRPr="000F6E17">
        <w:rPr>
          <w:rFonts w:eastAsia="MS Mincho"/>
          <w:sz w:val="28"/>
          <w:szCs w:val="28"/>
          <w:lang w:val="ba-RU"/>
        </w:rPr>
        <w:t>ҡ</w:t>
      </w:r>
      <w:r w:rsidRPr="000F6E17">
        <w:rPr>
          <w:sz w:val="28"/>
          <w:szCs w:val="28"/>
          <w:lang w:val="ba-RU"/>
        </w:rPr>
        <w:t>а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 xml:space="preserve">аныштары. </w:t>
      </w:r>
    </w:p>
    <w:p w:rsidR="00000ABB" w:rsidRDefault="00000ABB" w:rsidP="006F7058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Поэзия (Х.Кәрим “Батыр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арға дан”, М.Кәрим “Һаумыһығыҙ, ти</w:t>
      </w:r>
      <w:r w:rsidRPr="00EF4164">
        <w:rPr>
          <w:rFonts w:eastAsia="MS Mincho"/>
          <w:sz w:val="28"/>
          <w:szCs w:val="28"/>
          <w:lang w:val="ba-RU"/>
        </w:rPr>
        <w:t>ҙ</w:t>
      </w:r>
      <w:r>
        <w:rPr>
          <w:sz w:val="28"/>
          <w:szCs w:val="28"/>
          <w:lang w:val="ba-RU"/>
        </w:rPr>
        <w:t>әр гөлдәр” һ.б.) П</w:t>
      </w:r>
      <w:r w:rsidRPr="00EF4164">
        <w:rPr>
          <w:sz w:val="28"/>
          <w:szCs w:val="28"/>
          <w:lang w:val="ba-RU"/>
        </w:rPr>
        <w:t>роза (Ә.Вәли “Беренсе а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ымдар”, С.Агиш “Ниге</w:t>
      </w:r>
      <w:r w:rsidRPr="00EF4164">
        <w:rPr>
          <w:rFonts w:eastAsia="MS Mincho"/>
          <w:sz w:val="28"/>
          <w:szCs w:val="28"/>
          <w:lang w:val="ba-RU"/>
        </w:rPr>
        <w:t>ҙ</w:t>
      </w:r>
      <w:r>
        <w:rPr>
          <w:sz w:val="28"/>
          <w:szCs w:val="28"/>
          <w:lang w:val="ba-RU"/>
        </w:rPr>
        <w:t>” һ.б.)</w:t>
      </w:r>
    </w:p>
    <w:p w:rsidR="00000ABB" w:rsidRPr="00EF4164" w:rsidRDefault="00000ABB" w:rsidP="006F7058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Д</w:t>
      </w:r>
      <w:r w:rsidRPr="00EF4164">
        <w:rPr>
          <w:sz w:val="28"/>
          <w:szCs w:val="28"/>
          <w:lang w:val="ba-RU"/>
        </w:rPr>
        <w:t>раматургия (М.Кәрим “Туй дауам итә”, И.Абдуллин “Бе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 xml:space="preserve"> айырылышмабы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” һ.б.)</w:t>
      </w:r>
    </w:p>
    <w:p w:rsidR="00000ABB" w:rsidRPr="006F7058" w:rsidRDefault="00000ABB" w:rsidP="00337904">
      <w:pPr>
        <w:rPr>
          <w:b/>
          <w:sz w:val="28"/>
          <w:szCs w:val="28"/>
          <w:lang w:val="ba-RU"/>
        </w:rPr>
      </w:pPr>
    </w:p>
    <w:p w:rsidR="00000ABB" w:rsidRPr="006F7058" w:rsidRDefault="00000ABB" w:rsidP="00337904">
      <w:pPr>
        <w:rPr>
          <w:b/>
          <w:sz w:val="28"/>
          <w:szCs w:val="28"/>
          <w:lang w:val="ba-RU"/>
        </w:rPr>
      </w:pPr>
    </w:p>
    <w:p w:rsidR="00000ABB" w:rsidRPr="00360677" w:rsidRDefault="00000ABB" w:rsidP="00337904">
      <w:pPr>
        <w:rPr>
          <w:sz w:val="28"/>
          <w:szCs w:val="28"/>
        </w:rPr>
      </w:pPr>
      <w:r w:rsidRPr="00360677">
        <w:rPr>
          <w:b/>
          <w:sz w:val="28"/>
          <w:szCs w:val="28"/>
        </w:rPr>
        <w:lastRenderedPageBreak/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Контрольная работа по темам</w:t>
      </w:r>
      <w:r w:rsidRPr="0036067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19-21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000ABB" w:rsidRPr="00360677" w:rsidRDefault="00000ABB" w:rsidP="00337904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мая.</w:t>
      </w:r>
    </w:p>
    <w:p w:rsidR="00244BB1" w:rsidRPr="00244BB1" w:rsidRDefault="00244BB1" w:rsidP="00244B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zilya-89@list.ru</w:t>
      </w:r>
    </w:p>
    <w:p w:rsidR="00000ABB" w:rsidRPr="00360677" w:rsidRDefault="00000ABB" w:rsidP="0057312B">
      <w:pPr>
        <w:jc w:val="center"/>
        <w:rPr>
          <w:bCs/>
          <w:i/>
          <w:sz w:val="28"/>
          <w:szCs w:val="28"/>
        </w:rPr>
      </w:pPr>
    </w:p>
    <w:p w:rsidR="00000ABB" w:rsidRPr="00360677" w:rsidRDefault="00000ABB" w:rsidP="00AD0703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000ABB" w:rsidRPr="00360677" w:rsidRDefault="00000ABB" w:rsidP="00A16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Подготовиться по темам № 13-21</w:t>
      </w:r>
      <w:r w:rsidRPr="00360677">
        <w:rPr>
          <w:b/>
          <w:bCs/>
          <w:sz w:val="28"/>
          <w:szCs w:val="28"/>
        </w:rPr>
        <w:t xml:space="preserve"> к письменному зачету. Рассмотреть контрольные вопросы  по данным темам.</w:t>
      </w:r>
    </w:p>
    <w:p w:rsidR="00000ABB" w:rsidRPr="00360677" w:rsidRDefault="00000ABB" w:rsidP="00AD0703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>Письменный  зачет. Очно.</w:t>
      </w:r>
    </w:p>
    <w:p w:rsidR="00000ABB" w:rsidRPr="00360677" w:rsidRDefault="00000ABB" w:rsidP="00AD0703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июня.</w:t>
      </w:r>
    </w:p>
    <w:p w:rsidR="00000ABB" w:rsidRPr="00360677" w:rsidRDefault="00000ABB" w:rsidP="0057312B">
      <w:pPr>
        <w:jc w:val="center"/>
        <w:rPr>
          <w:bCs/>
          <w:i/>
          <w:sz w:val="28"/>
          <w:szCs w:val="28"/>
        </w:rPr>
      </w:pPr>
    </w:p>
    <w:p w:rsidR="00000ABB" w:rsidRPr="00360677" w:rsidRDefault="00000ABB" w:rsidP="007E07DC">
      <w:pPr>
        <w:ind w:firstLine="708"/>
        <w:jc w:val="center"/>
      </w:pPr>
    </w:p>
    <w:p w:rsidR="00000ABB" w:rsidRPr="00F7462F" w:rsidRDefault="00000ABB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000ABB" w:rsidRPr="00A10E84" w:rsidRDefault="00000ABB" w:rsidP="00AC1E75">
      <w:pPr>
        <w:numPr>
          <w:ilvl w:val="0"/>
          <w:numId w:val="48"/>
        </w:numPr>
        <w:spacing w:before="100" w:beforeAutospacing="1" w:after="100" w:afterAutospacing="1"/>
        <w:rPr>
          <w:sz w:val="28"/>
          <w:szCs w:val="28"/>
        </w:rPr>
      </w:pPr>
      <w:r w:rsidRPr="00A10E84">
        <w:rPr>
          <w:sz w:val="28"/>
          <w:szCs w:val="28"/>
        </w:rPr>
        <w:t>Башҡорт теле һәм телмәр мә</w:t>
      </w:r>
      <w:r w:rsidRPr="00A10E84">
        <w:rPr>
          <w:rFonts w:eastAsia="MS Mincho"/>
          <w:sz w:val="28"/>
          <w:szCs w:val="28"/>
        </w:rPr>
        <w:t>ҙ</w:t>
      </w:r>
      <w:r w:rsidRPr="00A10E84">
        <w:rPr>
          <w:sz w:val="28"/>
          <w:szCs w:val="28"/>
        </w:rPr>
        <w:t>әниәте. М.Б.Юлмөхәмәтов, Ә.С.Ра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аева, И.Ә.Шарапов. -Өфө:Китап,2008.</w:t>
      </w:r>
    </w:p>
    <w:p w:rsidR="00000ABB" w:rsidRPr="00A10E84" w:rsidRDefault="00000ABB" w:rsidP="00AC1E75">
      <w:pPr>
        <w:numPr>
          <w:ilvl w:val="0"/>
          <w:numId w:val="4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>Башҡорт теле һәм әҙәбиәте. Д.С.Тикеев, Б.Б.Ғафаров. –Өфө:Китап, 2002.</w:t>
      </w:r>
    </w:p>
    <w:p w:rsidR="00000ABB" w:rsidRPr="00A10E84" w:rsidRDefault="00000ABB" w:rsidP="00AC1E75">
      <w:pPr>
        <w:numPr>
          <w:ilvl w:val="0"/>
          <w:numId w:val="4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>Башҡорт теле:Педагогия колледждары һәм училищелары өсөн дәреслек. –Өфө: “Китап”, 2004.</w:t>
      </w:r>
    </w:p>
    <w:p w:rsidR="00000ABB" w:rsidRPr="00A10E84" w:rsidRDefault="00000ABB" w:rsidP="00AC1E75">
      <w:pPr>
        <w:numPr>
          <w:ilvl w:val="0"/>
          <w:numId w:val="4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>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 теленең фразеологик һү</w:t>
      </w:r>
      <w:r w:rsidRPr="00A10E84">
        <w:rPr>
          <w:rFonts w:eastAsia="MS Mincho"/>
          <w:sz w:val="28"/>
          <w:szCs w:val="28"/>
        </w:rPr>
        <w:t>ҙ</w:t>
      </w:r>
      <w:r w:rsidRPr="00A10E84">
        <w:rPr>
          <w:sz w:val="28"/>
          <w:szCs w:val="28"/>
        </w:rPr>
        <w:t>леге.-Өфө: 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ортостан “Китап” нәшриәте,1996.</w:t>
      </w:r>
    </w:p>
    <w:p w:rsidR="00000ABB" w:rsidRPr="00A10E84" w:rsidRDefault="00000ABB" w:rsidP="00AC1E75">
      <w:pPr>
        <w:numPr>
          <w:ilvl w:val="0"/>
          <w:numId w:val="4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>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 теленән диктанттар йыйынтығы. Ф.С.Ис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ужина, З.Ф.Әбүбәкерова.-Өфө, Матбуғат донъяһы, 2010.</w:t>
      </w:r>
    </w:p>
    <w:p w:rsidR="00000ABB" w:rsidRPr="00A10E84" w:rsidRDefault="00000ABB" w:rsidP="00AC1E75">
      <w:pPr>
        <w:numPr>
          <w:ilvl w:val="0"/>
          <w:numId w:val="4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>Телдең күркәмлек саралары. Күнегеүҙәр менән. В.Ш.Псәнчин. –Өфө: 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ортостан “Китап” нәшриәте, 2003.</w:t>
      </w:r>
    </w:p>
    <w:p w:rsidR="00000ABB" w:rsidRPr="00A10E84" w:rsidRDefault="00000ABB" w:rsidP="00AC1E75">
      <w:pPr>
        <w:numPr>
          <w:ilvl w:val="0"/>
          <w:numId w:val="4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>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 xml:space="preserve">орт теле. 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ушма һөйләм синтаксисы. –Өфө: 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ортостан “Китап” нәшриәте, 2001.</w:t>
      </w:r>
    </w:p>
    <w:p w:rsidR="00000ABB" w:rsidRPr="00360677" w:rsidRDefault="00000ABB" w:rsidP="00AC1E75">
      <w:r w:rsidRPr="00A10E84">
        <w:rPr>
          <w:sz w:val="28"/>
          <w:szCs w:val="28"/>
        </w:rPr>
        <w:t>Башкирский язык для начинающих. Уфа, 1991</w:t>
      </w:r>
    </w:p>
    <w:sectPr w:rsidR="00000ABB" w:rsidRPr="00360677" w:rsidSect="009B119F">
      <w:footerReference w:type="even" r:id="rId7"/>
      <w:footerReference w:type="default" r:id="rId8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529" w:rsidRDefault="00456529" w:rsidP="00532DFB">
      <w:r>
        <w:separator/>
      </w:r>
    </w:p>
  </w:endnote>
  <w:endnote w:type="continuationSeparator" w:id="1">
    <w:p w:rsidR="00456529" w:rsidRDefault="00456529" w:rsidP="0053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BB" w:rsidRDefault="00A53DEF" w:rsidP="0082090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00AB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ABB" w:rsidRDefault="00000ABB" w:rsidP="0082090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BB" w:rsidRDefault="00A53DEF" w:rsidP="0082090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00AB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4BB1">
      <w:rPr>
        <w:rStyle w:val="ac"/>
        <w:noProof/>
      </w:rPr>
      <w:t>17</w:t>
    </w:r>
    <w:r>
      <w:rPr>
        <w:rStyle w:val="ac"/>
      </w:rPr>
      <w:fldChar w:fldCharType="end"/>
    </w:r>
  </w:p>
  <w:p w:rsidR="00000ABB" w:rsidRDefault="00000ABB" w:rsidP="0082090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529" w:rsidRDefault="00456529" w:rsidP="00532DFB">
      <w:r>
        <w:separator/>
      </w:r>
    </w:p>
  </w:footnote>
  <w:footnote w:type="continuationSeparator" w:id="1">
    <w:p w:rsidR="00456529" w:rsidRDefault="00456529" w:rsidP="00532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B0C7012"/>
    <w:multiLevelType w:val="hybridMultilevel"/>
    <w:tmpl w:val="59E6305A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0B252B67"/>
    <w:multiLevelType w:val="hybridMultilevel"/>
    <w:tmpl w:val="6A92EAD8"/>
    <w:lvl w:ilvl="0" w:tplc="883E4DBA">
      <w:start w:val="1"/>
      <w:numFmt w:val="decimal"/>
      <w:lvlText w:val="%1."/>
      <w:lvlJc w:val="left"/>
      <w:pPr>
        <w:ind w:left="22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9">
    <w:nsid w:val="0F3B7EE4"/>
    <w:multiLevelType w:val="hybridMultilevel"/>
    <w:tmpl w:val="ADEEFAD8"/>
    <w:lvl w:ilvl="0" w:tplc="40A21A1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0FC52A40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1">
    <w:nsid w:val="133F11C4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2">
    <w:nsid w:val="13781327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3">
    <w:nsid w:val="16E170F1"/>
    <w:multiLevelType w:val="hybridMultilevel"/>
    <w:tmpl w:val="23F4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8E5920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6">
    <w:nsid w:val="2E2E678A"/>
    <w:multiLevelType w:val="hybridMultilevel"/>
    <w:tmpl w:val="CEB4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279FE"/>
    <w:multiLevelType w:val="hybridMultilevel"/>
    <w:tmpl w:val="BFFEF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D65A4"/>
    <w:multiLevelType w:val="hybridMultilevel"/>
    <w:tmpl w:val="58C27E44"/>
    <w:lvl w:ilvl="0" w:tplc="6792B56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9">
    <w:nsid w:val="335044D4"/>
    <w:multiLevelType w:val="hybridMultilevel"/>
    <w:tmpl w:val="C0AC03AE"/>
    <w:lvl w:ilvl="0" w:tplc="F218122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0">
    <w:nsid w:val="341963CD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1">
    <w:nsid w:val="37213579"/>
    <w:multiLevelType w:val="hybridMultilevel"/>
    <w:tmpl w:val="56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53158B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6">
    <w:nsid w:val="47C631CC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7">
    <w:nsid w:val="4C23241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8">
    <w:nsid w:val="4E316609"/>
    <w:multiLevelType w:val="hybridMultilevel"/>
    <w:tmpl w:val="F6E69A8A"/>
    <w:lvl w:ilvl="0" w:tplc="30C6897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1A85A26"/>
    <w:multiLevelType w:val="hybridMultilevel"/>
    <w:tmpl w:val="67C4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587E06"/>
    <w:multiLevelType w:val="hybridMultilevel"/>
    <w:tmpl w:val="CDD61C6E"/>
    <w:lvl w:ilvl="0" w:tplc="8E165D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D4B56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3">
    <w:nsid w:val="5984752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4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>
    <w:nsid w:val="5B67564A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6">
    <w:nsid w:val="62191F83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7">
    <w:nsid w:val="63480B8B"/>
    <w:multiLevelType w:val="hybridMultilevel"/>
    <w:tmpl w:val="0FEC48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>
    <w:nsid w:val="655655E8"/>
    <w:multiLevelType w:val="hybridMultilevel"/>
    <w:tmpl w:val="8AD475C2"/>
    <w:lvl w:ilvl="0" w:tplc="5C9E89D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9">
    <w:nsid w:val="65A54711"/>
    <w:multiLevelType w:val="multilevel"/>
    <w:tmpl w:val="58228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8D80345"/>
    <w:multiLevelType w:val="hybridMultilevel"/>
    <w:tmpl w:val="56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CE4FC8"/>
    <w:multiLevelType w:val="hybridMultilevel"/>
    <w:tmpl w:val="C338C038"/>
    <w:lvl w:ilvl="0" w:tplc="CD00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3">
    <w:nsid w:val="722B2B8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4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C0343BA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6">
    <w:nsid w:val="7C7F6B58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23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34"/>
  </w:num>
  <w:num w:numId="11">
    <w:abstractNumId w:val="42"/>
  </w:num>
  <w:num w:numId="12">
    <w:abstractNumId w:val="31"/>
  </w:num>
  <w:num w:numId="13">
    <w:abstractNumId w:val="24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5"/>
  </w:num>
  <w:num w:numId="19">
    <w:abstractNumId w:val="45"/>
  </w:num>
  <w:num w:numId="20">
    <w:abstractNumId w:val="20"/>
  </w:num>
  <w:num w:numId="21">
    <w:abstractNumId w:val="30"/>
  </w:num>
  <w:num w:numId="22">
    <w:abstractNumId w:val="14"/>
  </w:num>
  <w:num w:numId="23">
    <w:abstractNumId w:val="27"/>
  </w:num>
  <w:num w:numId="24">
    <w:abstractNumId w:val="12"/>
  </w:num>
  <w:num w:numId="25">
    <w:abstractNumId w:val="43"/>
  </w:num>
  <w:num w:numId="26">
    <w:abstractNumId w:val="15"/>
  </w:num>
  <w:num w:numId="27">
    <w:abstractNumId w:val="35"/>
  </w:num>
  <w:num w:numId="28">
    <w:abstractNumId w:val="8"/>
  </w:num>
  <w:num w:numId="29">
    <w:abstractNumId w:val="9"/>
  </w:num>
  <w:num w:numId="30">
    <w:abstractNumId w:val="38"/>
  </w:num>
  <w:num w:numId="31">
    <w:abstractNumId w:val="19"/>
  </w:num>
  <w:num w:numId="32">
    <w:abstractNumId w:val="32"/>
  </w:num>
  <w:num w:numId="33">
    <w:abstractNumId w:val="36"/>
  </w:num>
  <w:num w:numId="34">
    <w:abstractNumId w:val="33"/>
  </w:num>
  <w:num w:numId="35">
    <w:abstractNumId w:val="10"/>
  </w:num>
  <w:num w:numId="36">
    <w:abstractNumId w:val="11"/>
  </w:num>
  <w:num w:numId="37">
    <w:abstractNumId w:val="46"/>
  </w:num>
  <w:num w:numId="38">
    <w:abstractNumId w:val="26"/>
  </w:num>
  <w:num w:numId="39">
    <w:abstractNumId w:val="40"/>
  </w:num>
  <w:num w:numId="40">
    <w:abstractNumId w:val="29"/>
  </w:num>
  <w:num w:numId="41">
    <w:abstractNumId w:val="21"/>
  </w:num>
  <w:num w:numId="42">
    <w:abstractNumId w:val="16"/>
  </w:num>
  <w:num w:numId="43">
    <w:abstractNumId w:val="28"/>
  </w:num>
  <w:num w:numId="44">
    <w:abstractNumId w:val="37"/>
  </w:num>
  <w:num w:numId="45">
    <w:abstractNumId w:val="7"/>
  </w:num>
  <w:num w:numId="46">
    <w:abstractNumId w:val="18"/>
  </w:num>
  <w:num w:numId="47">
    <w:abstractNumId w:val="13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0ABB"/>
    <w:rsid w:val="00012F81"/>
    <w:rsid w:val="000274F8"/>
    <w:rsid w:val="00031D69"/>
    <w:rsid w:val="00032EF3"/>
    <w:rsid w:val="00042E2E"/>
    <w:rsid w:val="0004658E"/>
    <w:rsid w:val="000521CC"/>
    <w:rsid w:val="00091A8B"/>
    <w:rsid w:val="00091F17"/>
    <w:rsid w:val="000A42C0"/>
    <w:rsid w:val="000B1238"/>
    <w:rsid w:val="000B533C"/>
    <w:rsid w:val="000E7A03"/>
    <w:rsid w:val="000F18C2"/>
    <w:rsid w:val="000F6E17"/>
    <w:rsid w:val="001010E7"/>
    <w:rsid w:val="00101DCF"/>
    <w:rsid w:val="00136DA2"/>
    <w:rsid w:val="00136EDD"/>
    <w:rsid w:val="0015045F"/>
    <w:rsid w:val="001615A1"/>
    <w:rsid w:val="001712D5"/>
    <w:rsid w:val="0017171E"/>
    <w:rsid w:val="00175D41"/>
    <w:rsid w:val="00196D61"/>
    <w:rsid w:val="001B3BFC"/>
    <w:rsid w:val="001C1BCB"/>
    <w:rsid w:val="001C1C3E"/>
    <w:rsid w:val="001C40DD"/>
    <w:rsid w:val="001C4289"/>
    <w:rsid w:val="001E1E68"/>
    <w:rsid w:val="001F3FFA"/>
    <w:rsid w:val="00211B89"/>
    <w:rsid w:val="002416FA"/>
    <w:rsid w:val="00244BB1"/>
    <w:rsid w:val="002549C0"/>
    <w:rsid w:val="00254E8E"/>
    <w:rsid w:val="002667D1"/>
    <w:rsid w:val="002847D8"/>
    <w:rsid w:val="00287E8A"/>
    <w:rsid w:val="002921DE"/>
    <w:rsid w:val="002E11B7"/>
    <w:rsid w:val="003021C5"/>
    <w:rsid w:val="00302F39"/>
    <w:rsid w:val="0030689D"/>
    <w:rsid w:val="00333DD7"/>
    <w:rsid w:val="00337904"/>
    <w:rsid w:val="00344CD7"/>
    <w:rsid w:val="00360677"/>
    <w:rsid w:val="00366F65"/>
    <w:rsid w:val="003810F7"/>
    <w:rsid w:val="00397857"/>
    <w:rsid w:val="003A3358"/>
    <w:rsid w:val="003C1591"/>
    <w:rsid w:val="003C56B7"/>
    <w:rsid w:val="003C7E7D"/>
    <w:rsid w:val="003D4EB4"/>
    <w:rsid w:val="003F06E9"/>
    <w:rsid w:val="00414D4D"/>
    <w:rsid w:val="004208EA"/>
    <w:rsid w:val="00427988"/>
    <w:rsid w:val="00432464"/>
    <w:rsid w:val="00432C40"/>
    <w:rsid w:val="004506AE"/>
    <w:rsid w:val="004541BA"/>
    <w:rsid w:val="00456529"/>
    <w:rsid w:val="004654D5"/>
    <w:rsid w:val="00481B47"/>
    <w:rsid w:val="004B6D9F"/>
    <w:rsid w:val="004C49CD"/>
    <w:rsid w:val="004E7121"/>
    <w:rsid w:val="004F1127"/>
    <w:rsid w:val="00502F1E"/>
    <w:rsid w:val="00511285"/>
    <w:rsid w:val="0052217E"/>
    <w:rsid w:val="00532DFB"/>
    <w:rsid w:val="00572105"/>
    <w:rsid w:val="0057312B"/>
    <w:rsid w:val="005867A4"/>
    <w:rsid w:val="00597561"/>
    <w:rsid w:val="005A5C54"/>
    <w:rsid w:val="005B5202"/>
    <w:rsid w:val="005B6C53"/>
    <w:rsid w:val="005C5398"/>
    <w:rsid w:val="005E64A6"/>
    <w:rsid w:val="005F67B4"/>
    <w:rsid w:val="006066C6"/>
    <w:rsid w:val="0062613F"/>
    <w:rsid w:val="00627DD9"/>
    <w:rsid w:val="00643C60"/>
    <w:rsid w:val="006540E2"/>
    <w:rsid w:val="006911C7"/>
    <w:rsid w:val="00692F30"/>
    <w:rsid w:val="006C697A"/>
    <w:rsid w:val="006F0712"/>
    <w:rsid w:val="006F7058"/>
    <w:rsid w:val="00701244"/>
    <w:rsid w:val="007200EF"/>
    <w:rsid w:val="00735F32"/>
    <w:rsid w:val="00743AA3"/>
    <w:rsid w:val="00747000"/>
    <w:rsid w:val="007A30F1"/>
    <w:rsid w:val="007B2DFA"/>
    <w:rsid w:val="007B745C"/>
    <w:rsid w:val="007D418F"/>
    <w:rsid w:val="007E07DC"/>
    <w:rsid w:val="007E3C7E"/>
    <w:rsid w:val="007F0009"/>
    <w:rsid w:val="008004A5"/>
    <w:rsid w:val="00804FEC"/>
    <w:rsid w:val="00805398"/>
    <w:rsid w:val="00807DB7"/>
    <w:rsid w:val="00812BC3"/>
    <w:rsid w:val="008162A0"/>
    <w:rsid w:val="00820903"/>
    <w:rsid w:val="008658DD"/>
    <w:rsid w:val="008B790E"/>
    <w:rsid w:val="008C06B5"/>
    <w:rsid w:val="008C2228"/>
    <w:rsid w:val="008D31F4"/>
    <w:rsid w:val="008D4533"/>
    <w:rsid w:val="008E6B79"/>
    <w:rsid w:val="008E7678"/>
    <w:rsid w:val="0091496A"/>
    <w:rsid w:val="00925605"/>
    <w:rsid w:val="009412BB"/>
    <w:rsid w:val="0094779C"/>
    <w:rsid w:val="00955D11"/>
    <w:rsid w:val="0096647F"/>
    <w:rsid w:val="00974639"/>
    <w:rsid w:val="00985F23"/>
    <w:rsid w:val="009A400A"/>
    <w:rsid w:val="009B119F"/>
    <w:rsid w:val="009B64AE"/>
    <w:rsid w:val="009C141F"/>
    <w:rsid w:val="009D1F40"/>
    <w:rsid w:val="009D66D0"/>
    <w:rsid w:val="009E0BC0"/>
    <w:rsid w:val="009E4065"/>
    <w:rsid w:val="00A10E84"/>
    <w:rsid w:val="00A11FFD"/>
    <w:rsid w:val="00A12408"/>
    <w:rsid w:val="00A14E94"/>
    <w:rsid w:val="00A162FE"/>
    <w:rsid w:val="00A3223B"/>
    <w:rsid w:val="00A37621"/>
    <w:rsid w:val="00A53DEF"/>
    <w:rsid w:val="00A6384D"/>
    <w:rsid w:val="00A7052B"/>
    <w:rsid w:val="00A75DD8"/>
    <w:rsid w:val="00A8156A"/>
    <w:rsid w:val="00A82B7F"/>
    <w:rsid w:val="00A85D76"/>
    <w:rsid w:val="00AB29B7"/>
    <w:rsid w:val="00AC1E75"/>
    <w:rsid w:val="00AC553D"/>
    <w:rsid w:val="00AD0703"/>
    <w:rsid w:val="00AE6465"/>
    <w:rsid w:val="00B06FC5"/>
    <w:rsid w:val="00B35FAA"/>
    <w:rsid w:val="00B46D05"/>
    <w:rsid w:val="00B4703D"/>
    <w:rsid w:val="00B5551D"/>
    <w:rsid w:val="00B56375"/>
    <w:rsid w:val="00B738AB"/>
    <w:rsid w:val="00B80929"/>
    <w:rsid w:val="00B905C0"/>
    <w:rsid w:val="00BB1D32"/>
    <w:rsid w:val="00BE2B47"/>
    <w:rsid w:val="00BE38B3"/>
    <w:rsid w:val="00C3018E"/>
    <w:rsid w:val="00C34CE0"/>
    <w:rsid w:val="00C44A96"/>
    <w:rsid w:val="00C535A2"/>
    <w:rsid w:val="00C60DEE"/>
    <w:rsid w:val="00C618E5"/>
    <w:rsid w:val="00C619DE"/>
    <w:rsid w:val="00C71F63"/>
    <w:rsid w:val="00C83331"/>
    <w:rsid w:val="00C87912"/>
    <w:rsid w:val="00C905E6"/>
    <w:rsid w:val="00C932BA"/>
    <w:rsid w:val="00CA159A"/>
    <w:rsid w:val="00CB1CF2"/>
    <w:rsid w:val="00CC2F18"/>
    <w:rsid w:val="00CD1DB5"/>
    <w:rsid w:val="00CE5868"/>
    <w:rsid w:val="00CE643B"/>
    <w:rsid w:val="00CF7611"/>
    <w:rsid w:val="00D26814"/>
    <w:rsid w:val="00D35FB7"/>
    <w:rsid w:val="00D56CEA"/>
    <w:rsid w:val="00D61536"/>
    <w:rsid w:val="00D85D5E"/>
    <w:rsid w:val="00D93A7F"/>
    <w:rsid w:val="00D96235"/>
    <w:rsid w:val="00DA18F1"/>
    <w:rsid w:val="00DA2DED"/>
    <w:rsid w:val="00DA3415"/>
    <w:rsid w:val="00DB47C1"/>
    <w:rsid w:val="00DB75E1"/>
    <w:rsid w:val="00DC414D"/>
    <w:rsid w:val="00DE0719"/>
    <w:rsid w:val="00E208D0"/>
    <w:rsid w:val="00E23BB8"/>
    <w:rsid w:val="00E2404F"/>
    <w:rsid w:val="00E3697A"/>
    <w:rsid w:val="00E41B43"/>
    <w:rsid w:val="00E43660"/>
    <w:rsid w:val="00E52438"/>
    <w:rsid w:val="00E75FD2"/>
    <w:rsid w:val="00E80CAA"/>
    <w:rsid w:val="00EA7F0B"/>
    <w:rsid w:val="00EB553E"/>
    <w:rsid w:val="00EC330E"/>
    <w:rsid w:val="00EC4A5D"/>
    <w:rsid w:val="00EE5AD2"/>
    <w:rsid w:val="00EF4164"/>
    <w:rsid w:val="00EF4BC4"/>
    <w:rsid w:val="00F31A2A"/>
    <w:rsid w:val="00F47AFC"/>
    <w:rsid w:val="00F50258"/>
    <w:rsid w:val="00F53B1C"/>
    <w:rsid w:val="00F6216E"/>
    <w:rsid w:val="00F62ECB"/>
    <w:rsid w:val="00F7030E"/>
    <w:rsid w:val="00F7462F"/>
    <w:rsid w:val="00F93970"/>
    <w:rsid w:val="00F96244"/>
    <w:rsid w:val="00FA14E7"/>
    <w:rsid w:val="00FA3923"/>
    <w:rsid w:val="00FB13B3"/>
    <w:rsid w:val="00FC78F4"/>
    <w:rsid w:val="00FD1F53"/>
    <w:rsid w:val="00FD3C22"/>
    <w:rsid w:val="00FD730F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36ED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6ED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697A"/>
    <w:rPr>
      <w:rFonts w:cs="Times New Roman"/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27DD9"/>
    <w:rPr>
      <w:rFonts w:cs="Times New Roman"/>
      <w:sz w:val="24"/>
      <w:szCs w:val="24"/>
    </w:rPr>
  </w:style>
  <w:style w:type="character" w:styleId="a7">
    <w:name w:val="Strong"/>
    <w:basedOn w:val="a0"/>
    <w:uiPriority w:val="99"/>
    <w:qFormat/>
    <w:rsid w:val="00031D6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basedOn w:val="a0"/>
    <w:uiPriority w:val="99"/>
    <w:rsid w:val="00974639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A70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052B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7052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B13B3"/>
    <w:rPr>
      <w:rFonts w:cs="Times New Roman"/>
    </w:rPr>
  </w:style>
  <w:style w:type="character" w:customStyle="1" w:styleId="apple-style-span">
    <w:name w:val="apple-style-span"/>
    <w:uiPriority w:val="99"/>
    <w:rsid w:val="00FB13B3"/>
  </w:style>
  <w:style w:type="paragraph" w:customStyle="1" w:styleId="Default">
    <w:name w:val="Default"/>
    <w:uiPriority w:val="99"/>
    <w:rsid w:val="00D962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4457</Words>
  <Characters>25406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2016-05-14T17:31:00Z</dcterms:created>
  <dcterms:modified xsi:type="dcterms:W3CDTF">2016-09-20T16:18:00Z</dcterms:modified>
</cp:coreProperties>
</file>