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B" w:rsidRDefault="0089369B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89369B" w:rsidRDefault="0089369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89369B" w:rsidRDefault="0089369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Default="0089369B" w:rsidP="006C697A">
      <w:pPr>
        <w:jc w:val="center"/>
        <w:rPr>
          <w:sz w:val="28"/>
          <w:szCs w:val="28"/>
        </w:rPr>
      </w:pPr>
    </w:p>
    <w:p w:rsidR="0089369B" w:rsidRPr="00852832" w:rsidRDefault="0089369B" w:rsidP="006C697A">
      <w:pPr>
        <w:jc w:val="center"/>
        <w:rPr>
          <w:sz w:val="16"/>
          <w:szCs w:val="16"/>
        </w:rPr>
      </w:pPr>
    </w:p>
    <w:p w:rsidR="0089369B" w:rsidRDefault="0089369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89369B" w:rsidRDefault="0089369B" w:rsidP="0017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89369B" w:rsidRDefault="0089369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89369B" w:rsidRPr="009B119F" w:rsidRDefault="0089369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 и  ОП.06 А</w:t>
      </w:r>
      <w:r w:rsidRPr="00E77B3E">
        <w:rPr>
          <w:b/>
          <w:sz w:val="28"/>
          <w:szCs w:val="28"/>
        </w:rPr>
        <w:t xml:space="preserve">нализ музыкальных произведений </w:t>
      </w:r>
    </w:p>
    <w:p w:rsidR="0089369B" w:rsidRDefault="0089369B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89369B" w:rsidRDefault="0089369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89369B" w:rsidRDefault="0089369B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</w:t>
      </w:r>
    </w:p>
    <w:p w:rsidR="0089369B" w:rsidRPr="00F471DD" w:rsidRDefault="0089369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89369B" w:rsidRPr="007A199D" w:rsidRDefault="0089369B" w:rsidP="006C697A">
      <w:pPr>
        <w:jc w:val="center"/>
        <w:rPr>
          <w:sz w:val="28"/>
          <w:szCs w:val="28"/>
        </w:rPr>
      </w:pPr>
    </w:p>
    <w:p w:rsidR="0089369B" w:rsidRPr="005C1794" w:rsidRDefault="0089369B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Pr="005C1794" w:rsidRDefault="0089369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369B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369B" w:rsidRPr="005C1794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369B" w:rsidRPr="005C1794" w:rsidRDefault="0089369B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9369B" w:rsidRPr="003B4A5F" w:rsidRDefault="0089369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9369B" w:rsidRPr="00DA5CE7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89369B" w:rsidRPr="009B119F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89369B" w:rsidRPr="00C37B67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9369B" w:rsidRPr="00DA5CE7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89369B" w:rsidRPr="00C37B67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  <w:u w:val="single"/>
        </w:rPr>
      </w:pPr>
    </w:p>
    <w:p w:rsidR="0089369B" w:rsidRPr="00DA5CE7" w:rsidRDefault="0089369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89369B" w:rsidRPr="00DA5CE7" w:rsidRDefault="0089369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Альшеева Ф. Ф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89369B" w:rsidRPr="00DA5CE7" w:rsidRDefault="0089369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9369B" w:rsidRPr="00DA5CE7" w:rsidRDefault="0089369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89369B" w:rsidRPr="00DA5CE7" w:rsidRDefault="0089369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9369B" w:rsidRDefault="0089369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369B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9369B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369B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9369B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9369B" w:rsidRPr="00DA5CE7" w:rsidRDefault="0089369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89369B" w:rsidRPr="00E56123" w:rsidRDefault="0089369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369B" w:rsidRPr="00C619DE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9369B" w:rsidRPr="00C619DE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89369B" w:rsidRPr="00012F81" w:rsidRDefault="0089369B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89369B" w:rsidRPr="00012F81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69B" w:rsidRPr="00C619DE" w:rsidRDefault="0089369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89369B" w:rsidRDefault="0089369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369B" w:rsidRDefault="0089369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9369B" w:rsidRPr="002B7C51" w:rsidRDefault="0089369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89369B" w:rsidRPr="002B7C51" w:rsidRDefault="0089369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89369B" w:rsidRPr="002B7C51" w:rsidRDefault="0089369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89369B" w:rsidRPr="002B7C51" w:rsidRDefault="0089369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9369B" w:rsidRPr="00A14E94" w:rsidRDefault="0089369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89369B" w:rsidRPr="006675BD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89369B" w:rsidRPr="006675BD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89369B" w:rsidRPr="006675BD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89369B" w:rsidRPr="006675BD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9369B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9369B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9369B" w:rsidRPr="006675BD" w:rsidRDefault="0089369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9369B" w:rsidRPr="006675BD" w:rsidRDefault="0089369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9369B" w:rsidRPr="006675BD" w:rsidRDefault="0089369B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9369B" w:rsidRPr="006675BD" w:rsidRDefault="0089369B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89369B" w:rsidRPr="006675BD" w:rsidRDefault="0089369B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89369B" w:rsidRPr="006675BD" w:rsidRDefault="0089369B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9369B" w:rsidRDefault="0089369B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9369B" w:rsidRPr="00AC257A" w:rsidRDefault="0089369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89369B" w:rsidRPr="0062613F" w:rsidRDefault="0089369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9369B" w:rsidRPr="00AC257A" w:rsidRDefault="0089369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89369B" w:rsidRPr="00663FA3" w:rsidRDefault="0089369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89369B" w:rsidRPr="00F003FA" w:rsidRDefault="0089369B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369B" w:rsidRPr="00F003FA" w:rsidRDefault="0089369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9369B" w:rsidRPr="00F003FA" w:rsidRDefault="0089369B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9369B" w:rsidRDefault="0089369B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369B" w:rsidRPr="000B1238" w:rsidRDefault="0089369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369B" w:rsidRPr="0057312B" w:rsidRDefault="0089369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89369B" w:rsidRDefault="0089369B" w:rsidP="00CC00FE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89369B" w:rsidRPr="00627DD9" w:rsidRDefault="0089369B" w:rsidP="00CC00FE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89369B" w:rsidRPr="005C1794" w:rsidRDefault="0089369B" w:rsidP="00CC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89369B" w:rsidRPr="00F9634E" w:rsidRDefault="0089369B" w:rsidP="00CC00FE">
      <w:pPr>
        <w:pStyle w:val="Style4"/>
        <w:widowControl/>
        <w:numPr>
          <w:ilvl w:val="0"/>
          <w:numId w:val="14"/>
        </w:numPr>
        <w:tabs>
          <w:tab w:val="left" w:pos="970"/>
        </w:tabs>
        <w:spacing w:line="240" w:lineRule="auto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89369B" w:rsidRPr="00F9634E" w:rsidRDefault="0089369B" w:rsidP="00CC00FE">
      <w:pPr>
        <w:pStyle w:val="Style4"/>
        <w:widowControl/>
        <w:numPr>
          <w:ilvl w:val="0"/>
          <w:numId w:val="14"/>
        </w:numPr>
        <w:tabs>
          <w:tab w:val="left" w:pos="1037"/>
        </w:tabs>
        <w:spacing w:line="240" w:lineRule="auto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9369B" w:rsidRPr="00F9634E" w:rsidRDefault="0089369B" w:rsidP="00CC00FE">
      <w:pPr>
        <w:pStyle w:val="Style4"/>
        <w:widowControl/>
        <w:numPr>
          <w:ilvl w:val="0"/>
          <w:numId w:val="14"/>
        </w:numPr>
        <w:tabs>
          <w:tab w:val="left" w:pos="974"/>
        </w:tabs>
        <w:spacing w:line="240" w:lineRule="auto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89369B" w:rsidRPr="002F410F" w:rsidRDefault="0089369B" w:rsidP="00CC00FE">
      <w:pPr>
        <w:pStyle w:val="Style6"/>
        <w:widowControl/>
        <w:numPr>
          <w:ilvl w:val="0"/>
          <w:numId w:val="14"/>
        </w:numPr>
        <w:tabs>
          <w:tab w:val="left" w:pos="0"/>
        </w:tabs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выполнить анализ музыкальной формы;</w:t>
      </w:r>
    </w:p>
    <w:p w:rsidR="0089369B" w:rsidRPr="002F410F" w:rsidRDefault="0089369B" w:rsidP="00CC00FE">
      <w:pPr>
        <w:pStyle w:val="Style6"/>
        <w:widowControl/>
        <w:numPr>
          <w:ilvl w:val="0"/>
          <w:numId w:val="14"/>
        </w:numPr>
        <w:tabs>
          <w:tab w:val="left" w:pos="0"/>
        </w:tabs>
        <w:spacing w:before="5"/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рассматривать музыкальные произведения в единстве содержания и формы;</w:t>
      </w:r>
    </w:p>
    <w:p w:rsidR="0089369B" w:rsidRDefault="0089369B" w:rsidP="00CC00FE">
      <w:pPr>
        <w:pStyle w:val="Style4"/>
        <w:widowControl/>
        <w:tabs>
          <w:tab w:val="left" w:pos="869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</w:t>
      </w:r>
      <w:r w:rsidRPr="002F410F">
        <w:rPr>
          <w:rStyle w:val="FontStyle12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  <w:r w:rsidRPr="00AC257A">
        <w:rPr>
          <w:rStyle w:val="FontStyle12"/>
          <w:sz w:val="28"/>
          <w:szCs w:val="28"/>
        </w:rPr>
        <w:t xml:space="preserve"> </w:t>
      </w:r>
    </w:p>
    <w:p w:rsidR="0089369B" w:rsidRPr="00F9634E" w:rsidRDefault="0089369B" w:rsidP="00AC257A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89369B" w:rsidRPr="00F9634E" w:rsidRDefault="0089369B" w:rsidP="00AC2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89369B" w:rsidRPr="002F410F" w:rsidRDefault="0089369B" w:rsidP="00AC257A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DA23C5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освоения учебной </w:t>
      </w:r>
      <w:r w:rsidRPr="00DA23C5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Pr="00DA23C5">
        <w:rPr>
          <w:sz w:val="28"/>
          <w:szCs w:val="28"/>
        </w:rPr>
        <w:t xml:space="preserve"> </w:t>
      </w:r>
      <w:r w:rsidRPr="00DA23C5">
        <w:rPr>
          <w:rStyle w:val="FontStyle12"/>
          <w:sz w:val="28"/>
          <w:szCs w:val="28"/>
        </w:rPr>
        <w:t>обучающейся  должен</w:t>
      </w:r>
      <w:r w:rsidRPr="00DA23C5">
        <w:rPr>
          <w:rStyle w:val="FontStyle11"/>
          <w:sz w:val="28"/>
          <w:szCs w:val="28"/>
        </w:rPr>
        <w:t xml:space="preserve"> знать:</w:t>
      </w:r>
    </w:p>
    <w:p w:rsidR="0089369B" w:rsidRPr="00F9634E" w:rsidRDefault="0089369B" w:rsidP="003A78D8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89369B" w:rsidRPr="00F9634E" w:rsidRDefault="0089369B" w:rsidP="003A78D8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89369B" w:rsidRPr="00F9634E" w:rsidRDefault="0089369B" w:rsidP="003A78D8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89369B" w:rsidRPr="00F9634E" w:rsidRDefault="0089369B" w:rsidP="003A78D8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9369B" w:rsidRPr="002F410F" w:rsidRDefault="0089369B" w:rsidP="006169DE">
      <w:pPr>
        <w:pStyle w:val="Style6"/>
        <w:widowControl/>
        <w:numPr>
          <w:ilvl w:val="0"/>
          <w:numId w:val="2"/>
        </w:numPr>
        <w:tabs>
          <w:tab w:val="left" w:pos="0"/>
          <w:tab w:val="left" w:pos="926"/>
        </w:tabs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функции частей музыкальной формы;</w:t>
      </w:r>
    </w:p>
    <w:p w:rsidR="0089369B" w:rsidRPr="002F410F" w:rsidRDefault="0089369B" w:rsidP="003A78D8">
      <w:pPr>
        <w:pStyle w:val="Style6"/>
        <w:widowControl/>
        <w:tabs>
          <w:tab w:val="left" w:pos="0"/>
        </w:tabs>
        <w:spacing w:before="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F410F">
        <w:rPr>
          <w:rStyle w:val="FontStyle12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89369B" w:rsidRPr="002F410F" w:rsidRDefault="0089369B" w:rsidP="003A78D8">
      <w:pPr>
        <w:pStyle w:val="Style6"/>
        <w:widowControl/>
        <w:numPr>
          <w:ilvl w:val="0"/>
          <w:numId w:val="14"/>
        </w:numPr>
        <w:tabs>
          <w:tab w:val="left" w:pos="0"/>
          <w:tab w:val="left" w:pos="926"/>
        </w:tabs>
        <w:spacing w:before="10"/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понятие о циклических и смешанных формах;</w:t>
      </w:r>
    </w:p>
    <w:p w:rsidR="0089369B" w:rsidRDefault="0089369B" w:rsidP="003A78D8">
      <w:pPr>
        <w:pStyle w:val="Style6"/>
        <w:widowControl/>
        <w:numPr>
          <w:ilvl w:val="0"/>
          <w:numId w:val="14"/>
        </w:numPr>
        <w:tabs>
          <w:tab w:val="left" w:pos="142"/>
          <w:tab w:val="left" w:pos="567"/>
        </w:tabs>
        <w:spacing w:before="5"/>
        <w:rPr>
          <w:rStyle w:val="FontStyle12"/>
          <w:sz w:val="28"/>
          <w:szCs w:val="28"/>
        </w:rPr>
      </w:pPr>
      <w:r w:rsidRPr="002F410F">
        <w:rPr>
          <w:rStyle w:val="FontStyle12"/>
          <w:sz w:val="28"/>
          <w:szCs w:val="28"/>
        </w:rPr>
        <w:t>специфику формообразования в вокальных произведениях.</w:t>
      </w:r>
    </w:p>
    <w:p w:rsidR="0089369B" w:rsidRPr="00F9634E" w:rsidRDefault="0089369B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89369B" w:rsidRPr="00F9634E" w:rsidRDefault="0089369B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89369B" w:rsidRPr="00091F17" w:rsidRDefault="0089369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9369B" w:rsidRPr="00171391" w:rsidRDefault="0089369B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7"/>
        <w:gridCol w:w="1846"/>
        <w:gridCol w:w="2074"/>
      </w:tblGrid>
      <w:tr w:rsidR="0089369B" w:rsidRPr="00931490" w:rsidTr="00551182">
        <w:tc>
          <w:tcPr>
            <w:tcW w:w="6217" w:type="dxa"/>
          </w:tcPr>
          <w:p w:rsidR="0089369B" w:rsidRPr="00931490" w:rsidRDefault="0089369B" w:rsidP="00551182">
            <w:pPr>
              <w:jc w:val="center"/>
              <w:rPr>
                <w:b/>
              </w:rPr>
            </w:pPr>
            <w:r w:rsidRPr="00931490">
              <w:rPr>
                <w:b/>
              </w:rPr>
              <w:t>Вид учебной работы</w:t>
            </w:r>
          </w:p>
        </w:tc>
        <w:tc>
          <w:tcPr>
            <w:tcW w:w="1846" w:type="dxa"/>
          </w:tcPr>
          <w:p w:rsidR="0089369B" w:rsidRPr="00931490" w:rsidRDefault="0089369B" w:rsidP="00551182">
            <w:pPr>
              <w:jc w:val="center"/>
              <w:rPr>
                <w:b/>
              </w:rPr>
            </w:pPr>
            <w:r w:rsidRPr="00931490">
              <w:rPr>
                <w:b/>
              </w:rPr>
              <w:t>Объем часов</w:t>
            </w:r>
          </w:p>
          <w:p w:rsidR="0089369B" w:rsidRPr="008E247E" w:rsidRDefault="0089369B" w:rsidP="00551182">
            <w:pPr>
              <w:jc w:val="center"/>
              <w:rPr>
                <w:b/>
              </w:rPr>
            </w:pPr>
            <w:r w:rsidRPr="008E247E">
              <w:rPr>
                <w:b/>
              </w:rPr>
              <w:t xml:space="preserve">ТМ </w:t>
            </w:r>
          </w:p>
        </w:tc>
        <w:tc>
          <w:tcPr>
            <w:tcW w:w="2074" w:type="dxa"/>
          </w:tcPr>
          <w:p w:rsidR="0089369B" w:rsidRPr="00931490" w:rsidRDefault="0089369B" w:rsidP="00551182">
            <w:pPr>
              <w:jc w:val="center"/>
              <w:rPr>
                <w:b/>
              </w:rPr>
            </w:pPr>
            <w:r w:rsidRPr="00931490">
              <w:rPr>
                <w:b/>
              </w:rPr>
              <w:t>Объем часов</w:t>
            </w:r>
          </w:p>
          <w:p w:rsidR="0089369B" w:rsidRPr="008E247E" w:rsidRDefault="0089369B" w:rsidP="00551182">
            <w:pPr>
              <w:jc w:val="center"/>
              <w:rPr>
                <w:b/>
              </w:rPr>
            </w:pPr>
            <w:r w:rsidRPr="008E247E">
              <w:rPr>
                <w:b/>
              </w:rPr>
              <w:t>ИИ, ВИ, СХНП, ХД</w:t>
            </w:r>
          </w:p>
        </w:tc>
      </w:tr>
      <w:tr w:rsidR="0089369B" w:rsidRPr="0085432B" w:rsidTr="00551182">
        <w:tc>
          <w:tcPr>
            <w:tcW w:w="6217" w:type="dxa"/>
          </w:tcPr>
          <w:p w:rsidR="0089369B" w:rsidRPr="0085432B" w:rsidRDefault="0089369B" w:rsidP="00551182">
            <w:pPr>
              <w:jc w:val="both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</w:tcPr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105</w:t>
            </w:r>
          </w:p>
        </w:tc>
      </w:tr>
      <w:tr w:rsidR="0089369B" w:rsidRPr="0085432B" w:rsidTr="00551182">
        <w:tc>
          <w:tcPr>
            <w:tcW w:w="6217" w:type="dxa"/>
          </w:tcPr>
          <w:p w:rsidR="0089369B" w:rsidRPr="0085432B" w:rsidRDefault="0089369B" w:rsidP="00551182">
            <w:pPr>
              <w:jc w:val="both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</w:tcPr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</w:p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074" w:type="dxa"/>
          </w:tcPr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</w:p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70</w:t>
            </w:r>
          </w:p>
        </w:tc>
      </w:tr>
      <w:tr w:rsidR="0089369B" w:rsidRPr="0085432B" w:rsidTr="00551182">
        <w:tc>
          <w:tcPr>
            <w:tcW w:w="6217" w:type="dxa"/>
          </w:tcPr>
          <w:p w:rsidR="0089369B" w:rsidRPr="0085432B" w:rsidRDefault="0089369B" w:rsidP="00551182">
            <w:pPr>
              <w:jc w:val="both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6" w:type="dxa"/>
          </w:tcPr>
          <w:p w:rsidR="0089369B" w:rsidRPr="0085432B" w:rsidRDefault="0089369B" w:rsidP="00400A0D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89369B" w:rsidRPr="0085432B" w:rsidRDefault="0089369B" w:rsidP="00551182">
            <w:pPr>
              <w:jc w:val="center"/>
              <w:rPr>
                <w:b/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>35</w:t>
            </w:r>
          </w:p>
        </w:tc>
      </w:tr>
      <w:tr w:rsidR="0089369B" w:rsidRPr="009A1043" w:rsidTr="00551182">
        <w:tc>
          <w:tcPr>
            <w:tcW w:w="6217" w:type="dxa"/>
          </w:tcPr>
          <w:p w:rsidR="0089369B" w:rsidRPr="009A1043" w:rsidRDefault="0089369B" w:rsidP="00551182">
            <w:pPr>
              <w:jc w:val="both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6" w:type="dxa"/>
          </w:tcPr>
          <w:p w:rsidR="0089369B" w:rsidRPr="009A1043" w:rsidRDefault="0089369B" w:rsidP="0055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9369B" w:rsidRPr="009A1043" w:rsidRDefault="0089369B" w:rsidP="00551182">
            <w:pPr>
              <w:jc w:val="both"/>
              <w:rPr>
                <w:sz w:val="28"/>
                <w:szCs w:val="28"/>
              </w:rPr>
            </w:pPr>
          </w:p>
        </w:tc>
      </w:tr>
      <w:tr w:rsidR="0089369B" w:rsidRPr="009A1043" w:rsidTr="00551182">
        <w:tc>
          <w:tcPr>
            <w:tcW w:w="6217" w:type="dxa"/>
          </w:tcPr>
          <w:p w:rsidR="0089369B" w:rsidRPr="009A1043" w:rsidRDefault="0089369B" w:rsidP="00551182">
            <w:pPr>
              <w:jc w:val="both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 xml:space="preserve">           работа с музыкальным материалом</w:t>
            </w:r>
          </w:p>
        </w:tc>
        <w:tc>
          <w:tcPr>
            <w:tcW w:w="1846" w:type="dxa"/>
          </w:tcPr>
          <w:p w:rsidR="0089369B" w:rsidRPr="009A1043" w:rsidRDefault="0089369B" w:rsidP="00551182">
            <w:pPr>
              <w:jc w:val="center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89369B" w:rsidRPr="009A1043" w:rsidRDefault="0089369B" w:rsidP="00551182">
            <w:pPr>
              <w:jc w:val="center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>20</w:t>
            </w:r>
          </w:p>
        </w:tc>
      </w:tr>
      <w:tr w:rsidR="0089369B" w:rsidRPr="009A1043" w:rsidTr="00551182">
        <w:tc>
          <w:tcPr>
            <w:tcW w:w="6217" w:type="dxa"/>
          </w:tcPr>
          <w:p w:rsidR="0089369B" w:rsidRPr="009A1043" w:rsidRDefault="0089369B" w:rsidP="00551182">
            <w:pPr>
              <w:jc w:val="both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 xml:space="preserve">           внеаудиторная самостоятельная работа</w:t>
            </w:r>
          </w:p>
        </w:tc>
        <w:tc>
          <w:tcPr>
            <w:tcW w:w="1846" w:type="dxa"/>
          </w:tcPr>
          <w:p w:rsidR="0089369B" w:rsidRPr="009A1043" w:rsidRDefault="0089369B" w:rsidP="00551182">
            <w:pPr>
              <w:jc w:val="center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89369B" w:rsidRPr="009A1043" w:rsidRDefault="0089369B" w:rsidP="00551182">
            <w:pPr>
              <w:jc w:val="center"/>
              <w:rPr>
                <w:sz w:val="28"/>
                <w:szCs w:val="28"/>
              </w:rPr>
            </w:pPr>
            <w:r w:rsidRPr="009A1043">
              <w:rPr>
                <w:sz w:val="28"/>
                <w:szCs w:val="28"/>
              </w:rPr>
              <w:t>15</w:t>
            </w:r>
          </w:p>
        </w:tc>
      </w:tr>
      <w:tr w:rsidR="0089369B" w:rsidRPr="0085432B" w:rsidTr="00551182">
        <w:tc>
          <w:tcPr>
            <w:tcW w:w="6217" w:type="dxa"/>
          </w:tcPr>
          <w:p w:rsidR="0089369B" w:rsidRPr="0085432B" w:rsidRDefault="0089369B" w:rsidP="00551182">
            <w:pPr>
              <w:jc w:val="both"/>
              <w:rPr>
                <w:sz w:val="28"/>
                <w:szCs w:val="28"/>
              </w:rPr>
            </w:pPr>
            <w:r w:rsidRPr="0085432B">
              <w:rPr>
                <w:b/>
                <w:sz w:val="28"/>
                <w:szCs w:val="28"/>
              </w:rPr>
              <w:t xml:space="preserve">Итоговая аттестация </w:t>
            </w:r>
            <w:r w:rsidRPr="0085432B">
              <w:rPr>
                <w:sz w:val="28"/>
                <w:szCs w:val="28"/>
              </w:rPr>
              <w:t>в форме</w:t>
            </w:r>
          </w:p>
        </w:tc>
        <w:tc>
          <w:tcPr>
            <w:tcW w:w="1846" w:type="dxa"/>
          </w:tcPr>
          <w:p w:rsidR="0089369B" w:rsidRPr="0085432B" w:rsidRDefault="0089369B" w:rsidP="00551182">
            <w:pPr>
              <w:jc w:val="center"/>
              <w:rPr>
                <w:sz w:val="28"/>
                <w:szCs w:val="28"/>
              </w:rPr>
            </w:pPr>
            <w:r w:rsidRPr="0085432B">
              <w:rPr>
                <w:sz w:val="28"/>
                <w:szCs w:val="28"/>
              </w:rPr>
              <w:t>экзамена</w:t>
            </w:r>
          </w:p>
        </w:tc>
        <w:tc>
          <w:tcPr>
            <w:tcW w:w="2074" w:type="dxa"/>
          </w:tcPr>
          <w:p w:rsidR="0089369B" w:rsidRPr="0085432B" w:rsidRDefault="0089369B" w:rsidP="00551182">
            <w:pPr>
              <w:jc w:val="center"/>
              <w:rPr>
                <w:sz w:val="28"/>
                <w:szCs w:val="28"/>
              </w:rPr>
            </w:pPr>
            <w:r w:rsidRPr="0085432B">
              <w:rPr>
                <w:sz w:val="28"/>
                <w:szCs w:val="28"/>
              </w:rPr>
              <w:t>зачета</w:t>
            </w:r>
          </w:p>
        </w:tc>
      </w:tr>
    </w:tbl>
    <w:p w:rsidR="0089369B" w:rsidRPr="00CC00FE" w:rsidRDefault="0089369B" w:rsidP="00A14E94">
      <w:pPr>
        <w:ind w:firstLine="851"/>
        <w:jc w:val="both"/>
        <w:rPr>
          <w:sz w:val="16"/>
          <w:szCs w:val="16"/>
        </w:rPr>
      </w:pPr>
    </w:p>
    <w:p w:rsidR="0089369B" w:rsidRPr="00A14E94" w:rsidRDefault="0089369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9369B" w:rsidRPr="003812AE" w:rsidRDefault="0089369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B1136A">
        <w:rPr>
          <w:sz w:val="28"/>
          <w:szCs w:val="28"/>
        </w:rPr>
        <w:t xml:space="preserve"> </w:t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9369B" w:rsidRPr="003812AE" w:rsidRDefault="0089369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89369B" w:rsidRDefault="0089369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89369B" w:rsidRDefault="0089369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89369B" w:rsidRPr="00511C1A" w:rsidRDefault="0089369B" w:rsidP="006F0712">
      <w:pPr>
        <w:jc w:val="both"/>
        <w:rPr>
          <w:sz w:val="16"/>
          <w:szCs w:val="16"/>
        </w:rPr>
      </w:pPr>
    </w:p>
    <w:p w:rsidR="0089369B" w:rsidRPr="006F0712" w:rsidRDefault="0089369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9369B" w:rsidRPr="00511C1A" w:rsidRDefault="0089369B" w:rsidP="006F0712">
      <w:pPr>
        <w:jc w:val="both"/>
        <w:rPr>
          <w:sz w:val="16"/>
          <w:szCs w:val="16"/>
        </w:rPr>
      </w:pPr>
    </w:p>
    <w:p w:rsidR="0089369B" w:rsidRPr="001E2682" w:rsidRDefault="0089369B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89369B" w:rsidRPr="00511C1A" w:rsidRDefault="0089369B" w:rsidP="006F071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02"/>
        <w:gridCol w:w="1802"/>
        <w:gridCol w:w="1796"/>
        <w:gridCol w:w="1797"/>
      </w:tblGrid>
      <w:tr w:rsidR="0089369B" w:rsidRPr="0035734E" w:rsidTr="007803A0">
        <w:trPr>
          <w:trHeight w:val="163"/>
        </w:trPr>
        <w:tc>
          <w:tcPr>
            <w:tcW w:w="3084" w:type="dxa"/>
            <w:vMerge w:val="restart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</w:p>
          <w:p w:rsidR="0089369B" w:rsidRDefault="0089369B" w:rsidP="00031D69">
            <w:pPr>
              <w:jc w:val="center"/>
              <w:rPr>
                <w:sz w:val="28"/>
                <w:szCs w:val="28"/>
              </w:rPr>
            </w:pPr>
          </w:p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7197" w:type="dxa"/>
            <w:gridSpan w:val="4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на самостоятельную работу ДО</w:t>
            </w:r>
          </w:p>
        </w:tc>
      </w:tr>
      <w:tr w:rsidR="0089369B" w:rsidRPr="0035734E" w:rsidTr="007803A0">
        <w:trPr>
          <w:trHeight w:val="162"/>
        </w:trPr>
        <w:tc>
          <w:tcPr>
            <w:tcW w:w="3084" w:type="dxa"/>
            <w:vMerge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 исполнительских специальностей</w:t>
            </w:r>
          </w:p>
        </w:tc>
        <w:tc>
          <w:tcPr>
            <w:tcW w:w="3593" w:type="dxa"/>
            <w:gridSpan w:val="2"/>
          </w:tcPr>
          <w:p w:rsidR="0089369B" w:rsidRDefault="0089369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Для специальности </w:t>
            </w:r>
          </w:p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Теория музыки</w:t>
            </w:r>
          </w:p>
        </w:tc>
      </w:tr>
      <w:tr w:rsidR="0089369B" w:rsidRPr="0035734E" w:rsidTr="007803A0">
        <w:trPr>
          <w:trHeight w:val="162"/>
        </w:trPr>
        <w:tc>
          <w:tcPr>
            <w:tcW w:w="3084" w:type="dxa"/>
            <w:vMerge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9369B" w:rsidRPr="00B06B37" w:rsidRDefault="0089369B" w:rsidP="00F5587F">
            <w:pPr>
              <w:jc w:val="center"/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802" w:type="dxa"/>
          </w:tcPr>
          <w:p w:rsidR="0089369B" w:rsidRDefault="0089369B" w:rsidP="00F5587F">
            <w:pPr>
              <w:jc w:val="center"/>
            </w:pPr>
            <w:r w:rsidRPr="00B06B37">
              <w:t>Самостоятельная работа</w:t>
            </w:r>
          </w:p>
          <w:p w:rsidR="0089369B" w:rsidRPr="00B06B37" w:rsidRDefault="0089369B" w:rsidP="00F5587F">
            <w:pPr>
              <w:jc w:val="center"/>
            </w:pPr>
            <w:r>
              <w:t>по УП</w:t>
            </w:r>
          </w:p>
        </w:tc>
        <w:tc>
          <w:tcPr>
            <w:tcW w:w="1796" w:type="dxa"/>
          </w:tcPr>
          <w:p w:rsidR="0089369B" w:rsidRPr="00B06B37" w:rsidRDefault="0089369B" w:rsidP="00F5587F">
            <w:pPr>
              <w:jc w:val="center"/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797" w:type="dxa"/>
          </w:tcPr>
          <w:p w:rsidR="0089369B" w:rsidRDefault="0089369B" w:rsidP="00F5587F">
            <w:pPr>
              <w:jc w:val="center"/>
            </w:pPr>
            <w:r w:rsidRPr="00B06B37">
              <w:t>Самостоятельная работа</w:t>
            </w:r>
          </w:p>
          <w:p w:rsidR="0089369B" w:rsidRPr="00B06B37" w:rsidRDefault="0089369B" w:rsidP="00F5587F">
            <w:pPr>
              <w:jc w:val="center"/>
            </w:pPr>
            <w:r>
              <w:t>по УП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Содержание музыкальной формы. Общая классификация музыкальных форм </w:t>
            </w:r>
          </w:p>
        </w:tc>
        <w:tc>
          <w:tcPr>
            <w:tcW w:w="1802" w:type="dxa"/>
          </w:tcPr>
          <w:p w:rsidR="0089369B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89369B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89369B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>Метр. Мотив. Масштабно-тематические структуры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>Период  и предложение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A57298">
            <w:pPr>
              <w:jc w:val="both"/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Простые формы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89369B" w:rsidRPr="0035734E" w:rsidRDefault="0089369B" w:rsidP="00A57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jc w:val="both"/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Сложные формы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jc w:val="both"/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Рондо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jc w:val="both"/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Вариационная форма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A57298">
            <w:pPr>
              <w:jc w:val="both"/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Музыкальные формы эпохи барокко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A57298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 xml:space="preserve">Сонатная форма </w:t>
            </w:r>
            <w:r>
              <w:rPr>
                <w:sz w:val="28"/>
                <w:szCs w:val="28"/>
              </w:rPr>
              <w:t xml:space="preserve"> ее разновидности</w:t>
            </w:r>
            <w:r w:rsidRPr="006E2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>Рондо-соната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  <w:r w:rsidRPr="006E29AA">
              <w:rPr>
                <w:sz w:val="28"/>
                <w:szCs w:val="28"/>
              </w:rPr>
              <w:t>Свободные и смешанные формы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6E29AA" w:rsidRDefault="0089369B" w:rsidP="00F5587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  <w:gridSpan w:val="2"/>
          </w:tcPr>
          <w:p w:rsidR="0089369B" w:rsidRPr="0035734E" w:rsidRDefault="0089369B" w:rsidP="00AC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89369B" w:rsidRPr="0035734E" w:rsidTr="007803A0">
        <w:tc>
          <w:tcPr>
            <w:tcW w:w="3084" w:type="dxa"/>
          </w:tcPr>
          <w:p w:rsidR="0089369B" w:rsidRPr="00400A0D" w:rsidRDefault="0089369B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02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02" w:type="dxa"/>
          </w:tcPr>
          <w:p w:rsidR="0089369B" w:rsidRPr="0035734E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89369B" w:rsidRPr="0035734E" w:rsidRDefault="0089369B" w:rsidP="0076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97" w:type="dxa"/>
          </w:tcPr>
          <w:p w:rsidR="0089369B" w:rsidRPr="0035734E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369B" w:rsidRPr="0035734E" w:rsidTr="00766D7D">
        <w:tc>
          <w:tcPr>
            <w:tcW w:w="3084" w:type="dxa"/>
          </w:tcPr>
          <w:p w:rsidR="0089369B" w:rsidRDefault="0089369B" w:rsidP="0003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604" w:type="dxa"/>
            <w:gridSpan w:val="2"/>
          </w:tcPr>
          <w:p w:rsidR="0089369B" w:rsidRDefault="0089369B" w:rsidP="00F55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593" w:type="dxa"/>
            <w:gridSpan w:val="2"/>
          </w:tcPr>
          <w:p w:rsidR="0089369B" w:rsidRDefault="0089369B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89369B" w:rsidRPr="007F0306" w:rsidRDefault="0089369B" w:rsidP="006F0712">
      <w:pPr>
        <w:jc w:val="both"/>
        <w:rPr>
          <w:sz w:val="16"/>
          <w:szCs w:val="16"/>
        </w:rPr>
      </w:pPr>
    </w:p>
    <w:p w:rsidR="0089369B" w:rsidRDefault="0089369B" w:rsidP="007F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9369B" w:rsidRDefault="0089369B" w:rsidP="007F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9369B" w:rsidRDefault="0089369B" w:rsidP="007F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9369B" w:rsidRPr="00E721A5" w:rsidRDefault="0089369B" w:rsidP="007F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>:</w:t>
      </w:r>
    </w:p>
    <w:p w:rsidR="0089369B" w:rsidRPr="00E721A5" w:rsidRDefault="0089369B" w:rsidP="003C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89369B" w:rsidRPr="00E721A5" w:rsidRDefault="0089369B" w:rsidP="003C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89369B" w:rsidRDefault="0089369B" w:rsidP="003C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89369B" w:rsidRPr="00E721A5" w:rsidRDefault="0089369B" w:rsidP="00C74D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терминов (словарные слова).</w:t>
      </w:r>
    </w:p>
    <w:p w:rsidR="0089369B" w:rsidRDefault="0089369B" w:rsidP="007F0306">
      <w:pPr>
        <w:ind w:left="360" w:hanging="76"/>
        <w:jc w:val="both"/>
        <w:rPr>
          <w:bCs/>
          <w:sz w:val="28"/>
          <w:szCs w:val="28"/>
        </w:rPr>
      </w:pPr>
      <w:r w:rsidRPr="00E721A5">
        <w:rPr>
          <w:bCs/>
          <w:sz w:val="28"/>
          <w:szCs w:val="28"/>
        </w:rPr>
        <w:t>Работа с музыкальным материалом.</w:t>
      </w:r>
    </w:p>
    <w:p w:rsidR="0089369B" w:rsidRDefault="0089369B" w:rsidP="00A5729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Творческие задания по темам.</w:t>
      </w:r>
    </w:p>
    <w:p w:rsidR="0089369B" w:rsidRDefault="0089369B" w:rsidP="0057312B">
      <w:pPr>
        <w:jc w:val="center"/>
        <w:rPr>
          <w:b/>
          <w:bCs/>
          <w:sz w:val="28"/>
          <w:szCs w:val="28"/>
        </w:rPr>
      </w:pPr>
    </w:p>
    <w:p w:rsidR="0089369B" w:rsidRPr="000F7D0E" w:rsidRDefault="0089369B" w:rsidP="00A75E24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89369B" w:rsidRDefault="0089369B" w:rsidP="00A75E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89369B" w:rsidRPr="00554423" w:rsidRDefault="0089369B" w:rsidP="000C6139">
      <w:pPr>
        <w:pStyle w:val="Default"/>
        <w:ind w:left="3120" w:hanging="3120"/>
        <w:jc w:val="center"/>
        <w:rPr>
          <w:sz w:val="16"/>
          <w:szCs w:val="16"/>
        </w:rPr>
      </w:pPr>
    </w:p>
    <w:p w:rsidR="0089369B" w:rsidRPr="000C6139" w:rsidRDefault="0089369B" w:rsidP="000C6139">
      <w:pPr>
        <w:pStyle w:val="Default"/>
        <w:ind w:left="3120" w:hanging="3120"/>
        <w:jc w:val="center"/>
        <w:rPr>
          <w:i/>
          <w:sz w:val="28"/>
          <w:szCs w:val="28"/>
        </w:rPr>
      </w:pPr>
      <w:r w:rsidRPr="000C6139">
        <w:rPr>
          <w:i/>
          <w:sz w:val="28"/>
          <w:szCs w:val="28"/>
        </w:rPr>
        <w:t>Оценка письменной работы.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89369B" w:rsidRDefault="0089369B" w:rsidP="000C6139">
      <w:pPr>
        <w:pStyle w:val="Default"/>
        <w:ind w:left="3120" w:hanging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выполнена в полном объеме;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правильных ответов 90 – 100%</w:t>
      </w:r>
      <w:r w:rsidRPr="00422018">
        <w:rPr>
          <w:sz w:val="28"/>
          <w:szCs w:val="28"/>
        </w:rPr>
        <w:t>.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объеме; 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</w:t>
      </w:r>
      <w:r w:rsidRPr="00422018">
        <w:rPr>
          <w:sz w:val="28"/>
          <w:szCs w:val="28"/>
        </w:rPr>
        <w:t>;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 xml:space="preserve">% от общего числа заданий. </w:t>
      </w:r>
    </w:p>
    <w:p w:rsidR="0089369B" w:rsidRPr="006C528D" w:rsidRDefault="0089369B" w:rsidP="000C6139">
      <w:pPr>
        <w:pStyle w:val="Default"/>
        <w:ind w:left="120" w:firstLine="588"/>
        <w:jc w:val="center"/>
        <w:rPr>
          <w:sz w:val="16"/>
          <w:szCs w:val="16"/>
        </w:rPr>
      </w:pPr>
    </w:p>
    <w:p w:rsidR="0089369B" w:rsidRPr="000C6139" w:rsidRDefault="0089369B" w:rsidP="000C6139">
      <w:pPr>
        <w:pStyle w:val="Default"/>
        <w:ind w:left="120" w:firstLine="588"/>
        <w:jc w:val="center"/>
        <w:rPr>
          <w:i/>
          <w:sz w:val="28"/>
          <w:szCs w:val="28"/>
        </w:rPr>
      </w:pPr>
      <w:r w:rsidRPr="000C6139">
        <w:rPr>
          <w:i/>
          <w:sz w:val="28"/>
          <w:szCs w:val="28"/>
        </w:rPr>
        <w:t>Оценка устных ответов.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«хорошо»</w:t>
      </w:r>
      <w:r>
        <w:rPr>
          <w:sz w:val="28"/>
          <w:szCs w:val="28"/>
        </w:rPr>
        <w:t>: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89369B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89369B" w:rsidRPr="00422018" w:rsidRDefault="0089369B" w:rsidP="000C61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89369B" w:rsidRPr="00BE6218" w:rsidRDefault="0089369B" w:rsidP="000C6139">
      <w:pPr>
        <w:rPr>
          <w:sz w:val="16"/>
          <w:szCs w:val="16"/>
        </w:rPr>
      </w:pPr>
    </w:p>
    <w:p w:rsidR="0089369B" w:rsidRPr="000C6139" w:rsidRDefault="0089369B" w:rsidP="000C6139">
      <w:pPr>
        <w:jc w:val="center"/>
        <w:rPr>
          <w:i/>
          <w:sz w:val="28"/>
          <w:szCs w:val="28"/>
        </w:rPr>
      </w:pPr>
      <w:r w:rsidRPr="000C6139">
        <w:rPr>
          <w:i/>
          <w:sz w:val="28"/>
          <w:szCs w:val="28"/>
        </w:rPr>
        <w:t>Оценка тестовых работ.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89369B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89369B" w:rsidRPr="00422018" w:rsidRDefault="0089369B" w:rsidP="000C61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 xml:space="preserve">% от общего числа заданий. </w:t>
      </w:r>
    </w:p>
    <w:p w:rsidR="0089369B" w:rsidRPr="00184701" w:rsidRDefault="0089369B" w:rsidP="000C6139">
      <w:pPr>
        <w:rPr>
          <w:sz w:val="28"/>
          <w:szCs w:val="28"/>
        </w:rPr>
      </w:pPr>
    </w:p>
    <w:p w:rsidR="0089369B" w:rsidRDefault="0089369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 </w:t>
      </w:r>
      <w:r w:rsidRPr="00C37B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семестр.</w:t>
      </w:r>
    </w:p>
    <w:p w:rsidR="0089369B" w:rsidRPr="00985262" w:rsidRDefault="0089369B" w:rsidP="0057312B">
      <w:pPr>
        <w:jc w:val="center"/>
        <w:rPr>
          <w:b/>
          <w:bCs/>
          <w:sz w:val="16"/>
          <w:szCs w:val="16"/>
        </w:rPr>
      </w:pPr>
    </w:p>
    <w:p w:rsidR="0089369B" w:rsidRDefault="0089369B" w:rsidP="00985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89369B" w:rsidRPr="00985262" w:rsidRDefault="0089369B" w:rsidP="00985262">
      <w:pPr>
        <w:jc w:val="center"/>
        <w:rPr>
          <w:b/>
          <w:bCs/>
          <w:sz w:val="16"/>
          <w:szCs w:val="16"/>
        </w:rPr>
      </w:pPr>
    </w:p>
    <w:p w:rsidR="0089369B" w:rsidRDefault="0089369B" w:rsidP="00985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№1-3.</w:t>
      </w:r>
    </w:p>
    <w:p w:rsidR="0089369B" w:rsidRDefault="0089369B" w:rsidP="00985262">
      <w:pPr>
        <w:jc w:val="both"/>
        <w:rPr>
          <w:i/>
          <w:sz w:val="28"/>
          <w:szCs w:val="28"/>
        </w:rPr>
      </w:pPr>
      <w:r w:rsidRPr="00CC1ABF">
        <w:rPr>
          <w:i/>
          <w:sz w:val="28"/>
          <w:szCs w:val="28"/>
        </w:rPr>
        <w:t>Содержание музыкальной формы. Общая классификация музыкальных форм</w:t>
      </w:r>
      <w:r>
        <w:rPr>
          <w:i/>
          <w:sz w:val="28"/>
          <w:szCs w:val="28"/>
        </w:rPr>
        <w:t>.</w:t>
      </w:r>
      <w:r w:rsidRPr="00CC1ABF">
        <w:rPr>
          <w:i/>
          <w:sz w:val="28"/>
          <w:szCs w:val="28"/>
        </w:rPr>
        <w:t xml:space="preserve"> </w:t>
      </w:r>
    </w:p>
    <w:p w:rsidR="0089369B" w:rsidRDefault="0089369B" w:rsidP="00985262">
      <w:pPr>
        <w:ind w:firstLine="567"/>
        <w:jc w:val="both"/>
        <w:rPr>
          <w:sz w:val="28"/>
          <w:szCs w:val="28"/>
        </w:rPr>
      </w:pPr>
      <w:r w:rsidRPr="00DA23C5">
        <w:rPr>
          <w:sz w:val="28"/>
          <w:szCs w:val="28"/>
        </w:rPr>
        <w:t>Предмет и задачи курса</w:t>
      </w:r>
      <w:r>
        <w:rPr>
          <w:sz w:val="28"/>
          <w:szCs w:val="28"/>
        </w:rPr>
        <w:t xml:space="preserve">. </w:t>
      </w:r>
      <w:r w:rsidRPr="00DA23C5">
        <w:rPr>
          <w:sz w:val="28"/>
          <w:szCs w:val="28"/>
        </w:rPr>
        <w:t xml:space="preserve">Средства выразительности; элементы языка. </w:t>
      </w:r>
      <w:r>
        <w:rPr>
          <w:sz w:val="28"/>
          <w:szCs w:val="28"/>
        </w:rPr>
        <w:t xml:space="preserve"> </w:t>
      </w:r>
      <w:r w:rsidRPr="00DA23C5">
        <w:rPr>
          <w:sz w:val="28"/>
          <w:szCs w:val="28"/>
        </w:rPr>
        <w:t>Сведения об исторической эволюции форм.</w:t>
      </w:r>
      <w:r>
        <w:rPr>
          <w:sz w:val="28"/>
          <w:szCs w:val="28"/>
        </w:rPr>
        <w:t xml:space="preserve">  </w:t>
      </w:r>
      <w:r w:rsidRPr="00D17601">
        <w:rPr>
          <w:sz w:val="28"/>
          <w:szCs w:val="28"/>
        </w:rPr>
        <w:t>Музыкальный жанры</w:t>
      </w:r>
      <w:r>
        <w:rPr>
          <w:sz w:val="28"/>
          <w:szCs w:val="28"/>
        </w:rPr>
        <w:t>.</w:t>
      </w:r>
      <w:r w:rsidRPr="00D1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601">
        <w:rPr>
          <w:sz w:val="28"/>
          <w:szCs w:val="28"/>
        </w:rPr>
        <w:t xml:space="preserve">Стиль в музыке. </w:t>
      </w:r>
    </w:p>
    <w:p w:rsidR="0089369B" w:rsidRDefault="0089369B" w:rsidP="00985262">
      <w:pPr>
        <w:jc w:val="both"/>
        <w:rPr>
          <w:i/>
          <w:sz w:val="28"/>
          <w:szCs w:val="28"/>
        </w:rPr>
      </w:pPr>
    </w:p>
    <w:p w:rsidR="0089369B" w:rsidRDefault="0089369B" w:rsidP="00985262">
      <w:pPr>
        <w:jc w:val="both"/>
        <w:rPr>
          <w:b/>
          <w:sz w:val="28"/>
          <w:szCs w:val="28"/>
        </w:rPr>
      </w:pPr>
      <w:r w:rsidRPr="00CC1ABF">
        <w:rPr>
          <w:i/>
          <w:sz w:val="28"/>
          <w:szCs w:val="28"/>
        </w:rPr>
        <w:t>Метр. Мотив. Масштабно-тематические структуры</w:t>
      </w:r>
      <w:r w:rsidRPr="00CC1ABF">
        <w:rPr>
          <w:b/>
          <w:sz w:val="28"/>
          <w:szCs w:val="28"/>
        </w:rPr>
        <w:t xml:space="preserve"> </w:t>
      </w:r>
    </w:p>
    <w:p w:rsidR="0089369B" w:rsidRPr="00DA23C5" w:rsidRDefault="0089369B" w:rsidP="00653C70">
      <w:pPr>
        <w:pStyle w:val="ListParagraph"/>
        <w:ind w:left="0" w:firstLine="567"/>
        <w:jc w:val="both"/>
        <w:rPr>
          <w:sz w:val="28"/>
          <w:szCs w:val="28"/>
        </w:rPr>
      </w:pPr>
      <w:r w:rsidRPr="00C94389">
        <w:rPr>
          <w:sz w:val="28"/>
          <w:szCs w:val="28"/>
        </w:rPr>
        <w:t>Метр</w:t>
      </w:r>
      <w:r>
        <w:rPr>
          <w:sz w:val="28"/>
          <w:szCs w:val="28"/>
        </w:rPr>
        <w:t>.</w:t>
      </w:r>
      <w:r w:rsidRPr="00C94389">
        <w:rPr>
          <w:sz w:val="28"/>
          <w:szCs w:val="28"/>
        </w:rPr>
        <w:t xml:space="preserve"> </w:t>
      </w:r>
      <w:r w:rsidRPr="006826DF">
        <w:rPr>
          <w:sz w:val="28"/>
          <w:szCs w:val="28"/>
        </w:rPr>
        <w:t>Метр строгий и метр свободный.</w:t>
      </w:r>
      <w:r w:rsidRPr="002468AE">
        <w:rPr>
          <w:i/>
          <w:sz w:val="28"/>
          <w:szCs w:val="28"/>
        </w:rPr>
        <w:t xml:space="preserve"> </w:t>
      </w:r>
      <w:r w:rsidRPr="002468AE">
        <w:rPr>
          <w:sz w:val="28"/>
          <w:szCs w:val="28"/>
        </w:rPr>
        <w:t xml:space="preserve"> </w:t>
      </w:r>
      <w:r w:rsidRPr="00C94389">
        <w:rPr>
          <w:sz w:val="28"/>
          <w:szCs w:val="28"/>
        </w:rPr>
        <w:t>Мотив</w:t>
      </w:r>
      <w:r>
        <w:rPr>
          <w:sz w:val="28"/>
          <w:szCs w:val="28"/>
        </w:rPr>
        <w:t xml:space="preserve">. </w:t>
      </w:r>
      <w:r w:rsidRPr="002468AE">
        <w:rPr>
          <w:sz w:val="28"/>
          <w:szCs w:val="28"/>
        </w:rPr>
        <w:t>Фраза</w:t>
      </w:r>
      <w:r>
        <w:rPr>
          <w:sz w:val="28"/>
          <w:szCs w:val="28"/>
        </w:rPr>
        <w:t>.</w:t>
      </w:r>
      <w:r w:rsidRPr="00246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Квадратная метрическая структура. </w:t>
      </w:r>
      <w:r w:rsidRPr="00D53E56">
        <w:rPr>
          <w:sz w:val="28"/>
          <w:szCs w:val="28"/>
        </w:rPr>
        <w:t>Мелодико</w:t>
      </w:r>
      <w:r w:rsidRPr="00DA23C5">
        <w:rPr>
          <w:sz w:val="28"/>
          <w:szCs w:val="28"/>
        </w:rPr>
        <w:t>-синтаксические структуры: периодичность</w:t>
      </w:r>
      <w:r>
        <w:rPr>
          <w:sz w:val="28"/>
          <w:szCs w:val="28"/>
        </w:rPr>
        <w:t>, дробление, суммирование, дробление с замыканием.</w:t>
      </w:r>
    </w:p>
    <w:p w:rsidR="0089369B" w:rsidRDefault="0089369B" w:rsidP="00985262">
      <w:pPr>
        <w:jc w:val="both"/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Период  и предложение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Период. Предложение. Использование периода как части более крупного целого, как формы самостоятельного произведения в музыке </w:t>
      </w:r>
      <w:r>
        <w:rPr>
          <w:sz w:val="28"/>
          <w:szCs w:val="28"/>
          <w:lang w:val="en-US"/>
        </w:rPr>
        <w:t>XIX</w:t>
      </w:r>
      <w:r w:rsidRPr="00AF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</w:t>
      </w:r>
      <w:r w:rsidRPr="00AF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вв. Виды малых и больших периодов. Виды предложений. </w:t>
      </w:r>
      <w:r w:rsidRPr="00AD3A55">
        <w:rPr>
          <w:sz w:val="28"/>
          <w:szCs w:val="28"/>
        </w:rPr>
        <w:t>Способы усложнения периода и большого предложения</w:t>
      </w:r>
      <w:r>
        <w:rPr>
          <w:sz w:val="28"/>
          <w:szCs w:val="28"/>
        </w:rPr>
        <w:t xml:space="preserve">. </w:t>
      </w:r>
      <w:r w:rsidRPr="00AD3A55">
        <w:rPr>
          <w:sz w:val="28"/>
          <w:szCs w:val="28"/>
        </w:rPr>
        <w:t xml:space="preserve">Неквадратность двух видов: уклонение от квадратности </w:t>
      </w:r>
      <w:r>
        <w:rPr>
          <w:sz w:val="28"/>
          <w:szCs w:val="28"/>
        </w:rPr>
        <w:t xml:space="preserve">и  </w:t>
      </w:r>
      <w:r w:rsidRPr="00AD3A55">
        <w:rPr>
          <w:sz w:val="28"/>
          <w:szCs w:val="28"/>
        </w:rPr>
        <w:t xml:space="preserve">органическая неквадратность. </w:t>
      </w:r>
      <w:r>
        <w:rPr>
          <w:sz w:val="28"/>
          <w:szCs w:val="28"/>
        </w:rPr>
        <w:t xml:space="preserve"> </w:t>
      </w:r>
      <w:r w:rsidRPr="00AD3A55">
        <w:rPr>
          <w:sz w:val="28"/>
          <w:szCs w:val="28"/>
        </w:rPr>
        <w:t>Способы усложнения квадратности</w:t>
      </w:r>
      <w:r>
        <w:rPr>
          <w:sz w:val="28"/>
          <w:szCs w:val="28"/>
        </w:rPr>
        <w:t>.</w:t>
      </w:r>
      <w:r w:rsidRPr="00AD3A55">
        <w:rPr>
          <w:sz w:val="28"/>
          <w:szCs w:val="28"/>
        </w:rPr>
        <w:t xml:space="preserve"> </w:t>
      </w:r>
      <w:r w:rsidRPr="0071580C">
        <w:rPr>
          <w:sz w:val="28"/>
          <w:szCs w:val="28"/>
        </w:rPr>
        <w:t>Формы производные и исключительные</w:t>
      </w:r>
      <w:r>
        <w:rPr>
          <w:sz w:val="28"/>
          <w:szCs w:val="28"/>
        </w:rPr>
        <w:t xml:space="preserve">. </w:t>
      </w:r>
    </w:p>
    <w:p w:rsidR="0089369B" w:rsidRPr="00985262" w:rsidRDefault="0089369B" w:rsidP="00985262">
      <w:pPr>
        <w:jc w:val="both"/>
        <w:rPr>
          <w:b/>
          <w:sz w:val="16"/>
          <w:szCs w:val="16"/>
        </w:rPr>
      </w:pPr>
    </w:p>
    <w:p w:rsidR="0089369B" w:rsidRDefault="0089369B" w:rsidP="0098526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98526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темам № 1-3.</w:t>
      </w:r>
    </w:p>
    <w:p w:rsidR="0089369B" w:rsidRDefault="0089369B" w:rsidP="0098526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форм и жанров по эпохам. </w:t>
      </w:r>
    </w:p>
    <w:p w:rsidR="0089369B" w:rsidRDefault="0089369B" w:rsidP="0098526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 № 1 – 3.</w:t>
      </w:r>
    </w:p>
    <w:p w:rsidR="0089369B" w:rsidRDefault="0089369B" w:rsidP="0098526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музыкальных фрагментах МТС, период и предложение.</w:t>
      </w:r>
    </w:p>
    <w:p w:rsidR="0089369B" w:rsidRDefault="0089369B" w:rsidP="0098526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89369B" w:rsidRDefault="0089369B" w:rsidP="00F60DB0">
      <w:pPr>
        <w:pStyle w:val="ListParagraph"/>
        <w:jc w:val="both"/>
        <w:rPr>
          <w:sz w:val="28"/>
          <w:szCs w:val="28"/>
        </w:rPr>
      </w:pPr>
    </w:p>
    <w:p w:rsidR="0089369B" w:rsidRPr="008B3678" w:rsidRDefault="0089369B" w:rsidP="00985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1-3:</w:t>
      </w:r>
    </w:p>
    <w:p w:rsidR="0089369B" w:rsidRDefault="0089369B" w:rsidP="003B0DFC">
      <w:pPr>
        <w:jc w:val="both"/>
        <w:rPr>
          <w:i/>
          <w:sz w:val="28"/>
          <w:szCs w:val="28"/>
        </w:rPr>
      </w:pPr>
      <w:r w:rsidRPr="00CC1ABF">
        <w:rPr>
          <w:i/>
          <w:sz w:val="28"/>
          <w:szCs w:val="28"/>
        </w:rPr>
        <w:t xml:space="preserve">Содержание музыкальной формы. Общая классификация музыкальных форм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DA23C5">
        <w:rPr>
          <w:sz w:val="28"/>
          <w:szCs w:val="28"/>
        </w:rPr>
        <w:t>Предмет и задачи курса</w:t>
      </w:r>
      <w:r>
        <w:rPr>
          <w:sz w:val="28"/>
          <w:szCs w:val="28"/>
        </w:rPr>
        <w:t xml:space="preserve">.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DA23C5">
        <w:rPr>
          <w:sz w:val="28"/>
          <w:szCs w:val="28"/>
        </w:rPr>
        <w:t xml:space="preserve">Средства выразительности; элементы языка. </w:t>
      </w:r>
      <w:r>
        <w:rPr>
          <w:sz w:val="28"/>
          <w:szCs w:val="28"/>
        </w:rPr>
        <w:t xml:space="preserve">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DA23C5">
        <w:rPr>
          <w:sz w:val="28"/>
          <w:szCs w:val="28"/>
        </w:rPr>
        <w:t>Сведения об исторической эволюции форм.</w:t>
      </w:r>
      <w:r>
        <w:rPr>
          <w:sz w:val="28"/>
          <w:szCs w:val="28"/>
        </w:rPr>
        <w:t xml:space="preserve">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D17601">
        <w:rPr>
          <w:sz w:val="28"/>
          <w:szCs w:val="28"/>
        </w:rPr>
        <w:t>Музыкальный жанры</w:t>
      </w:r>
      <w:r>
        <w:rPr>
          <w:sz w:val="28"/>
          <w:szCs w:val="28"/>
        </w:rPr>
        <w:t>.</w:t>
      </w:r>
      <w:r w:rsidRPr="00D1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369B" w:rsidRDefault="0089369B" w:rsidP="003B0DFC">
      <w:pPr>
        <w:jc w:val="both"/>
        <w:rPr>
          <w:b/>
          <w:sz w:val="28"/>
          <w:szCs w:val="28"/>
        </w:rPr>
      </w:pPr>
      <w:r w:rsidRPr="00CC1ABF">
        <w:rPr>
          <w:i/>
          <w:sz w:val="28"/>
          <w:szCs w:val="28"/>
        </w:rPr>
        <w:t>Метр. Мотив. Масштабно-тематические структуры</w:t>
      </w:r>
      <w:r w:rsidRPr="00CC1ABF">
        <w:rPr>
          <w:b/>
          <w:sz w:val="28"/>
          <w:szCs w:val="28"/>
        </w:rPr>
        <w:t xml:space="preserve"> </w:t>
      </w:r>
    </w:p>
    <w:p w:rsidR="0089369B" w:rsidRDefault="0089369B" w:rsidP="003B0DFC">
      <w:pPr>
        <w:pStyle w:val="ListParagraph"/>
        <w:ind w:left="567"/>
        <w:jc w:val="both"/>
        <w:rPr>
          <w:sz w:val="28"/>
          <w:szCs w:val="28"/>
        </w:rPr>
      </w:pPr>
      <w:r w:rsidRPr="00C94389">
        <w:rPr>
          <w:sz w:val="28"/>
          <w:szCs w:val="28"/>
        </w:rPr>
        <w:t>Метр</w:t>
      </w:r>
      <w:r>
        <w:rPr>
          <w:sz w:val="28"/>
          <w:szCs w:val="28"/>
        </w:rPr>
        <w:t>.</w:t>
      </w:r>
      <w:r w:rsidRPr="002468AE">
        <w:rPr>
          <w:i/>
          <w:sz w:val="28"/>
          <w:szCs w:val="28"/>
        </w:rPr>
        <w:t xml:space="preserve"> </w:t>
      </w:r>
      <w:r w:rsidRPr="00C94389">
        <w:rPr>
          <w:sz w:val="28"/>
          <w:szCs w:val="28"/>
        </w:rPr>
        <w:t>Мотив</w:t>
      </w:r>
      <w:r>
        <w:rPr>
          <w:sz w:val="28"/>
          <w:szCs w:val="28"/>
        </w:rPr>
        <w:t xml:space="preserve">. </w:t>
      </w:r>
      <w:r w:rsidRPr="002468AE">
        <w:rPr>
          <w:sz w:val="28"/>
          <w:szCs w:val="28"/>
        </w:rPr>
        <w:t>Фраза</w:t>
      </w:r>
      <w:r>
        <w:rPr>
          <w:sz w:val="28"/>
          <w:szCs w:val="28"/>
        </w:rPr>
        <w:t>.</w:t>
      </w:r>
      <w:r w:rsidRPr="00246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Квадратная метрическая структура. </w:t>
      </w:r>
    </w:p>
    <w:p w:rsidR="0089369B" w:rsidRPr="00DA23C5" w:rsidRDefault="0089369B" w:rsidP="003B0DFC">
      <w:pPr>
        <w:pStyle w:val="ListParagraph"/>
        <w:ind w:left="567"/>
        <w:jc w:val="both"/>
        <w:rPr>
          <w:sz w:val="28"/>
          <w:szCs w:val="28"/>
        </w:rPr>
      </w:pPr>
      <w:r w:rsidRPr="00D53E56">
        <w:rPr>
          <w:sz w:val="28"/>
          <w:szCs w:val="28"/>
        </w:rPr>
        <w:t>Мелодико</w:t>
      </w:r>
      <w:r w:rsidRPr="00DA23C5">
        <w:rPr>
          <w:sz w:val="28"/>
          <w:szCs w:val="28"/>
        </w:rPr>
        <w:t>-синтаксические структуры: периодичность</w:t>
      </w:r>
      <w:r>
        <w:rPr>
          <w:sz w:val="28"/>
          <w:szCs w:val="28"/>
        </w:rPr>
        <w:t>, дробление, суммирование, дробление с замыканием.</w:t>
      </w:r>
    </w:p>
    <w:p w:rsidR="0089369B" w:rsidRDefault="0089369B" w:rsidP="003B0DFC">
      <w:pPr>
        <w:jc w:val="both"/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Период  и предложение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Период. Предложение.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малых и больших периодов.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предложений.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AD3A55">
        <w:rPr>
          <w:sz w:val="28"/>
          <w:szCs w:val="28"/>
        </w:rPr>
        <w:t>Способы усложнения периода и большого предложения</w:t>
      </w:r>
      <w:r>
        <w:rPr>
          <w:sz w:val="28"/>
          <w:szCs w:val="28"/>
        </w:rPr>
        <w:t xml:space="preserve">.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AD3A55">
        <w:rPr>
          <w:sz w:val="28"/>
          <w:szCs w:val="28"/>
        </w:rPr>
        <w:t>Неквадратность двух видов</w:t>
      </w:r>
      <w:r>
        <w:rPr>
          <w:sz w:val="28"/>
          <w:szCs w:val="28"/>
        </w:rPr>
        <w:t>.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AD3A55">
        <w:rPr>
          <w:sz w:val="28"/>
          <w:szCs w:val="28"/>
        </w:rPr>
        <w:t>Способы усложнения квадратности</w:t>
      </w:r>
      <w:r>
        <w:rPr>
          <w:sz w:val="28"/>
          <w:szCs w:val="28"/>
        </w:rPr>
        <w:t>.</w:t>
      </w:r>
      <w:r w:rsidRPr="00AD3A55">
        <w:rPr>
          <w:sz w:val="28"/>
          <w:szCs w:val="28"/>
        </w:rPr>
        <w:t xml:space="preserve"> </w:t>
      </w:r>
    </w:p>
    <w:p w:rsidR="0089369B" w:rsidRDefault="0089369B" w:rsidP="003B0DFC">
      <w:pPr>
        <w:ind w:firstLine="567"/>
        <w:jc w:val="both"/>
        <w:rPr>
          <w:sz w:val="28"/>
          <w:szCs w:val="28"/>
        </w:rPr>
      </w:pPr>
      <w:r w:rsidRPr="0071580C">
        <w:rPr>
          <w:sz w:val="28"/>
          <w:szCs w:val="28"/>
        </w:rPr>
        <w:t>Формы производные и исключительные</w:t>
      </w:r>
      <w:r>
        <w:rPr>
          <w:sz w:val="28"/>
          <w:szCs w:val="28"/>
        </w:rPr>
        <w:t xml:space="preserve">. </w:t>
      </w:r>
    </w:p>
    <w:p w:rsidR="0089369B" w:rsidRPr="00287381" w:rsidRDefault="0089369B" w:rsidP="0057312B">
      <w:pPr>
        <w:jc w:val="center"/>
        <w:rPr>
          <w:b/>
          <w:bCs/>
          <w:sz w:val="16"/>
          <w:szCs w:val="16"/>
        </w:rPr>
      </w:pPr>
    </w:p>
    <w:p w:rsidR="0089369B" w:rsidRDefault="0089369B" w:rsidP="0098526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1-3. Анализ музыкальных фрагментов. Дистанционно.</w:t>
      </w:r>
    </w:p>
    <w:p w:rsidR="0089369B" w:rsidRDefault="0089369B" w:rsidP="0098526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89369B" w:rsidRDefault="0089369B" w:rsidP="0057312B">
      <w:pPr>
        <w:jc w:val="center"/>
        <w:rPr>
          <w:b/>
          <w:bCs/>
          <w:sz w:val="28"/>
          <w:szCs w:val="28"/>
        </w:rPr>
      </w:pPr>
    </w:p>
    <w:p w:rsidR="0089369B" w:rsidRDefault="0089369B" w:rsidP="0028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9369B" w:rsidRPr="002644F9" w:rsidRDefault="0089369B" w:rsidP="0057312B">
      <w:pPr>
        <w:jc w:val="center"/>
        <w:rPr>
          <w:b/>
          <w:bCs/>
          <w:sz w:val="16"/>
          <w:szCs w:val="16"/>
        </w:rPr>
      </w:pPr>
    </w:p>
    <w:p w:rsidR="0089369B" w:rsidRDefault="0089369B" w:rsidP="00CC1ABF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4.  </w:t>
      </w:r>
      <w:r w:rsidRPr="002644F9">
        <w:rPr>
          <w:i/>
          <w:sz w:val="28"/>
          <w:szCs w:val="28"/>
        </w:rPr>
        <w:t>Простые фор</w:t>
      </w:r>
      <w:r>
        <w:rPr>
          <w:i/>
          <w:sz w:val="28"/>
          <w:szCs w:val="28"/>
        </w:rPr>
        <w:t>мы.</w:t>
      </w:r>
      <w:r w:rsidRPr="002644F9">
        <w:rPr>
          <w:i/>
          <w:sz w:val="28"/>
          <w:szCs w:val="28"/>
        </w:rPr>
        <w:t xml:space="preserve"> </w:t>
      </w:r>
    </w:p>
    <w:p w:rsidR="0089369B" w:rsidRPr="0071580C" w:rsidRDefault="0089369B" w:rsidP="0047273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</w:t>
      </w:r>
      <w:r w:rsidRPr="0071580C">
        <w:rPr>
          <w:sz w:val="28"/>
          <w:szCs w:val="28"/>
        </w:rPr>
        <w:t>росты</w:t>
      </w:r>
      <w:r>
        <w:rPr>
          <w:sz w:val="28"/>
          <w:szCs w:val="28"/>
        </w:rPr>
        <w:t>х</w:t>
      </w:r>
      <w:r w:rsidRPr="0071580C">
        <w:rPr>
          <w:sz w:val="28"/>
          <w:szCs w:val="28"/>
        </w:rPr>
        <w:t xml:space="preserve"> форм</w:t>
      </w:r>
      <w:r>
        <w:rPr>
          <w:sz w:val="28"/>
          <w:szCs w:val="28"/>
        </w:rPr>
        <w:t>.</w:t>
      </w:r>
      <w:r w:rsidRPr="00715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80C">
        <w:rPr>
          <w:sz w:val="28"/>
          <w:szCs w:val="28"/>
        </w:rPr>
        <w:t>Два основных вида простых форм</w:t>
      </w:r>
      <w:r>
        <w:rPr>
          <w:sz w:val="28"/>
          <w:szCs w:val="28"/>
        </w:rPr>
        <w:t xml:space="preserve">. </w:t>
      </w:r>
      <w:r w:rsidRPr="0071580C">
        <w:rPr>
          <w:sz w:val="28"/>
          <w:szCs w:val="28"/>
        </w:rPr>
        <w:t>С</w:t>
      </w:r>
      <w:r>
        <w:rPr>
          <w:sz w:val="28"/>
          <w:szCs w:val="28"/>
        </w:rPr>
        <w:t xml:space="preserve">войства и признаки простых форм. </w:t>
      </w:r>
      <w:r w:rsidRPr="00472733">
        <w:rPr>
          <w:sz w:val="28"/>
          <w:szCs w:val="28"/>
        </w:rPr>
        <w:t>Простая двухчастная форма</w:t>
      </w:r>
      <w:r>
        <w:rPr>
          <w:sz w:val="28"/>
          <w:szCs w:val="28"/>
        </w:rPr>
        <w:t xml:space="preserve">. </w:t>
      </w:r>
    </w:p>
    <w:p w:rsidR="0089369B" w:rsidRPr="0071580C" w:rsidRDefault="0089369B" w:rsidP="00B81E54">
      <w:pPr>
        <w:pStyle w:val="ListParagraph"/>
        <w:ind w:left="0" w:firstLine="567"/>
        <w:jc w:val="both"/>
        <w:rPr>
          <w:sz w:val="28"/>
          <w:szCs w:val="28"/>
        </w:rPr>
      </w:pPr>
      <w:r w:rsidRPr="0071580C">
        <w:rPr>
          <w:sz w:val="28"/>
          <w:szCs w:val="28"/>
        </w:rPr>
        <w:t>Две основные разновидности простой двухчастной формы</w:t>
      </w:r>
      <w:r>
        <w:rPr>
          <w:sz w:val="28"/>
          <w:szCs w:val="28"/>
        </w:rPr>
        <w:t>: двухчастная репризная и двухчастная безрепризная формы. Простая трехчастная  ф</w:t>
      </w:r>
      <w:r w:rsidRPr="0071580C">
        <w:rPr>
          <w:sz w:val="28"/>
          <w:szCs w:val="28"/>
        </w:rPr>
        <w:t>орма</w:t>
      </w:r>
      <w:r>
        <w:rPr>
          <w:sz w:val="28"/>
          <w:szCs w:val="28"/>
        </w:rPr>
        <w:t xml:space="preserve"> и ее виды. П</w:t>
      </w:r>
      <w:r w:rsidRPr="0071580C">
        <w:rPr>
          <w:sz w:val="28"/>
          <w:szCs w:val="28"/>
        </w:rPr>
        <w:t>ростые 3-частные формы в составе менуэтов и скерцо. Разновидности простой 3-частной формы</w:t>
      </w:r>
    </w:p>
    <w:p w:rsidR="0089369B" w:rsidRDefault="0089369B" w:rsidP="007A25E1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7A25E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 № 4.</w:t>
      </w:r>
    </w:p>
    <w:p w:rsidR="0089369B" w:rsidRDefault="0089369B" w:rsidP="007A25E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темы № 4.</w:t>
      </w:r>
    </w:p>
    <w:p w:rsidR="0089369B" w:rsidRDefault="0089369B" w:rsidP="007A25E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музыкальных фрагментах простые формы.</w:t>
      </w:r>
    </w:p>
    <w:p w:rsidR="0089369B" w:rsidRDefault="0089369B" w:rsidP="007A25E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теме № 4.</w:t>
      </w:r>
    </w:p>
    <w:p w:rsidR="0089369B" w:rsidRDefault="0089369B" w:rsidP="007A25E1">
      <w:pPr>
        <w:pStyle w:val="ListParagraph"/>
        <w:jc w:val="both"/>
        <w:rPr>
          <w:sz w:val="28"/>
          <w:szCs w:val="28"/>
        </w:rPr>
      </w:pPr>
    </w:p>
    <w:p w:rsidR="0089369B" w:rsidRDefault="0089369B" w:rsidP="007A2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4:</w:t>
      </w:r>
    </w:p>
    <w:p w:rsidR="0089369B" w:rsidRDefault="0089369B" w:rsidP="007A25E1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 xml:space="preserve">Простые формы </w:t>
      </w:r>
      <w:r>
        <w:rPr>
          <w:i/>
          <w:sz w:val="28"/>
          <w:szCs w:val="28"/>
        </w:rPr>
        <w:t>:</w:t>
      </w:r>
    </w:p>
    <w:p w:rsidR="0089369B" w:rsidRDefault="0089369B" w:rsidP="007A25E1">
      <w:pPr>
        <w:ind w:firstLine="567"/>
        <w:rPr>
          <w:sz w:val="28"/>
          <w:szCs w:val="28"/>
        </w:rPr>
      </w:pPr>
      <w:r w:rsidRPr="0071580C">
        <w:rPr>
          <w:sz w:val="28"/>
          <w:szCs w:val="28"/>
        </w:rPr>
        <w:t>Два основных вида простых форм</w:t>
      </w:r>
      <w:r>
        <w:rPr>
          <w:sz w:val="28"/>
          <w:szCs w:val="28"/>
        </w:rPr>
        <w:t xml:space="preserve">. </w:t>
      </w:r>
    </w:p>
    <w:p w:rsidR="0089369B" w:rsidRDefault="0089369B" w:rsidP="007A25E1">
      <w:pPr>
        <w:pStyle w:val="ListParagraph"/>
        <w:ind w:left="0" w:firstLine="567"/>
        <w:jc w:val="both"/>
        <w:rPr>
          <w:sz w:val="28"/>
          <w:szCs w:val="28"/>
        </w:rPr>
      </w:pPr>
      <w:r w:rsidRPr="0071580C">
        <w:rPr>
          <w:sz w:val="28"/>
          <w:szCs w:val="28"/>
        </w:rPr>
        <w:t>С</w:t>
      </w:r>
      <w:r>
        <w:rPr>
          <w:sz w:val="28"/>
          <w:szCs w:val="28"/>
        </w:rPr>
        <w:t xml:space="preserve">войства и признаки простых форм. </w:t>
      </w:r>
    </w:p>
    <w:p w:rsidR="0089369B" w:rsidRPr="007A25E1" w:rsidRDefault="0089369B" w:rsidP="007A25E1">
      <w:pPr>
        <w:jc w:val="both"/>
        <w:rPr>
          <w:sz w:val="28"/>
          <w:szCs w:val="28"/>
        </w:rPr>
      </w:pPr>
      <w:r w:rsidRPr="007A25E1">
        <w:rPr>
          <w:i/>
          <w:sz w:val="28"/>
          <w:szCs w:val="28"/>
        </w:rPr>
        <w:t>Простая двухчастная форма.</w:t>
      </w:r>
      <w:r w:rsidRPr="007A25E1">
        <w:rPr>
          <w:sz w:val="28"/>
          <w:szCs w:val="28"/>
        </w:rPr>
        <w:t xml:space="preserve"> </w:t>
      </w:r>
    </w:p>
    <w:p w:rsidR="0089369B" w:rsidRDefault="0089369B" w:rsidP="007A25E1">
      <w:pPr>
        <w:pStyle w:val="ListParagraph"/>
        <w:ind w:left="0" w:firstLine="567"/>
        <w:jc w:val="both"/>
        <w:rPr>
          <w:sz w:val="28"/>
          <w:szCs w:val="28"/>
        </w:rPr>
      </w:pPr>
      <w:r w:rsidRPr="0071580C">
        <w:rPr>
          <w:sz w:val="28"/>
          <w:szCs w:val="28"/>
        </w:rPr>
        <w:t>Две основные разновидности простой двухчастной формы</w:t>
      </w:r>
      <w:r>
        <w:rPr>
          <w:sz w:val="28"/>
          <w:szCs w:val="28"/>
        </w:rPr>
        <w:t>.</w:t>
      </w:r>
    </w:p>
    <w:p w:rsidR="0089369B" w:rsidRDefault="0089369B" w:rsidP="007A25E1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Прост</w:t>
      </w:r>
      <w:r>
        <w:rPr>
          <w:i/>
          <w:sz w:val="28"/>
          <w:szCs w:val="28"/>
        </w:rPr>
        <w:t xml:space="preserve">ая </w:t>
      </w:r>
      <w:r w:rsidRPr="002644F9">
        <w:rPr>
          <w:i/>
          <w:sz w:val="28"/>
          <w:szCs w:val="28"/>
        </w:rPr>
        <w:t>трёхчастная форма</w:t>
      </w:r>
      <w:r>
        <w:rPr>
          <w:i/>
          <w:sz w:val="28"/>
          <w:szCs w:val="28"/>
        </w:rPr>
        <w:t>.</w:t>
      </w:r>
    </w:p>
    <w:p w:rsidR="0089369B" w:rsidRDefault="0089369B" w:rsidP="007A25E1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простой трехчастной  ф</w:t>
      </w:r>
      <w:r w:rsidRPr="0071580C">
        <w:rPr>
          <w:sz w:val="28"/>
          <w:szCs w:val="28"/>
        </w:rPr>
        <w:t>орм</w:t>
      </w:r>
      <w:r>
        <w:rPr>
          <w:sz w:val="28"/>
          <w:szCs w:val="28"/>
        </w:rPr>
        <w:t>ы.</w:t>
      </w:r>
    </w:p>
    <w:p w:rsidR="0089369B" w:rsidRPr="0071580C" w:rsidRDefault="0089369B" w:rsidP="007A25E1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580C">
        <w:rPr>
          <w:sz w:val="28"/>
          <w:szCs w:val="28"/>
        </w:rPr>
        <w:t xml:space="preserve">ростые 3-частные формы в составе менуэтов и скерцо. </w:t>
      </w:r>
    </w:p>
    <w:p w:rsidR="0089369B" w:rsidRPr="0071580C" w:rsidRDefault="0089369B" w:rsidP="007A25E1">
      <w:pPr>
        <w:pStyle w:val="ListParagraph"/>
        <w:ind w:left="0" w:firstLine="567"/>
        <w:jc w:val="both"/>
        <w:rPr>
          <w:sz w:val="28"/>
          <w:szCs w:val="28"/>
        </w:rPr>
      </w:pPr>
      <w:r w:rsidRPr="0071580C">
        <w:rPr>
          <w:sz w:val="28"/>
          <w:szCs w:val="28"/>
        </w:rPr>
        <w:t>Разновидности простой 3-частной формы</w:t>
      </w:r>
    </w:p>
    <w:p w:rsidR="0089369B" w:rsidRDefault="0089369B" w:rsidP="007A25E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4. Определение простых форм в музыкальных произведениях. Дистанционно.</w:t>
      </w:r>
    </w:p>
    <w:p w:rsidR="0089369B" w:rsidRDefault="0089369B" w:rsidP="007A25E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89369B" w:rsidRDefault="0089369B" w:rsidP="007A25E1">
      <w:pPr>
        <w:jc w:val="both"/>
        <w:rPr>
          <w:b/>
          <w:sz w:val="28"/>
          <w:szCs w:val="28"/>
        </w:rPr>
      </w:pPr>
    </w:p>
    <w:p w:rsidR="0089369B" w:rsidRPr="008B3678" w:rsidRDefault="0089369B" w:rsidP="0065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89369B" w:rsidRPr="00472733" w:rsidRDefault="0089369B" w:rsidP="00CC1ABF">
      <w:pPr>
        <w:rPr>
          <w:sz w:val="16"/>
          <w:szCs w:val="16"/>
        </w:rPr>
      </w:pPr>
    </w:p>
    <w:p w:rsidR="0089369B" w:rsidRDefault="0089369B" w:rsidP="00CC1ABF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5. </w:t>
      </w:r>
      <w:r w:rsidRPr="002644F9">
        <w:rPr>
          <w:i/>
          <w:sz w:val="28"/>
          <w:szCs w:val="28"/>
        </w:rPr>
        <w:t>Сложные формы</w:t>
      </w:r>
    </w:p>
    <w:p w:rsidR="0089369B" w:rsidRDefault="0089369B" w:rsidP="00B81E54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Сложные формы из двух, трёх, нескольких разнотемных частей</w:t>
      </w:r>
      <w:r>
        <w:rPr>
          <w:sz w:val="28"/>
          <w:szCs w:val="28"/>
        </w:rPr>
        <w:t xml:space="preserve">. </w:t>
      </w:r>
      <w:r w:rsidRPr="00784D89">
        <w:rPr>
          <w:sz w:val="28"/>
          <w:szCs w:val="28"/>
        </w:rPr>
        <w:t>Виды и названия.</w:t>
      </w:r>
      <w:r>
        <w:rPr>
          <w:sz w:val="28"/>
          <w:szCs w:val="28"/>
        </w:rPr>
        <w:t xml:space="preserve"> С</w:t>
      </w:r>
      <w:r w:rsidRPr="00784D89">
        <w:rPr>
          <w:sz w:val="28"/>
          <w:szCs w:val="28"/>
        </w:rPr>
        <w:t>ложная двухчастная и сложная трёхчастная формы</w:t>
      </w:r>
      <w:r>
        <w:rPr>
          <w:sz w:val="28"/>
          <w:szCs w:val="28"/>
        </w:rPr>
        <w:t xml:space="preserve">. </w:t>
      </w:r>
    </w:p>
    <w:p w:rsidR="0089369B" w:rsidRDefault="0089369B" w:rsidP="00B81E54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Виды сложной 3-частной формы.</w:t>
      </w:r>
      <w:r>
        <w:rPr>
          <w:sz w:val="28"/>
          <w:szCs w:val="28"/>
        </w:rPr>
        <w:t xml:space="preserve"> </w:t>
      </w:r>
      <w:r w:rsidRPr="00784D89">
        <w:rPr>
          <w:sz w:val="28"/>
          <w:szCs w:val="28"/>
        </w:rPr>
        <w:t>Разновидности сложной 3-частной формы</w:t>
      </w:r>
      <w:r>
        <w:rPr>
          <w:sz w:val="28"/>
          <w:szCs w:val="28"/>
        </w:rPr>
        <w:t>.</w:t>
      </w:r>
    </w:p>
    <w:p w:rsidR="0089369B" w:rsidRPr="00472733" w:rsidRDefault="0089369B" w:rsidP="00B81E54">
      <w:pPr>
        <w:pStyle w:val="ListParagraph"/>
        <w:ind w:left="0" w:firstLine="567"/>
        <w:jc w:val="both"/>
        <w:rPr>
          <w:sz w:val="28"/>
          <w:szCs w:val="28"/>
        </w:rPr>
      </w:pPr>
      <w:r w:rsidRPr="00472733">
        <w:rPr>
          <w:sz w:val="28"/>
          <w:szCs w:val="28"/>
        </w:rPr>
        <w:t xml:space="preserve">Сложная двухчастная форма. </w:t>
      </w:r>
      <w:r w:rsidRPr="00784D89">
        <w:rPr>
          <w:sz w:val="28"/>
          <w:szCs w:val="28"/>
        </w:rPr>
        <w:t>Разновидности сложной двухчастной формы</w:t>
      </w:r>
      <w:r>
        <w:rPr>
          <w:sz w:val="28"/>
          <w:szCs w:val="28"/>
        </w:rPr>
        <w:t>.</w:t>
      </w:r>
    </w:p>
    <w:p w:rsidR="0089369B" w:rsidRDefault="0089369B" w:rsidP="0047273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4D89">
        <w:rPr>
          <w:sz w:val="28"/>
          <w:szCs w:val="28"/>
        </w:rPr>
        <w:t>онтрастно-составн</w:t>
      </w:r>
      <w:r>
        <w:rPr>
          <w:sz w:val="28"/>
          <w:szCs w:val="28"/>
        </w:rPr>
        <w:t>ая</w:t>
      </w:r>
      <w:r w:rsidRPr="00784D89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784D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4D89">
        <w:rPr>
          <w:sz w:val="28"/>
          <w:szCs w:val="28"/>
        </w:rPr>
        <w:t>Концентрическая форма</w:t>
      </w:r>
      <w:r>
        <w:rPr>
          <w:sz w:val="28"/>
          <w:szCs w:val="28"/>
        </w:rPr>
        <w:t xml:space="preserve">. </w:t>
      </w:r>
    </w:p>
    <w:p w:rsidR="0089369B" w:rsidRDefault="0089369B" w:rsidP="00081F46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081F46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 № 5.</w:t>
      </w:r>
    </w:p>
    <w:p w:rsidR="0089369B" w:rsidRDefault="0089369B" w:rsidP="00081F46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темы №5.</w:t>
      </w:r>
    </w:p>
    <w:p w:rsidR="0089369B" w:rsidRDefault="0089369B" w:rsidP="00081F46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музыкальных произведениях сложные формы.</w:t>
      </w:r>
    </w:p>
    <w:p w:rsidR="0089369B" w:rsidRDefault="0089369B" w:rsidP="00081F46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теме № 5.</w:t>
      </w:r>
    </w:p>
    <w:p w:rsidR="0089369B" w:rsidRDefault="0089369B" w:rsidP="00081F46">
      <w:pPr>
        <w:pStyle w:val="ListParagraph"/>
        <w:jc w:val="both"/>
        <w:rPr>
          <w:sz w:val="28"/>
          <w:szCs w:val="28"/>
        </w:rPr>
      </w:pPr>
    </w:p>
    <w:p w:rsidR="0089369B" w:rsidRDefault="0089369B" w:rsidP="00081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5:</w:t>
      </w:r>
    </w:p>
    <w:p w:rsidR="0089369B" w:rsidRDefault="0089369B" w:rsidP="00081F46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Сложные формы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Виды и названия.</w:t>
      </w:r>
      <w:r>
        <w:rPr>
          <w:sz w:val="28"/>
          <w:szCs w:val="28"/>
        </w:rPr>
        <w:t xml:space="preserve"> 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D89">
        <w:rPr>
          <w:sz w:val="28"/>
          <w:szCs w:val="28"/>
        </w:rPr>
        <w:t>ложная двухчастная и сложная трёхчастная формы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Виды сложной 3-частной формы.</w:t>
      </w:r>
      <w:r>
        <w:rPr>
          <w:sz w:val="28"/>
          <w:szCs w:val="28"/>
        </w:rPr>
        <w:t xml:space="preserve"> 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Разновидности сложной 3-частной формы</w:t>
      </w:r>
      <w:r>
        <w:rPr>
          <w:sz w:val="28"/>
          <w:szCs w:val="28"/>
        </w:rPr>
        <w:t xml:space="preserve">.  Применение 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472733">
        <w:rPr>
          <w:sz w:val="28"/>
          <w:szCs w:val="28"/>
        </w:rPr>
        <w:t xml:space="preserve">Сложная двухчастная форма. </w:t>
      </w:r>
    </w:p>
    <w:p w:rsidR="0089369B" w:rsidRPr="00472733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Разновидности сложной двухчастной формы</w:t>
      </w:r>
      <w:r>
        <w:rPr>
          <w:sz w:val="28"/>
          <w:szCs w:val="28"/>
        </w:rPr>
        <w:t>.</w:t>
      </w:r>
    </w:p>
    <w:p w:rsidR="0089369B" w:rsidRPr="00784D89" w:rsidRDefault="0089369B" w:rsidP="00653C7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84D89">
        <w:rPr>
          <w:sz w:val="28"/>
          <w:szCs w:val="28"/>
        </w:rPr>
        <w:t>онтрастно-составн</w:t>
      </w:r>
      <w:r>
        <w:rPr>
          <w:sz w:val="28"/>
          <w:szCs w:val="28"/>
        </w:rPr>
        <w:t>ая</w:t>
      </w:r>
      <w:r w:rsidRPr="00784D89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784D89">
        <w:rPr>
          <w:sz w:val="28"/>
          <w:szCs w:val="28"/>
        </w:rPr>
        <w:t>.</w:t>
      </w:r>
      <w:r w:rsidRPr="00653C70">
        <w:rPr>
          <w:sz w:val="28"/>
          <w:szCs w:val="28"/>
        </w:rPr>
        <w:t xml:space="preserve"> </w:t>
      </w:r>
      <w:r w:rsidRPr="00784D89">
        <w:rPr>
          <w:sz w:val="28"/>
          <w:szCs w:val="28"/>
        </w:rPr>
        <w:t xml:space="preserve">Применение.  </w:t>
      </w:r>
    </w:p>
    <w:p w:rsidR="0089369B" w:rsidRDefault="0089369B" w:rsidP="00081F46">
      <w:pPr>
        <w:pStyle w:val="ListParagraph"/>
        <w:ind w:left="0" w:firstLine="567"/>
        <w:jc w:val="both"/>
        <w:rPr>
          <w:sz w:val="28"/>
          <w:szCs w:val="28"/>
        </w:rPr>
      </w:pPr>
      <w:r w:rsidRPr="00784D89">
        <w:rPr>
          <w:sz w:val="28"/>
          <w:szCs w:val="28"/>
        </w:rPr>
        <w:t>Концентрическая форма</w:t>
      </w:r>
      <w:r>
        <w:rPr>
          <w:sz w:val="28"/>
          <w:szCs w:val="28"/>
        </w:rPr>
        <w:t xml:space="preserve">. </w:t>
      </w:r>
    </w:p>
    <w:p w:rsidR="0089369B" w:rsidRDefault="0089369B" w:rsidP="00081F4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5. Определение сложных форм в музыкальных произведениях. Дистанционно.</w:t>
      </w:r>
    </w:p>
    <w:p w:rsidR="0089369B" w:rsidRDefault="0089369B" w:rsidP="00081F4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89369B" w:rsidRDefault="0089369B" w:rsidP="00877854">
      <w:pPr>
        <w:ind w:left="360"/>
        <w:jc w:val="center"/>
        <w:rPr>
          <w:b/>
          <w:bCs/>
          <w:sz w:val="28"/>
          <w:szCs w:val="28"/>
        </w:rPr>
      </w:pPr>
    </w:p>
    <w:p w:rsidR="0089369B" w:rsidRDefault="0089369B" w:rsidP="0087785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Контрольный урок:</w:t>
      </w:r>
      <w:r w:rsidRPr="000A7C72">
        <w:rPr>
          <w:b/>
          <w:bCs/>
          <w:sz w:val="28"/>
          <w:szCs w:val="28"/>
        </w:rPr>
        <w:t xml:space="preserve"> </w:t>
      </w:r>
    </w:p>
    <w:p w:rsidR="0089369B" w:rsidRPr="00766D7D" w:rsidRDefault="0089369B" w:rsidP="00877854">
      <w:pPr>
        <w:ind w:left="360"/>
        <w:jc w:val="center"/>
        <w:rPr>
          <w:b/>
          <w:bCs/>
          <w:sz w:val="16"/>
          <w:szCs w:val="16"/>
        </w:rPr>
      </w:pPr>
    </w:p>
    <w:p w:rsidR="0089369B" w:rsidRDefault="0089369B" w:rsidP="00877854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 xml:space="preserve">Вопросы к </w:t>
      </w:r>
      <w:r>
        <w:rPr>
          <w:i/>
          <w:sz w:val="28"/>
          <w:szCs w:val="28"/>
        </w:rPr>
        <w:t>контрольному уроку</w:t>
      </w:r>
      <w:r w:rsidRPr="009F6BB4">
        <w:rPr>
          <w:i/>
          <w:sz w:val="28"/>
          <w:szCs w:val="28"/>
        </w:rPr>
        <w:t>.</w:t>
      </w:r>
    </w:p>
    <w:p w:rsidR="0089369B" w:rsidRPr="00766D7D" w:rsidRDefault="0089369B" w:rsidP="00766D7D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Мелодико-синтаксические структуры.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Период, предложение; виды периодов, предложений.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простых форм.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Простая двухчастная форма и ее виды.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Простая трехчастная форма и ее виды. 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сложных форм.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Сложная трехчастная форма и ее виды.</w:t>
      </w:r>
    </w:p>
    <w:p w:rsidR="0089369B" w:rsidRDefault="0089369B" w:rsidP="00766D7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Сложная двухчастная форма и ее виды.</w:t>
      </w:r>
    </w:p>
    <w:p w:rsidR="0089369B" w:rsidRDefault="0089369B" w:rsidP="00766D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</w:p>
    <w:p w:rsidR="0089369B" w:rsidRPr="00766D7D" w:rsidRDefault="0089369B" w:rsidP="00766D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музыкального произведения  или отрывка, его стилевые и жанровые черты.</w:t>
      </w:r>
    </w:p>
    <w:p w:rsidR="0089369B" w:rsidRDefault="0089369B" w:rsidP="0087785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 xml:space="preserve">Устный </w:t>
      </w:r>
      <w:r>
        <w:rPr>
          <w:bCs/>
          <w:sz w:val="28"/>
          <w:szCs w:val="28"/>
        </w:rPr>
        <w:t>контрольный урок. Очно.</w:t>
      </w:r>
    </w:p>
    <w:p w:rsidR="0089369B" w:rsidRDefault="0089369B" w:rsidP="0087785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89369B" w:rsidRDefault="0089369B" w:rsidP="003266F7">
      <w:pPr>
        <w:ind w:left="360"/>
        <w:jc w:val="center"/>
        <w:rPr>
          <w:bCs/>
          <w:sz w:val="28"/>
          <w:szCs w:val="28"/>
        </w:rPr>
      </w:pPr>
    </w:p>
    <w:p w:rsidR="0089369B" w:rsidRPr="003266F7" w:rsidRDefault="0089369B" w:rsidP="003266F7">
      <w:pPr>
        <w:ind w:left="360"/>
        <w:jc w:val="center"/>
        <w:rPr>
          <w:b/>
          <w:bCs/>
          <w:sz w:val="28"/>
          <w:szCs w:val="28"/>
        </w:rPr>
      </w:pPr>
      <w:r w:rsidRPr="003266F7">
        <w:rPr>
          <w:b/>
          <w:bCs/>
          <w:sz w:val="28"/>
          <w:szCs w:val="28"/>
        </w:rPr>
        <w:t>Самостоятельная работа №4.</w:t>
      </w:r>
    </w:p>
    <w:p w:rsidR="0089369B" w:rsidRDefault="0089369B" w:rsidP="00CC1ABF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6. </w:t>
      </w:r>
      <w:r w:rsidRPr="002644F9">
        <w:rPr>
          <w:i/>
          <w:sz w:val="28"/>
          <w:szCs w:val="28"/>
        </w:rPr>
        <w:t>Рондо</w:t>
      </w:r>
    </w:p>
    <w:p w:rsidR="0089369B" w:rsidRDefault="0089369B" w:rsidP="003266F7">
      <w:pPr>
        <w:pStyle w:val="ListParagraph"/>
        <w:ind w:left="0" w:firstLine="567"/>
        <w:rPr>
          <w:sz w:val="28"/>
          <w:szCs w:val="28"/>
        </w:rPr>
      </w:pPr>
      <w:r w:rsidRPr="00916E07">
        <w:rPr>
          <w:sz w:val="28"/>
          <w:szCs w:val="28"/>
        </w:rPr>
        <w:t>Классическое рондо (рондо венских классиков)</w:t>
      </w:r>
      <w:r>
        <w:rPr>
          <w:sz w:val="28"/>
          <w:szCs w:val="28"/>
        </w:rPr>
        <w:t xml:space="preserve">.  Происхождение. </w:t>
      </w:r>
      <w:r w:rsidRPr="00916E07">
        <w:rPr>
          <w:sz w:val="28"/>
          <w:szCs w:val="28"/>
        </w:rPr>
        <w:t>Рефрен.  Эпизоды</w:t>
      </w:r>
      <w:r>
        <w:rPr>
          <w:sz w:val="28"/>
          <w:szCs w:val="28"/>
        </w:rPr>
        <w:t xml:space="preserve">. </w:t>
      </w:r>
      <w:r w:rsidRPr="00916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Строение. </w:t>
      </w:r>
      <w:r w:rsidRPr="00F018A1">
        <w:rPr>
          <w:sz w:val="28"/>
          <w:szCs w:val="28"/>
        </w:rPr>
        <w:t>Послеклассическое рондо</w:t>
      </w:r>
    </w:p>
    <w:p w:rsidR="0089369B" w:rsidRDefault="0089369B" w:rsidP="003266F7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7. </w:t>
      </w:r>
      <w:r w:rsidRPr="002644F9">
        <w:rPr>
          <w:i/>
          <w:sz w:val="28"/>
          <w:szCs w:val="28"/>
        </w:rPr>
        <w:t xml:space="preserve">Вариационная форма </w:t>
      </w:r>
    </w:p>
    <w:p w:rsidR="0089369B" w:rsidRDefault="0089369B" w:rsidP="003266F7">
      <w:pPr>
        <w:pStyle w:val="ListParagraph"/>
        <w:ind w:left="0" w:firstLine="567"/>
        <w:jc w:val="both"/>
        <w:rPr>
          <w:sz w:val="28"/>
          <w:szCs w:val="28"/>
        </w:rPr>
      </w:pPr>
      <w:r w:rsidRPr="00F018A1">
        <w:rPr>
          <w:sz w:val="28"/>
          <w:szCs w:val="28"/>
        </w:rPr>
        <w:t>Классические вариации.</w:t>
      </w:r>
      <w:r>
        <w:rPr>
          <w:sz w:val="28"/>
          <w:szCs w:val="28"/>
        </w:rPr>
        <w:t xml:space="preserve"> </w:t>
      </w:r>
      <w:r w:rsidRPr="00D66383">
        <w:rPr>
          <w:sz w:val="28"/>
          <w:szCs w:val="28"/>
        </w:rPr>
        <w:t>«Фигурационные (орнаментальные) вариации</w:t>
      </w:r>
      <w:r>
        <w:rPr>
          <w:sz w:val="28"/>
          <w:szCs w:val="28"/>
        </w:rPr>
        <w:t>.</w:t>
      </w:r>
      <w:r w:rsidRPr="00D66383">
        <w:rPr>
          <w:sz w:val="28"/>
          <w:szCs w:val="28"/>
        </w:rPr>
        <w:t xml:space="preserve"> </w:t>
      </w:r>
      <w:r w:rsidRPr="00F018A1">
        <w:rPr>
          <w:sz w:val="28"/>
          <w:szCs w:val="28"/>
        </w:rPr>
        <w:t>Свободные вариации.</w:t>
      </w:r>
      <w:r>
        <w:rPr>
          <w:sz w:val="28"/>
          <w:szCs w:val="28"/>
        </w:rPr>
        <w:t xml:space="preserve"> </w:t>
      </w:r>
      <w:r w:rsidRPr="00D66383">
        <w:rPr>
          <w:sz w:val="28"/>
          <w:szCs w:val="28"/>
        </w:rPr>
        <w:t>Свободные вариации как форма целого</w:t>
      </w:r>
      <w:r>
        <w:rPr>
          <w:sz w:val="28"/>
          <w:szCs w:val="28"/>
        </w:rPr>
        <w:t xml:space="preserve">. </w:t>
      </w:r>
      <w:r w:rsidRPr="00F018A1">
        <w:rPr>
          <w:sz w:val="28"/>
          <w:szCs w:val="28"/>
        </w:rPr>
        <w:t>Вариации на выдержанный бас</w:t>
      </w:r>
      <w:r w:rsidRPr="00D66383">
        <w:rPr>
          <w:sz w:val="28"/>
          <w:szCs w:val="28"/>
        </w:rPr>
        <w:t xml:space="preserve"> (на </w:t>
      </w:r>
      <w:r w:rsidRPr="00D66383">
        <w:rPr>
          <w:sz w:val="28"/>
          <w:szCs w:val="28"/>
          <w:lang w:val="en-US"/>
        </w:rPr>
        <w:t>basso</w:t>
      </w:r>
      <w:r w:rsidRPr="00D66383">
        <w:rPr>
          <w:sz w:val="28"/>
          <w:szCs w:val="28"/>
        </w:rPr>
        <w:t xml:space="preserve"> </w:t>
      </w:r>
      <w:r w:rsidRPr="00D66383">
        <w:rPr>
          <w:sz w:val="28"/>
          <w:szCs w:val="28"/>
          <w:lang w:val="en-US"/>
        </w:rPr>
        <w:t>ostinato</w:t>
      </w:r>
      <w:r w:rsidRPr="00D66383">
        <w:rPr>
          <w:sz w:val="28"/>
          <w:szCs w:val="28"/>
        </w:rPr>
        <w:t>)</w:t>
      </w:r>
      <w:r>
        <w:rPr>
          <w:sz w:val="28"/>
          <w:szCs w:val="28"/>
        </w:rPr>
        <w:t>. П</w:t>
      </w:r>
      <w:r w:rsidRPr="00D66383">
        <w:rPr>
          <w:sz w:val="28"/>
          <w:szCs w:val="28"/>
        </w:rPr>
        <w:t>ассакалья и чакона</w:t>
      </w:r>
      <w:r>
        <w:rPr>
          <w:sz w:val="28"/>
          <w:szCs w:val="28"/>
        </w:rPr>
        <w:t xml:space="preserve">. </w:t>
      </w:r>
      <w:r w:rsidRPr="00F018A1">
        <w:rPr>
          <w:sz w:val="28"/>
          <w:szCs w:val="28"/>
        </w:rPr>
        <w:t>Вариации на выдержанную мелодию</w:t>
      </w:r>
      <w:r>
        <w:rPr>
          <w:sz w:val="28"/>
          <w:szCs w:val="28"/>
        </w:rPr>
        <w:t xml:space="preserve"> - </w:t>
      </w:r>
      <w:r w:rsidRPr="00D66383">
        <w:rPr>
          <w:sz w:val="28"/>
          <w:szCs w:val="28"/>
        </w:rPr>
        <w:t>вариаци</w:t>
      </w:r>
      <w:r>
        <w:rPr>
          <w:sz w:val="28"/>
          <w:szCs w:val="28"/>
        </w:rPr>
        <w:t>и</w:t>
      </w:r>
      <w:r w:rsidRPr="00D66383">
        <w:rPr>
          <w:sz w:val="28"/>
          <w:szCs w:val="28"/>
        </w:rPr>
        <w:t xml:space="preserve"> на </w:t>
      </w:r>
      <w:r w:rsidRPr="00D66383">
        <w:rPr>
          <w:sz w:val="28"/>
          <w:szCs w:val="28"/>
          <w:lang w:val="en-US"/>
        </w:rPr>
        <w:t>soprano</w:t>
      </w:r>
      <w:r w:rsidRPr="00D66383">
        <w:rPr>
          <w:sz w:val="28"/>
          <w:szCs w:val="28"/>
        </w:rPr>
        <w:t xml:space="preserve"> </w:t>
      </w:r>
      <w:r w:rsidRPr="00D66383">
        <w:rPr>
          <w:sz w:val="28"/>
          <w:szCs w:val="28"/>
          <w:lang w:val="en-US"/>
        </w:rPr>
        <w:t>ostinato</w:t>
      </w:r>
      <w:r w:rsidRPr="00D663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6383">
        <w:rPr>
          <w:sz w:val="28"/>
          <w:szCs w:val="28"/>
        </w:rPr>
        <w:t>Глинкинские вариации</w:t>
      </w:r>
      <w:r>
        <w:rPr>
          <w:sz w:val="28"/>
          <w:szCs w:val="28"/>
        </w:rPr>
        <w:t xml:space="preserve">. </w:t>
      </w:r>
      <w:r w:rsidRPr="00D9226A">
        <w:rPr>
          <w:sz w:val="28"/>
          <w:szCs w:val="28"/>
        </w:rPr>
        <w:t>Вариантная форма</w:t>
      </w:r>
      <w:r>
        <w:rPr>
          <w:sz w:val="28"/>
          <w:szCs w:val="28"/>
        </w:rPr>
        <w:t xml:space="preserve">. </w:t>
      </w:r>
    </w:p>
    <w:p w:rsidR="0089369B" w:rsidRPr="003266F7" w:rsidRDefault="0089369B" w:rsidP="003266F7">
      <w:pPr>
        <w:jc w:val="both"/>
        <w:rPr>
          <w:sz w:val="16"/>
          <w:szCs w:val="16"/>
        </w:rPr>
      </w:pPr>
    </w:p>
    <w:p w:rsidR="0089369B" w:rsidRDefault="0089369B" w:rsidP="003266F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3266F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темам № 6 и №7.</w:t>
      </w:r>
    </w:p>
    <w:p w:rsidR="0089369B" w:rsidRDefault="0089369B" w:rsidP="003266F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 №6 и №7.</w:t>
      </w:r>
    </w:p>
    <w:p w:rsidR="0089369B" w:rsidRDefault="0089369B" w:rsidP="003266F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музыкальных произведениях форму рондо, форму классических вариаций.</w:t>
      </w:r>
    </w:p>
    <w:p w:rsidR="0089369B" w:rsidRDefault="0089369B" w:rsidP="003266F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6 и №7.</w:t>
      </w:r>
    </w:p>
    <w:p w:rsidR="0089369B" w:rsidRDefault="0089369B" w:rsidP="003266F7">
      <w:pPr>
        <w:pStyle w:val="ListParagraph"/>
        <w:jc w:val="both"/>
        <w:rPr>
          <w:sz w:val="28"/>
          <w:szCs w:val="28"/>
        </w:rPr>
      </w:pPr>
    </w:p>
    <w:p w:rsidR="0089369B" w:rsidRDefault="0089369B" w:rsidP="00326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6 и №7:</w:t>
      </w:r>
    </w:p>
    <w:p w:rsidR="0089369B" w:rsidRDefault="0089369B" w:rsidP="008B0CC7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Рондо</w:t>
      </w:r>
    </w:p>
    <w:p w:rsidR="0089369B" w:rsidRPr="00916E07" w:rsidRDefault="0089369B" w:rsidP="008B0CC7">
      <w:pPr>
        <w:pStyle w:val="ListParagraph"/>
        <w:ind w:left="0" w:firstLine="567"/>
        <w:rPr>
          <w:sz w:val="28"/>
          <w:szCs w:val="28"/>
        </w:rPr>
      </w:pPr>
      <w:r w:rsidRPr="00916E07">
        <w:rPr>
          <w:sz w:val="28"/>
          <w:szCs w:val="28"/>
        </w:rPr>
        <w:t>Классическое рондо (рондо венских классиков)</w:t>
      </w:r>
      <w:r>
        <w:rPr>
          <w:sz w:val="28"/>
          <w:szCs w:val="28"/>
        </w:rPr>
        <w:t xml:space="preserve">.  </w:t>
      </w:r>
    </w:p>
    <w:p w:rsidR="0089369B" w:rsidRPr="00916E07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Строение р</w:t>
      </w:r>
      <w:r w:rsidRPr="00916E07">
        <w:rPr>
          <w:sz w:val="28"/>
          <w:szCs w:val="28"/>
        </w:rPr>
        <w:t>ефрен</w:t>
      </w:r>
      <w:r>
        <w:rPr>
          <w:sz w:val="28"/>
          <w:szCs w:val="28"/>
        </w:rPr>
        <w:t xml:space="preserve">а и </w:t>
      </w:r>
      <w:r w:rsidRPr="00916E07">
        <w:rPr>
          <w:sz w:val="28"/>
          <w:szCs w:val="28"/>
        </w:rPr>
        <w:t xml:space="preserve">  </w:t>
      </w:r>
      <w:r>
        <w:rPr>
          <w:sz w:val="28"/>
          <w:szCs w:val="28"/>
        </w:rPr>
        <w:t>э</w:t>
      </w:r>
      <w:r w:rsidRPr="00916E07">
        <w:rPr>
          <w:sz w:val="28"/>
          <w:szCs w:val="28"/>
        </w:rPr>
        <w:t>пизод</w:t>
      </w:r>
      <w:r>
        <w:rPr>
          <w:sz w:val="28"/>
          <w:szCs w:val="28"/>
        </w:rPr>
        <w:t xml:space="preserve">ов. </w:t>
      </w:r>
      <w:r w:rsidRPr="00916E07">
        <w:rPr>
          <w:sz w:val="28"/>
          <w:szCs w:val="28"/>
        </w:rPr>
        <w:t xml:space="preserve">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F018A1">
        <w:rPr>
          <w:sz w:val="28"/>
          <w:szCs w:val="28"/>
        </w:rPr>
        <w:t>Послеклассическое рондо</w:t>
      </w:r>
      <w:r>
        <w:rPr>
          <w:sz w:val="28"/>
          <w:szCs w:val="28"/>
        </w:rPr>
        <w:t>.</w:t>
      </w:r>
    </w:p>
    <w:p w:rsidR="0089369B" w:rsidRDefault="0089369B" w:rsidP="008B0CC7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 xml:space="preserve">Вариационная форма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F018A1">
        <w:rPr>
          <w:sz w:val="28"/>
          <w:szCs w:val="28"/>
        </w:rPr>
        <w:t>Классические вариации.</w:t>
      </w:r>
      <w:r>
        <w:rPr>
          <w:sz w:val="28"/>
          <w:szCs w:val="28"/>
        </w:rPr>
        <w:t xml:space="preserve"> </w:t>
      </w:r>
    </w:p>
    <w:p w:rsidR="0089369B" w:rsidRPr="00D66383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D66383">
        <w:rPr>
          <w:sz w:val="28"/>
          <w:szCs w:val="28"/>
        </w:rPr>
        <w:t>«Фигурационные (орнаментальные) вариации</w:t>
      </w:r>
      <w:r>
        <w:rPr>
          <w:sz w:val="28"/>
          <w:szCs w:val="28"/>
        </w:rPr>
        <w:t>.</w:t>
      </w:r>
      <w:r w:rsidRPr="00D66383">
        <w:rPr>
          <w:sz w:val="28"/>
          <w:szCs w:val="28"/>
        </w:rPr>
        <w:t xml:space="preserve"> </w:t>
      </w:r>
    </w:p>
    <w:p w:rsidR="0089369B" w:rsidRPr="00D66383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D66383">
        <w:rPr>
          <w:sz w:val="28"/>
          <w:szCs w:val="28"/>
        </w:rPr>
        <w:t>Свободные вариации как форма целого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F018A1">
        <w:rPr>
          <w:sz w:val="28"/>
          <w:szCs w:val="28"/>
        </w:rPr>
        <w:t>Вариации на выдержанный бас</w:t>
      </w:r>
      <w:r w:rsidRPr="00D66383">
        <w:rPr>
          <w:sz w:val="28"/>
          <w:szCs w:val="28"/>
        </w:rPr>
        <w:t xml:space="preserve"> (на </w:t>
      </w:r>
      <w:r w:rsidRPr="00D66383">
        <w:rPr>
          <w:sz w:val="28"/>
          <w:szCs w:val="28"/>
          <w:lang w:val="en-US"/>
        </w:rPr>
        <w:t>basso</w:t>
      </w:r>
      <w:r w:rsidRPr="00D66383">
        <w:rPr>
          <w:sz w:val="28"/>
          <w:szCs w:val="28"/>
        </w:rPr>
        <w:t xml:space="preserve"> </w:t>
      </w:r>
      <w:r w:rsidRPr="00D66383">
        <w:rPr>
          <w:sz w:val="28"/>
          <w:szCs w:val="28"/>
          <w:lang w:val="en-US"/>
        </w:rPr>
        <w:t>ostinato</w:t>
      </w:r>
      <w:r w:rsidRPr="00D6638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9369B" w:rsidRPr="00D66383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F018A1">
        <w:rPr>
          <w:sz w:val="28"/>
          <w:szCs w:val="28"/>
        </w:rPr>
        <w:t>Вариации на выдержанную мелодию</w:t>
      </w:r>
      <w:r>
        <w:rPr>
          <w:sz w:val="28"/>
          <w:szCs w:val="28"/>
        </w:rPr>
        <w:t xml:space="preserve"> - </w:t>
      </w:r>
      <w:r w:rsidRPr="00D66383">
        <w:rPr>
          <w:sz w:val="28"/>
          <w:szCs w:val="28"/>
        </w:rPr>
        <w:t>вариаци</w:t>
      </w:r>
      <w:r>
        <w:rPr>
          <w:sz w:val="28"/>
          <w:szCs w:val="28"/>
        </w:rPr>
        <w:t>и</w:t>
      </w:r>
      <w:r w:rsidRPr="00D66383">
        <w:rPr>
          <w:sz w:val="28"/>
          <w:szCs w:val="28"/>
        </w:rPr>
        <w:t xml:space="preserve"> на </w:t>
      </w:r>
      <w:r w:rsidRPr="00D66383">
        <w:rPr>
          <w:sz w:val="28"/>
          <w:szCs w:val="28"/>
          <w:lang w:val="en-US"/>
        </w:rPr>
        <w:t>soprano</w:t>
      </w:r>
      <w:r w:rsidRPr="00D66383">
        <w:rPr>
          <w:sz w:val="28"/>
          <w:szCs w:val="28"/>
        </w:rPr>
        <w:t xml:space="preserve"> </w:t>
      </w:r>
      <w:r w:rsidRPr="00D66383">
        <w:rPr>
          <w:sz w:val="28"/>
          <w:szCs w:val="28"/>
          <w:lang w:val="en-US"/>
        </w:rPr>
        <w:t>ostinato</w:t>
      </w:r>
      <w:r w:rsidRPr="00D66383">
        <w:rPr>
          <w:sz w:val="28"/>
          <w:szCs w:val="28"/>
        </w:rPr>
        <w:t>.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D66383">
        <w:rPr>
          <w:sz w:val="28"/>
          <w:szCs w:val="28"/>
        </w:rPr>
        <w:t>Глинкинские вариации</w:t>
      </w:r>
      <w:r>
        <w:rPr>
          <w:sz w:val="28"/>
          <w:szCs w:val="28"/>
        </w:rPr>
        <w:t>.</w:t>
      </w:r>
    </w:p>
    <w:p w:rsidR="0089369B" w:rsidRPr="00D66383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D9226A">
        <w:rPr>
          <w:sz w:val="28"/>
          <w:szCs w:val="28"/>
        </w:rPr>
        <w:t>Вариантная форма</w:t>
      </w:r>
      <w:r>
        <w:rPr>
          <w:sz w:val="28"/>
          <w:szCs w:val="28"/>
        </w:rPr>
        <w:t xml:space="preserve">. </w:t>
      </w:r>
    </w:p>
    <w:p w:rsidR="0089369B" w:rsidRDefault="0089369B" w:rsidP="00F018A1">
      <w:pPr>
        <w:pStyle w:val="ListParagraph"/>
        <w:ind w:left="0" w:firstLine="567"/>
        <w:jc w:val="both"/>
        <w:rPr>
          <w:sz w:val="28"/>
          <w:szCs w:val="28"/>
        </w:rPr>
      </w:pPr>
    </w:p>
    <w:p w:rsidR="0089369B" w:rsidRDefault="0089369B" w:rsidP="00672B5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6 и №7. Определение формы рондо и классических вариаций музыкальных произведениях. Дистанционно.</w:t>
      </w:r>
    </w:p>
    <w:p w:rsidR="0089369B" w:rsidRDefault="0089369B" w:rsidP="00672B5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89369B" w:rsidRDefault="0089369B" w:rsidP="00672B5C">
      <w:pPr>
        <w:ind w:left="360"/>
        <w:jc w:val="center"/>
        <w:rPr>
          <w:b/>
          <w:bCs/>
          <w:sz w:val="28"/>
          <w:szCs w:val="28"/>
        </w:rPr>
      </w:pPr>
    </w:p>
    <w:p w:rsidR="0089369B" w:rsidRPr="00080A0F" w:rsidRDefault="0089369B" w:rsidP="00080A0F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080A0F">
        <w:rPr>
          <w:b/>
          <w:sz w:val="28"/>
          <w:szCs w:val="28"/>
        </w:rPr>
        <w:t>Самостоятельная работа №5.</w:t>
      </w:r>
    </w:p>
    <w:p w:rsidR="0089369B" w:rsidRPr="00D9226A" w:rsidRDefault="0089369B" w:rsidP="00CC1ABF">
      <w:pPr>
        <w:rPr>
          <w:sz w:val="16"/>
          <w:szCs w:val="16"/>
        </w:rPr>
      </w:pPr>
    </w:p>
    <w:p w:rsidR="0089369B" w:rsidRDefault="0089369B" w:rsidP="00CC1ABF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8. </w:t>
      </w:r>
      <w:r w:rsidRPr="002644F9">
        <w:rPr>
          <w:i/>
          <w:sz w:val="28"/>
          <w:szCs w:val="28"/>
        </w:rPr>
        <w:t>Музыкальные формы эпохи барокко</w:t>
      </w:r>
    </w:p>
    <w:p w:rsidR="0089369B" w:rsidRDefault="0089369B" w:rsidP="00D9226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A5B3D">
        <w:rPr>
          <w:sz w:val="28"/>
          <w:szCs w:val="28"/>
        </w:rPr>
        <w:t xml:space="preserve">анры традиционные (мадригал, месса, мотет) и новые (жанры инструментальной музыки: соната, концерт, фуга). </w:t>
      </w:r>
    </w:p>
    <w:p w:rsidR="0089369B" w:rsidRPr="003A5B3D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A5B3D">
        <w:rPr>
          <w:sz w:val="28"/>
          <w:szCs w:val="28"/>
        </w:rPr>
        <w:t>ормы полифонические, неполифонические (гармонические, гомофонно-гармонические) и полифонизированные.</w:t>
      </w:r>
      <w:r>
        <w:rPr>
          <w:sz w:val="28"/>
          <w:szCs w:val="28"/>
        </w:rPr>
        <w:t xml:space="preserve"> </w:t>
      </w:r>
      <w:r w:rsidRPr="007B7A24">
        <w:rPr>
          <w:sz w:val="28"/>
          <w:szCs w:val="28"/>
        </w:rPr>
        <w:t>Формы свободного (сквозного) развёртывания</w:t>
      </w:r>
      <w:r>
        <w:rPr>
          <w:b/>
          <w:sz w:val="28"/>
          <w:szCs w:val="28"/>
        </w:rPr>
        <w:t xml:space="preserve"> </w:t>
      </w:r>
      <w:r w:rsidRPr="007B7A24">
        <w:rPr>
          <w:sz w:val="28"/>
          <w:szCs w:val="28"/>
        </w:rPr>
        <w:t>- фантазия</w:t>
      </w:r>
      <w:r w:rsidRPr="003A5B3D">
        <w:rPr>
          <w:sz w:val="28"/>
          <w:szCs w:val="28"/>
        </w:rPr>
        <w:t>, прелюдия</w:t>
      </w:r>
      <w:r>
        <w:rPr>
          <w:sz w:val="28"/>
          <w:szCs w:val="28"/>
        </w:rPr>
        <w:t>.</w:t>
      </w:r>
      <w:r w:rsidRPr="003A5B3D">
        <w:rPr>
          <w:sz w:val="28"/>
          <w:szCs w:val="28"/>
        </w:rPr>
        <w:t xml:space="preserve"> </w:t>
      </w:r>
    </w:p>
    <w:p w:rsidR="0089369B" w:rsidRDefault="0089369B" w:rsidP="00D9226A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>Малые формы</w:t>
      </w:r>
      <w:r>
        <w:rPr>
          <w:b/>
          <w:sz w:val="28"/>
          <w:szCs w:val="28"/>
        </w:rPr>
        <w:t xml:space="preserve"> - </w:t>
      </w:r>
      <w:r w:rsidRPr="003A5B3D">
        <w:rPr>
          <w:sz w:val="28"/>
          <w:szCs w:val="28"/>
        </w:rPr>
        <w:t xml:space="preserve">форма </w:t>
      </w:r>
      <w:r w:rsidRPr="003A5B3D">
        <w:rPr>
          <w:sz w:val="28"/>
          <w:szCs w:val="28"/>
          <w:lang w:val="en-US"/>
        </w:rPr>
        <w:t>bar</w:t>
      </w:r>
      <w:r w:rsidRPr="003A5B3D">
        <w:rPr>
          <w:sz w:val="28"/>
          <w:szCs w:val="28"/>
        </w:rPr>
        <w:t>, старинная 2-частная, старинная 3-частная, многочастная;</w:t>
      </w:r>
      <w:r>
        <w:rPr>
          <w:sz w:val="28"/>
          <w:szCs w:val="28"/>
        </w:rPr>
        <w:t xml:space="preserve"> </w:t>
      </w:r>
      <w:r w:rsidRPr="003A5B3D">
        <w:rPr>
          <w:sz w:val="28"/>
          <w:szCs w:val="28"/>
        </w:rPr>
        <w:t>составные</w:t>
      </w:r>
      <w:r>
        <w:rPr>
          <w:sz w:val="28"/>
          <w:szCs w:val="28"/>
        </w:rPr>
        <w:t>,</w:t>
      </w:r>
      <w:r w:rsidRPr="003A5B3D">
        <w:rPr>
          <w:sz w:val="28"/>
          <w:szCs w:val="28"/>
        </w:rPr>
        <w:t xml:space="preserve"> сложная 3-частная </w:t>
      </w:r>
      <w:r w:rsidRPr="003A5B3D">
        <w:rPr>
          <w:sz w:val="28"/>
          <w:szCs w:val="28"/>
          <w:lang w:val="en-US"/>
        </w:rPr>
        <w:t>da</w:t>
      </w:r>
      <w:r w:rsidRPr="003A5B3D">
        <w:rPr>
          <w:sz w:val="28"/>
          <w:szCs w:val="28"/>
        </w:rPr>
        <w:t xml:space="preserve"> </w:t>
      </w:r>
      <w:r w:rsidRPr="003A5B3D">
        <w:rPr>
          <w:sz w:val="28"/>
          <w:szCs w:val="28"/>
          <w:lang w:val="en-US"/>
        </w:rPr>
        <w:t>capo</w:t>
      </w:r>
      <w:r w:rsidRPr="003A5B3D">
        <w:rPr>
          <w:sz w:val="28"/>
          <w:szCs w:val="28"/>
        </w:rPr>
        <w:t xml:space="preserve"> и АВС</w:t>
      </w:r>
      <w:r>
        <w:rPr>
          <w:sz w:val="28"/>
          <w:szCs w:val="28"/>
        </w:rPr>
        <w:t>.</w:t>
      </w:r>
      <w:r w:rsidRPr="003A5B3D">
        <w:rPr>
          <w:sz w:val="28"/>
          <w:szCs w:val="28"/>
        </w:rPr>
        <w:t xml:space="preserve"> </w:t>
      </w:r>
    </w:p>
    <w:p w:rsidR="0089369B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>Старинное рондо</w:t>
      </w:r>
      <w:r>
        <w:rPr>
          <w:sz w:val="28"/>
          <w:szCs w:val="28"/>
        </w:rPr>
        <w:t xml:space="preserve"> - </w:t>
      </w:r>
      <w:r w:rsidRPr="003A5B3D">
        <w:rPr>
          <w:sz w:val="28"/>
          <w:szCs w:val="28"/>
        </w:rPr>
        <w:t>«доклассическое рондо»; «рондо эпохи барокко»; «рондо французских клавесинистов (и Баха)»; «куплетное рондо</w:t>
      </w:r>
      <w:r>
        <w:rPr>
          <w:sz w:val="28"/>
          <w:szCs w:val="28"/>
        </w:rPr>
        <w:t>».</w:t>
      </w:r>
      <w:r w:rsidRPr="003A5B3D">
        <w:rPr>
          <w:sz w:val="28"/>
          <w:szCs w:val="28"/>
        </w:rPr>
        <w:t xml:space="preserve"> </w:t>
      </w:r>
    </w:p>
    <w:p w:rsidR="0089369B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 xml:space="preserve">Старинная концертная форма. </w:t>
      </w:r>
      <w:r>
        <w:rPr>
          <w:sz w:val="28"/>
          <w:szCs w:val="28"/>
        </w:rPr>
        <w:t xml:space="preserve"> </w:t>
      </w:r>
      <w:r w:rsidRPr="007B7A24">
        <w:rPr>
          <w:sz w:val="28"/>
          <w:szCs w:val="28"/>
        </w:rPr>
        <w:t xml:space="preserve">Старинная сонатная форма. </w:t>
      </w:r>
    </w:p>
    <w:p w:rsidR="0089369B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</w:p>
    <w:p w:rsidR="0089369B" w:rsidRDefault="0089369B" w:rsidP="00080A0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080A0F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 №8.</w:t>
      </w:r>
    </w:p>
    <w:p w:rsidR="0089369B" w:rsidRDefault="0089369B" w:rsidP="00080A0F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темы №8.</w:t>
      </w:r>
    </w:p>
    <w:p w:rsidR="0089369B" w:rsidRDefault="0089369B" w:rsidP="00080A0F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музыкальных произведениях форму старинную двухчастную, старинную трехчастную, старинную сонатную, старинное рондо.</w:t>
      </w:r>
    </w:p>
    <w:p w:rsidR="0089369B" w:rsidRDefault="0089369B" w:rsidP="00080A0F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тему №8.</w:t>
      </w:r>
    </w:p>
    <w:p w:rsidR="0089369B" w:rsidRDefault="0089369B" w:rsidP="00080A0F">
      <w:pPr>
        <w:pStyle w:val="ListParagraph"/>
        <w:jc w:val="both"/>
        <w:rPr>
          <w:sz w:val="28"/>
          <w:szCs w:val="28"/>
        </w:rPr>
      </w:pPr>
    </w:p>
    <w:p w:rsidR="0089369B" w:rsidRDefault="0089369B" w:rsidP="00080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8:</w:t>
      </w:r>
    </w:p>
    <w:p w:rsidR="0089369B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  <w:r w:rsidRPr="002644F9">
        <w:rPr>
          <w:i/>
          <w:sz w:val="28"/>
          <w:szCs w:val="28"/>
        </w:rPr>
        <w:t>Музыкальные формы эпохи барокко (общая характеристика)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Жанры традиционные </w:t>
      </w:r>
      <w:r w:rsidRPr="003A5B3D">
        <w:rPr>
          <w:sz w:val="28"/>
          <w:szCs w:val="28"/>
        </w:rPr>
        <w:t>и новые</w:t>
      </w:r>
      <w:r>
        <w:rPr>
          <w:sz w:val="28"/>
          <w:szCs w:val="28"/>
        </w:rPr>
        <w:t>.</w:t>
      </w:r>
    </w:p>
    <w:p w:rsidR="0089369B" w:rsidRPr="003A5B3D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A5B3D">
        <w:rPr>
          <w:sz w:val="28"/>
          <w:szCs w:val="28"/>
        </w:rPr>
        <w:t>ормы полифонические, неполифонические и полифонизированные.</w:t>
      </w:r>
    </w:p>
    <w:p w:rsidR="0089369B" w:rsidRPr="003A5B3D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>Формы свободного (сквозного) развёртывания</w:t>
      </w:r>
      <w:r>
        <w:rPr>
          <w:sz w:val="28"/>
          <w:szCs w:val="28"/>
        </w:rPr>
        <w:t>.</w:t>
      </w:r>
      <w:r w:rsidRPr="003A5B3D">
        <w:rPr>
          <w:sz w:val="28"/>
          <w:szCs w:val="28"/>
        </w:rPr>
        <w:t xml:space="preserve">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>Малые формы</w:t>
      </w:r>
      <w:r>
        <w:rPr>
          <w:sz w:val="28"/>
          <w:szCs w:val="28"/>
        </w:rPr>
        <w:t>.</w:t>
      </w:r>
      <w:r w:rsidRPr="003A5B3D">
        <w:rPr>
          <w:sz w:val="28"/>
          <w:szCs w:val="28"/>
        </w:rPr>
        <w:t xml:space="preserve">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>Старинное рондо</w:t>
      </w:r>
      <w:r>
        <w:rPr>
          <w:sz w:val="28"/>
          <w:szCs w:val="28"/>
        </w:rPr>
        <w:t>.</w:t>
      </w:r>
      <w:r w:rsidRPr="003A5B3D">
        <w:rPr>
          <w:sz w:val="28"/>
          <w:szCs w:val="28"/>
        </w:rPr>
        <w:t xml:space="preserve"> </w:t>
      </w:r>
    </w:p>
    <w:p w:rsidR="0089369B" w:rsidRPr="007B7A24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 xml:space="preserve">Старинная концертная форма.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7B7A24">
        <w:rPr>
          <w:sz w:val="28"/>
          <w:szCs w:val="28"/>
        </w:rPr>
        <w:t xml:space="preserve">Старинная сонатная форма. </w:t>
      </w:r>
    </w:p>
    <w:p w:rsidR="0089369B" w:rsidRDefault="0089369B" w:rsidP="007B7A24">
      <w:pPr>
        <w:pStyle w:val="ListParagraph"/>
        <w:ind w:left="0" w:firstLine="567"/>
        <w:jc w:val="both"/>
        <w:rPr>
          <w:sz w:val="28"/>
          <w:szCs w:val="28"/>
        </w:rPr>
      </w:pPr>
    </w:p>
    <w:p w:rsidR="0089369B" w:rsidRDefault="0089369B" w:rsidP="0010032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8.  Определение формы: старинную двухчастную, старинную трехчастную, старинное рондо, старинную сонатную форму. Дистанционно.</w:t>
      </w:r>
    </w:p>
    <w:p w:rsidR="0089369B" w:rsidRDefault="0089369B" w:rsidP="0010032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89369B" w:rsidRDefault="0089369B" w:rsidP="0010032F">
      <w:pPr>
        <w:ind w:left="360"/>
        <w:jc w:val="center"/>
        <w:rPr>
          <w:b/>
          <w:bCs/>
          <w:sz w:val="28"/>
          <w:szCs w:val="28"/>
        </w:rPr>
      </w:pPr>
    </w:p>
    <w:p w:rsidR="0089369B" w:rsidRPr="00080A0F" w:rsidRDefault="0089369B" w:rsidP="0010032F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080A0F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6</w:t>
      </w:r>
      <w:r w:rsidRPr="00080A0F">
        <w:rPr>
          <w:b/>
          <w:sz w:val="28"/>
          <w:szCs w:val="28"/>
        </w:rPr>
        <w:t>.</w:t>
      </w:r>
    </w:p>
    <w:p w:rsidR="0089369B" w:rsidRPr="009B0E7E" w:rsidRDefault="0089369B" w:rsidP="007B7A24">
      <w:pPr>
        <w:pStyle w:val="ListParagraph"/>
        <w:ind w:left="0" w:firstLine="567"/>
        <w:jc w:val="both"/>
        <w:rPr>
          <w:sz w:val="16"/>
          <w:szCs w:val="16"/>
        </w:rPr>
      </w:pPr>
    </w:p>
    <w:p w:rsidR="0089369B" w:rsidRDefault="0089369B" w:rsidP="00CC1ABF">
      <w:pPr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 xml:space="preserve">Тема 9. </w:t>
      </w:r>
      <w:r>
        <w:rPr>
          <w:i/>
          <w:sz w:val="28"/>
          <w:szCs w:val="28"/>
        </w:rPr>
        <w:t xml:space="preserve">Сонатная форма </w:t>
      </w:r>
    </w:p>
    <w:p w:rsidR="0089369B" w:rsidRPr="006A5831" w:rsidRDefault="0089369B" w:rsidP="0010032F">
      <w:pPr>
        <w:pStyle w:val="ListParagraph"/>
        <w:ind w:left="0" w:firstLine="567"/>
        <w:jc w:val="both"/>
        <w:rPr>
          <w:sz w:val="28"/>
          <w:szCs w:val="28"/>
        </w:rPr>
      </w:pPr>
      <w:r w:rsidRPr="006A5831">
        <w:rPr>
          <w:sz w:val="28"/>
          <w:szCs w:val="28"/>
        </w:rPr>
        <w:t>Классическая сонатная форма венски</w:t>
      </w:r>
      <w:r>
        <w:rPr>
          <w:sz w:val="28"/>
          <w:szCs w:val="28"/>
        </w:rPr>
        <w:t>х</w:t>
      </w:r>
      <w:r w:rsidRPr="006A5831">
        <w:rPr>
          <w:sz w:val="28"/>
          <w:szCs w:val="28"/>
        </w:rPr>
        <w:t xml:space="preserve"> классик</w:t>
      </w:r>
      <w:r>
        <w:rPr>
          <w:sz w:val="28"/>
          <w:szCs w:val="28"/>
        </w:rPr>
        <w:t>ов</w:t>
      </w:r>
      <w:r w:rsidRPr="006A5831">
        <w:rPr>
          <w:sz w:val="28"/>
          <w:szCs w:val="28"/>
        </w:rPr>
        <w:t xml:space="preserve">. </w:t>
      </w:r>
      <w:r w:rsidRPr="009B0E7E">
        <w:rPr>
          <w:sz w:val="28"/>
          <w:szCs w:val="28"/>
        </w:rPr>
        <w:t>Вступление.</w:t>
      </w:r>
      <w:r w:rsidRPr="006A5831">
        <w:rPr>
          <w:sz w:val="28"/>
          <w:szCs w:val="28"/>
        </w:rPr>
        <w:t xml:space="preserve"> </w:t>
      </w:r>
      <w:r w:rsidRPr="009B0E7E">
        <w:rPr>
          <w:sz w:val="28"/>
          <w:szCs w:val="28"/>
        </w:rPr>
        <w:t>Экспозиция</w:t>
      </w:r>
      <w:r>
        <w:rPr>
          <w:sz w:val="28"/>
          <w:szCs w:val="28"/>
        </w:rPr>
        <w:t xml:space="preserve">. Строение. Главная, связующая, побочная и заключительные партии. </w:t>
      </w:r>
      <w:r w:rsidRPr="009B0E7E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. </w:t>
      </w:r>
      <w:r w:rsidRPr="006A5831">
        <w:rPr>
          <w:sz w:val="28"/>
          <w:szCs w:val="28"/>
        </w:rPr>
        <w:t>Приёмы развития</w:t>
      </w:r>
      <w:r>
        <w:rPr>
          <w:sz w:val="28"/>
          <w:szCs w:val="28"/>
        </w:rPr>
        <w:t xml:space="preserve">. </w:t>
      </w:r>
      <w:r w:rsidRPr="006A5831">
        <w:rPr>
          <w:sz w:val="28"/>
          <w:szCs w:val="28"/>
        </w:rPr>
        <w:t xml:space="preserve">Разделы классической разработки. </w:t>
      </w:r>
      <w:r>
        <w:rPr>
          <w:sz w:val="28"/>
          <w:szCs w:val="28"/>
        </w:rPr>
        <w:t xml:space="preserve"> </w:t>
      </w:r>
      <w:r w:rsidRPr="00510046">
        <w:rPr>
          <w:sz w:val="28"/>
          <w:szCs w:val="28"/>
        </w:rPr>
        <w:t>Реприза.</w:t>
      </w:r>
      <w:r w:rsidRPr="00D317FE">
        <w:rPr>
          <w:b/>
          <w:sz w:val="28"/>
          <w:szCs w:val="28"/>
        </w:rPr>
        <w:t xml:space="preserve"> </w:t>
      </w:r>
      <w:r w:rsidRPr="006A5831">
        <w:rPr>
          <w:sz w:val="28"/>
          <w:szCs w:val="28"/>
        </w:rPr>
        <w:t xml:space="preserve">Кода. 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510046">
        <w:rPr>
          <w:sz w:val="28"/>
          <w:szCs w:val="28"/>
        </w:rPr>
        <w:t>Разновидности сонатной формы</w:t>
      </w:r>
      <w:r w:rsidRPr="006A58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5831">
        <w:rPr>
          <w:sz w:val="28"/>
          <w:szCs w:val="28"/>
        </w:rPr>
        <w:t>сонатная форма без разработки;</w:t>
      </w:r>
      <w:r>
        <w:rPr>
          <w:sz w:val="28"/>
          <w:szCs w:val="28"/>
        </w:rPr>
        <w:t xml:space="preserve">  </w:t>
      </w:r>
      <w:r w:rsidRPr="006A5831">
        <w:rPr>
          <w:sz w:val="28"/>
          <w:szCs w:val="28"/>
        </w:rPr>
        <w:t>сонатная форма с эпизодом вместо разработки;</w:t>
      </w:r>
      <w:r>
        <w:rPr>
          <w:sz w:val="28"/>
          <w:szCs w:val="28"/>
        </w:rPr>
        <w:t xml:space="preserve"> </w:t>
      </w:r>
      <w:r w:rsidRPr="006A5831">
        <w:rPr>
          <w:sz w:val="28"/>
          <w:szCs w:val="28"/>
        </w:rPr>
        <w:t>сонатная форма с двойной экспозицией, или форма классического концерта.</w:t>
      </w:r>
    </w:p>
    <w:p w:rsidR="0089369B" w:rsidRPr="006A5831" w:rsidRDefault="0089369B" w:rsidP="008B0CC7">
      <w:pPr>
        <w:pStyle w:val="ListParagraph"/>
        <w:ind w:left="567"/>
        <w:jc w:val="both"/>
        <w:rPr>
          <w:sz w:val="28"/>
          <w:szCs w:val="28"/>
        </w:rPr>
      </w:pPr>
    </w:p>
    <w:p w:rsidR="0089369B" w:rsidRDefault="0089369B" w:rsidP="0010032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10032F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 №9.</w:t>
      </w:r>
    </w:p>
    <w:p w:rsidR="0089369B" w:rsidRDefault="0089369B" w:rsidP="0010032F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темы №9.</w:t>
      </w:r>
    </w:p>
    <w:p w:rsidR="0089369B" w:rsidRDefault="0089369B" w:rsidP="0010032F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сонатную форму.</w:t>
      </w:r>
    </w:p>
    <w:p w:rsidR="0089369B" w:rsidRDefault="0089369B" w:rsidP="0010032F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теме  №9.</w:t>
      </w:r>
    </w:p>
    <w:p w:rsidR="0089369B" w:rsidRPr="0010032F" w:rsidRDefault="0089369B" w:rsidP="0010032F">
      <w:pPr>
        <w:pStyle w:val="ListParagraph"/>
        <w:jc w:val="both"/>
        <w:rPr>
          <w:sz w:val="16"/>
          <w:szCs w:val="16"/>
        </w:rPr>
      </w:pPr>
    </w:p>
    <w:p w:rsidR="0089369B" w:rsidRDefault="0089369B" w:rsidP="00100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9:</w:t>
      </w:r>
    </w:p>
    <w:p w:rsidR="0089369B" w:rsidRPr="0010032F" w:rsidRDefault="0089369B" w:rsidP="009B0E7E">
      <w:pPr>
        <w:pStyle w:val="ListParagraph"/>
        <w:ind w:left="567"/>
        <w:jc w:val="both"/>
        <w:rPr>
          <w:sz w:val="16"/>
          <w:szCs w:val="16"/>
        </w:rPr>
      </w:pPr>
    </w:p>
    <w:p w:rsidR="0089369B" w:rsidRDefault="0089369B" w:rsidP="008B0CC7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 xml:space="preserve">Сонатная форма </w:t>
      </w:r>
    </w:p>
    <w:p w:rsidR="0089369B" w:rsidRPr="006A5831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6A5831">
        <w:rPr>
          <w:sz w:val="28"/>
          <w:szCs w:val="28"/>
        </w:rPr>
        <w:t>Классическая сонатная форма венски</w:t>
      </w:r>
      <w:r>
        <w:rPr>
          <w:sz w:val="28"/>
          <w:szCs w:val="28"/>
        </w:rPr>
        <w:t>х</w:t>
      </w:r>
      <w:r w:rsidRPr="006A5831">
        <w:rPr>
          <w:sz w:val="28"/>
          <w:szCs w:val="28"/>
        </w:rPr>
        <w:t xml:space="preserve"> классик</w:t>
      </w:r>
      <w:r>
        <w:rPr>
          <w:sz w:val="28"/>
          <w:szCs w:val="28"/>
        </w:rPr>
        <w:t>ов</w:t>
      </w:r>
      <w:r w:rsidRPr="006A5831">
        <w:rPr>
          <w:sz w:val="28"/>
          <w:szCs w:val="28"/>
        </w:rPr>
        <w:t xml:space="preserve">.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9B0E7E">
        <w:rPr>
          <w:sz w:val="28"/>
          <w:szCs w:val="28"/>
        </w:rPr>
        <w:t>Вступление.</w:t>
      </w:r>
      <w:r w:rsidRPr="006A5831">
        <w:rPr>
          <w:sz w:val="28"/>
          <w:szCs w:val="28"/>
        </w:rPr>
        <w:t xml:space="preserve"> </w:t>
      </w:r>
    </w:p>
    <w:p w:rsidR="0089369B" w:rsidRDefault="0089369B" w:rsidP="008B0CC7">
      <w:pPr>
        <w:pStyle w:val="ListParagraph"/>
        <w:ind w:left="567"/>
        <w:jc w:val="both"/>
        <w:rPr>
          <w:sz w:val="28"/>
          <w:szCs w:val="28"/>
        </w:rPr>
      </w:pPr>
      <w:r w:rsidRPr="009B0E7E">
        <w:rPr>
          <w:sz w:val="28"/>
          <w:szCs w:val="28"/>
        </w:rPr>
        <w:t>Экспозиция</w:t>
      </w:r>
      <w:r>
        <w:rPr>
          <w:sz w:val="28"/>
          <w:szCs w:val="28"/>
        </w:rPr>
        <w:t>.  Главная, связующая, побочная и заключительные партии</w:t>
      </w:r>
      <w:r w:rsidRPr="006A5831">
        <w:rPr>
          <w:sz w:val="28"/>
          <w:szCs w:val="28"/>
        </w:rPr>
        <w:t xml:space="preserve"> </w:t>
      </w:r>
    </w:p>
    <w:p w:rsidR="0089369B" w:rsidRPr="006A5831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9B0E7E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. </w:t>
      </w:r>
      <w:r w:rsidRPr="006A5831">
        <w:rPr>
          <w:sz w:val="28"/>
          <w:szCs w:val="28"/>
        </w:rPr>
        <w:t>Приёмы развития</w:t>
      </w:r>
      <w:r>
        <w:rPr>
          <w:sz w:val="28"/>
          <w:szCs w:val="28"/>
        </w:rPr>
        <w:t>.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6A5831">
        <w:rPr>
          <w:sz w:val="28"/>
          <w:szCs w:val="28"/>
        </w:rPr>
        <w:t xml:space="preserve">Разделы классической разработки. 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510046">
        <w:rPr>
          <w:sz w:val="28"/>
          <w:szCs w:val="28"/>
        </w:rPr>
        <w:t>Реприза.</w:t>
      </w:r>
      <w:r w:rsidRPr="00D317FE">
        <w:rPr>
          <w:b/>
          <w:sz w:val="28"/>
          <w:szCs w:val="28"/>
        </w:rPr>
        <w:t xml:space="preserve"> </w:t>
      </w:r>
    </w:p>
    <w:p w:rsidR="0089369B" w:rsidRPr="006A5831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6A5831">
        <w:rPr>
          <w:sz w:val="28"/>
          <w:szCs w:val="28"/>
        </w:rPr>
        <w:t xml:space="preserve">Кода. 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510046">
        <w:rPr>
          <w:sz w:val="28"/>
          <w:szCs w:val="28"/>
        </w:rPr>
        <w:t>Разновидности сонатной формы</w:t>
      </w:r>
      <w:r>
        <w:rPr>
          <w:sz w:val="28"/>
          <w:szCs w:val="28"/>
        </w:rPr>
        <w:t>.</w:t>
      </w:r>
    </w:p>
    <w:p w:rsidR="0089369B" w:rsidRDefault="0089369B" w:rsidP="0010032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9.  Определение сонатной формы. Дистанционно.</w:t>
      </w:r>
    </w:p>
    <w:p w:rsidR="0089369B" w:rsidRDefault="0089369B" w:rsidP="0010032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89369B" w:rsidRDefault="0089369B" w:rsidP="009B0E7E">
      <w:pPr>
        <w:pStyle w:val="ListParagraph"/>
        <w:ind w:left="567"/>
        <w:jc w:val="both"/>
        <w:rPr>
          <w:sz w:val="28"/>
          <w:szCs w:val="28"/>
        </w:rPr>
      </w:pPr>
    </w:p>
    <w:p w:rsidR="0089369B" w:rsidRPr="00A27741" w:rsidRDefault="0089369B" w:rsidP="00A27741">
      <w:pPr>
        <w:pStyle w:val="ListParagraph"/>
        <w:ind w:left="567"/>
        <w:jc w:val="center"/>
        <w:rPr>
          <w:b/>
          <w:sz w:val="28"/>
          <w:szCs w:val="28"/>
        </w:rPr>
      </w:pPr>
      <w:r w:rsidRPr="00A27741">
        <w:rPr>
          <w:b/>
          <w:sz w:val="28"/>
          <w:szCs w:val="28"/>
        </w:rPr>
        <w:t>Самостоятельная работа №7.</w:t>
      </w:r>
    </w:p>
    <w:p w:rsidR="0089369B" w:rsidRPr="009B0E7E" w:rsidRDefault="0089369B" w:rsidP="00CC1ABF">
      <w:pPr>
        <w:rPr>
          <w:sz w:val="16"/>
          <w:szCs w:val="16"/>
        </w:rPr>
      </w:pPr>
    </w:p>
    <w:p w:rsidR="0089369B" w:rsidRDefault="0089369B" w:rsidP="00D33107">
      <w:pPr>
        <w:pStyle w:val="ListParagraph"/>
        <w:ind w:left="0"/>
        <w:jc w:val="both"/>
        <w:rPr>
          <w:i/>
          <w:sz w:val="28"/>
          <w:szCs w:val="28"/>
        </w:rPr>
      </w:pPr>
      <w:r w:rsidRPr="00CC1AB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CC1A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644F9">
        <w:rPr>
          <w:i/>
          <w:sz w:val="28"/>
          <w:szCs w:val="28"/>
        </w:rPr>
        <w:t>Рондо-соната</w:t>
      </w:r>
    </w:p>
    <w:p w:rsidR="0089369B" w:rsidRDefault="0089369B" w:rsidP="00494CCE">
      <w:pPr>
        <w:ind w:firstLine="567"/>
        <w:jc w:val="both"/>
        <w:rPr>
          <w:sz w:val="28"/>
          <w:szCs w:val="28"/>
        </w:rPr>
      </w:pPr>
      <w:r w:rsidRPr="00555585">
        <w:rPr>
          <w:sz w:val="28"/>
          <w:szCs w:val="28"/>
        </w:rPr>
        <w:t>Рондо-соната: с эпизодом;  с разработкой.</w:t>
      </w:r>
      <w:r>
        <w:rPr>
          <w:sz w:val="28"/>
          <w:szCs w:val="28"/>
        </w:rPr>
        <w:t xml:space="preserve"> </w:t>
      </w:r>
      <w:r w:rsidRPr="00555585">
        <w:rPr>
          <w:sz w:val="28"/>
          <w:szCs w:val="28"/>
        </w:rPr>
        <w:t xml:space="preserve">Общая характеристика формы. </w:t>
      </w:r>
      <w:r>
        <w:rPr>
          <w:sz w:val="28"/>
          <w:szCs w:val="28"/>
        </w:rPr>
        <w:t xml:space="preserve">Строение формы. </w:t>
      </w:r>
    </w:p>
    <w:p w:rsidR="0089369B" w:rsidRDefault="0089369B" w:rsidP="00D33107">
      <w:pPr>
        <w:rPr>
          <w:i/>
          <w:sz w:val="28"/>
          <w:szCs w:val="28"/>
        </w:rPr>
      </w:pPr>
      <w:r w:rsidRPr="00D3310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D331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44F9">
        <w:rPr>
          <w:i/>
          <w:sz w:val="28"/>
          <w:szCs w:val="28"/>
        </w:rPr>
        <w:t>Свободные и смешанные формы</w:t>
      </w:r>
    </w:p>
    <w:p w:rsidR="0089369B" w:rsidRDefault="0089369B" w:rsidP="00A27741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>Свободные формы эпохи барокко</w:t>
      </w:r>
      <w:r>
        <w:rPr>
          <w:sz w:val="28"/>
          <w:szCs w:val="28"/>
        </w:rPr>
        <w:t xml:space="preserve">.  </w:t>
      </w:r>
      <w:r w:rsidRPr="00DA292F">
        <w:rPr>
          <w:sz w:val="28"/>
          <w:szCs w:val="28"/>
        </w:rPr>
        <w:t xml:space="preserve">Свободные формы </w:t>
      </w:r>
      <w:r w:rsidRPr="00DA292F">
        <w:rPr>
          <w:sz w:val="28"/>
          <w:szCs w:val="28"/>
          <w:lang w:val="en-US"/>
        </w:rPr>
        <w:t>XVI</w:t>
      </w:r>
      <w:r w:rsidRPr="00DA292F">
        <w:rPr>
          <w:sz w:val="28"/>
          <w:szCs w:val="28"/>
        </w:rPr>
        <w:t xml:space="preserve"> – </w:t>
      </w:r>
      <w:r w:rsidRPr="00DA292F">
        <w:rPr>
          <w:sz w:val="28"/>
          <w:szCs w:val="28"/>
          <w:lang w:val="en-US"/>
        </w:rPr>
        <w:t>XVII</w:t>
      </w:r>
      <w:r w:rsidRPr="00DA292F">
        <w:rPr>
          <w:sz w:val="28"/>
          <w:szCs w:val="28"/>
        </w:rPr>
        <w:t xml:space="preserve"> вв</w:t>
      </w:r>
      <w:r>
        <w:rPr>
          <w:sz w:val="28"/>
          <w:szCs w:val="28"/>
        </w:rPr>
        <w:t xml:space="preserve">. </w:t>
      </w:r>
      <w:r w:rsidRPr="00DA292F">
        <w:rPr>
          <w:sz w:val="28"/>
          <w:szCs w:val="28"/>
        </w:rPr>
        <w:t>Свободные и смешанные формы эпохи классицизма</w:t>
      </w:r>
      <w:r>
        <w:rPr>
          <w:sz w:val="28"/>
          <w:szCs w:val="28"/>
        </w:rPr>
        <w:t xml:space="preserve">.  </w:t>
      </w:r>
      <w:r w:rsidRPr="00DA292F">
        <w:rPr>
          <w:sz w:val="28"/>
          <w:szCs w:val="28"/>
        </w:rPr>
        <w:t xml:space="preserve">Свободные и смешанные формы </w:t>
      </w:r>
      <w:r w:rsidRPr="00DA292F">
        <w:rPr>
          <w:sz w:val="28"/>
          <w:szCs w:val="28"/>
          <w:lang w:val="en-US"/>
        </w:rPr>
        <w:t>XIX</w:t>
      </w:r>
      <w:r w:rsidRPr="00DA292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DA292F">
        <w:rPr>
          <w:sz w:val="28"/>
          <w:szCs w:val="28"/>
        </w:rPr>
        <w:t xml:space="preserve">Свободные и смешанные формы </w:t>
      </w:r>
      <w:r w:rsidRPr="00DA292F">
        <w:rPr>
          <w:sz w:val="28"/>
          <w:szCs w:val="28"/>
          <w:lang w:val="en-US"/>
        </w:rPr>
        <w:t>XX</w:t>
      </w:r>
      <w:r w:rsidRPr="00DA292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89369B" w:rsidRDefault="0089369B" w:rsidP="00D33107">
      <w:pPr>
        <w:pStyle w:val="ListParagraph"/>
        <w:ind w:left="0" w:firstLine="567"/>
        <w:jc w:val="both"/>
        <w:rPr>
          <w:sz w:val="28"/>
          <w:szCs w:val="28"/>
        </w:rPr>
      </w:pPr>
    </w:p>
    <w:p w:rsidR="0089369B" w:rsidRDefault="0089369B" w:rsidP="00A27741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9369B" w:rsidRDefault="0089369B" w:rsidP="00A2774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темам №10 и №11.</w:t>
      </w:r>
    </w:p>
    <w:p w:rsidR="0089369B" w:rsidRDefault="0089369B" w:rsidP="00A2774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термины  тем  №10 и 11.</w:t>
      </w:r>
    </w:p>
    <w:p w:rsidR="0089369B" w:rsidRDefault="0089369B" w:rsidP="00A2774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рондо-сонату.</w:t>
      </w:r>
    </w:p>
    <w:p w:rsidR="0089369B" w:rsidRDefault="0089369B" w:rsidP="00A2774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№10 и №11.</w:t>
      </w:r>
    </w:p>
    <w:p w:rsidR="0089369B" w:rsidRDefault="0089369B" w:rsidP="00A27741">
      <w:pPr>
        <w:pStyle w:val="ListParagraph"/>
        <w:jc w:val="both"/>
        <w:rPr>
          <w:sz w:val="16"/>
          <w:szCs w:val="16"/>
        </w:rPr>
      </w:pPr>
    </w:p>
    <w:p w:rsidR="0089369B" w:rsidRPr="0010032F" w:rsidRDefault="0089369B" w:rsidP="00A27741">
      <w:pPr>
        <w:pStyle w:val="ListParagraph"/>
        <w:jc w:val="both"/>
        <w:rPr>
          <w:sz w:val="16"/>
          <w:szCs w:val="16"/>
        </w:rPr>
      </w:pPr>
    </w:p>
    <w:p w:rsidR="0089369B" w:rsidRDefault="0089369B" w:rsidP="00A27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теме № 10 и №11:</w:t>
      </w:r>
    </w:p>
    <w:p w:rsidR="0089369B" w:rsidRDefault="0089369B" w:rsidP="00A27741">
      <w:pPr>
        <w:pStyle w:val="ListParagraph"/>
        <w:ind w:left="0"/>
        <w:jc w:val="both"/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Рондо-соната</w:t>
      </w:r>
    </w:p>
    <w:p w:rsidR="0089369B" w:rsidRPr="00555585" w:rsidRDefault="0089369B" w:rsidP="00A27741">
      <w:pPr>
        <w:ind w:firstLine="567"/>
        <w:jc w:val="both"/>
        <w:rPr>
          <w:sz w:val="28"/>
          <w:szCs w:val="28"/>
        </w:rPr>
      </w:pPr>
      <w:r w:rsidRPr="00555585">
        <w:rPr>
          <w:sz w:val="28"/>
          <w:szCs w:val="28"/>
        </w:rPr>
        <w:t>Рондо-соната</w:t>
      </w:r>
      <w:r>
        <w:rPr>
          <w:sz w:val="28"/>
          <w:szCs w:val="28"/>
        </w:rPr>
        <w:t>.</w:t>
      </w:r>
    </w:p>
    <w:p w:rsidR="0089369B" w:rsidRDefault="0089369B" w:rsidP="00A27741">
      <w:pPr>
        <w:ind w:firstLine="567"/>
        <w:jc w:val="both"/>
        <w:rPr>
          <w:sz w:val="28"/>
          <w:szCs w:val="28"/>
        </w:rPr>
      </w:pPr>
      <w:r w:rsidRPr="00555585">
        <w:rPr>
          <w:sz w:val="28"/>
          <w:szCs w:val="28"/>
        </w:rPr>
        <w:t xml:space="preserve">Общая характеристика формы. </w:t>
      </w:r>
    </w:p>
    <w:p w:rsidR="0089369B" w:rsidRPr="00153739" w:rsidRDefault="0089369B" w:rsidP="00A27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Строение формы.</w:t>
      </w:r>
    </w:p>
    <w:p w:rsidR="0089369B" w:rsidRDefault="0089369B" w:rsidP="008B0CC7">
      <w:pPr>
        <w:rPr>
          <w:i/>
          <w:sz w:val="28"/>
          <w:szCs w:val="28"/>
        </w:rPr>
      </w:pPr>
      <w:r w:rsidRPr="002644F9">
        <w:rPr>
          <w:i/>
          <w:sz w:val="28"/>
          <w:szCs w:val="28"/>
        </w:rPr>
        <w:t>Свободные и смешанные формы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>Свободные формы эпохи барокко</w:t>
      </w:r>
      <w:r>
        <w:rPr>
          <w:sz w:val="28"/>
          <w:szCs w:val="28"/>
        </w:rPr>
        <w:t xml:space="preserve">. </w:t>
      </w:r>
    </w:p>
    <w:p w:rsidR="0089369B" w:rsidRPr="00DA292F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 xml:space="preserve">Свободные формы </w:t>
      </w:r>
      <w:r w:rsidRPr="00DA292F">
        <w:rPr>
          <w:sz w:val="28"/>
          <w:szCs w:val="28"/>
          <w:lang w:val="en-US"/>
        </w:rPr>
        <w:t>XVI</w:t>
      </w:r>
      <w:r w:rsidRPr="00DA292F">
        <w:rPr>
          <w:sz w:val="28"/>
          <w:szCs w:val="28"/>
        </w:rPr>
        <w:t xml:space="preserve"> – </w:t>
      </w:r>
      <w:r w:rsidRPr="00DA292F">
        <w:rPr>
          <w:sz w:val="28"/>
          <w:szCs w:val="28"/>
          <w:lang w:val="en-US"/>
        </w:rPr>
        <w:t>XVII</w:t>
      </w:r>
      <w:r w:rsidRPr="00DA292F">
        <w:rPr>
          <w:sz w:val="28"/>
          <w:szCs w:val="28"/>
        </w:rPr>
        <w:t xml:space="preserve"> вв</w:t>
      </w:r>
      <w:r>
        <w:rPr>
          <w:sz w:val="28"/>
          <w:szCs w:val="28"/>
        </w:rPr>
        <w:t>.</w:t>
      </w:r>
    </w:p>
    <w:p w:rsidR="0089369B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>Свободные и смешанные формы эпохи классицизма</w:t>
      </w:r>
      <w:r>
        <w:rPr>
          <w:sz w:val="28"/>
          <w:szCs w:val="28"/>
        </w:rPr>
        <w:t xml:space="preserve">. </w:t>
      </w:r>
    </w:p>
    <w:p w:rsidR="0089369B" w:rsidRPr="00DA292F" w:rsidRDefault="0089369B" w:rsidP="008B0CC7">
      <w:pPr>
        <w:pStyle w:val="ListParagraph"/>
        <w:spacing w:after="100" w:afterAutospacing="1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 xml:space="preserve">Свободные и смешанные формы </w:t>
      </w:r>
      <w:r w:rsidRPr="00DA292F">
        <w:rPr>
          <w:sz w:val="28"/>
          <w:szCs w:val="28"/>
          <w:lang w:val="en-US"/>
        </w:rPr>
        <w:t>XIX</w:t>
      </w:r>
      <w:r w:rsidRPr="00DA292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89369B" w:rsidRDefault="0089369B" w:rsidP="008B0CC7">
      <w:pPr>
        <w:pStyle w:val="ListParagraph"/>
        <w:ind w:left="0" w:firstLine="567"/>
        <w:jc w:val="both"/>
        <w:rPr>
          <w:sz w:val="28"/>
          <w:szCs w:val="28"/>
        </w:rPr>
      </w:pPr>
      <w:r w:rsidRPr="00DA292F">
        <w:rPr>
          <w:sz w:val="28"/>
          <w:szCs w:val="28"/>
        </w:rPr>
        <w:t xml:space="preserve">Свободные и смешанные формы </w:t>
      </w:r>
      <w:r w:rsidRPr="00DA292F">
        <w:rPr>
          <w:sz w:val="28"/>
          <w:szCs w:val="28"/>
          <w:lang w:val="en-US"/>
        </w:rPr>
        <w:t>XX</w:t>
      </w:r>
      <w:r w:rsidRPr="00DA292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89369B" w:rsidRPr="0065414C" w:rsidRDefault="0089369B" w:rsidP="00D33107">
      <w:pPr>
        <w:pStyle w:val="ListParagraph"/>
        <w:ind w:left="0" w:firstLine="567"/>
        <w:jc w:val="both"/>
        <w:rPr>
          <w:sz w:val="16"/>
          <w:szCs w:val="16"/>
        </w:rPr>
      </w:pPr>
    </w:p>
    <w:p w:rsidR="0089369B" w:rsidRDefault="0089369B" w:rsidP="009B4AB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10 и 11.  Определение формы рондо-соната. Дистанционно.</w:t>
      </w:r>
    </w:p>
    <w:p w:rsidR="0089369B" w:rsidRDefault="0089369B" w:rsidP="009B4AB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89369B" w:rsidRPr="0065414C" w:rsidRDefault="0089369B" w:rsidP="00D33107">
      <w:pPr>
        <w:pStyle w:val="ListParagraph"/>
        <w:ind w:left="0" w:firstLine="567"/>
        <w:jc w:val="both"/>
        <w:rPr>
          <w:sz w:val="16"/>
          <w:szCs w:val="16"/>
        </w:rPr>
      </w:pPr>
    </w:p>
    <w:p w:rsidR="0089369B" w:rsidRDefault="0089369B" w:rsidP="007649B0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89369B" w:rsidRPr="009F6BB4" w:rsidRDefault="0089369B" w:rsidP="007649B0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Рондо.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Вариационная форма.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формы эпохи барокко.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Сонатная форма.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сонатной формы.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Рондо-соната.</w:t>
      </w:r>
    </w:p>
    <w:p w:rsidR="0089369B" w:rsidRDefault="0089369B" w:rsidP="007649B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Свободные и смешанные формы.</w:t>
      </w:r>
    </w:p>
    <w:p w:rsidR="0089369B" w:rsidRDefault="0089369B" w:rsidP="007649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</w:p>
    <w:p w:rsidR="0089369B" w:rsidRPr="00766D7D" w:rsidRDefault="0089369B" w:rsidP="007649B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музыкального произведения  или отрывка, его стилевые и жанровые черты.</w:t>
      </w:r>
    </w:p>
    <w:p w:rsidR="0089369B" w:rsidRDefault="0089369B" w:rsidP="007649B0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89369B" w:rsidRDefault="0089369B" w:rsidP="007649B0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89369B" w:rsidRPr="0065414C" w:rsidRDefault="0089369B" w:rsidP="007649B0">
      <w:pPr>
        <w:jc w:val="both"/>
        <w:rPr>
          <w:sz w:val="16"/>
          <w:szCs w:val="16"/>
        </w:rPr>
      </w:pPr>
    </w:p>
    <w:p w:rsidR="0089369B" w:rsidRDefault="0089369B" w:rsidP="00764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89369B" w:rsidRPr="00422018" w:rsidRDefault="0089369B" w:rsidP="007649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89369B" w:rsidRDefault="0089369B" w:rsidP="006541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9369B" w:rsidRPr="00F326EB" w:rsidRDefault="0089369B" w:rsidP="006541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6EB">
        <w:rPr>
          <w:sz w:val="28"/>
          <w:szCs w:val="28"/>
        </w:rPr>
        <w:t>Период и предложение. Способы усложнения периода и большого предложения.</w:t>
      </w:r>
    </w:p>
    <w:p w:rsidR="0089369B" w:rsidRPr="00F326EB" w:rsidRDefault="0089369B" w:rsidP="0065414C">
      <w:pPr>
        <w:tabs>
          <w:tab w:val="left" w:pos="10772"/>
        </w:tabs>
        <w:ind w:left="567" w:right="-1"/>
        <w:rPr>
          <w:sz w:val="28"/>
        </w:rPr>
      </w:pPr>
      <w:r>
        <w:rPr>
          <w:sz w:val="28"/>
        </w:rPr>
        <w:t xml:space="preserve">2. </w:t>
      </w:r>
      <w:r w:rsidRPr="00F326EB">
        <w:rPr>
          <w:sz w:val="28"/>
        </w:rPr>
        <w:t>Сделать анализ формы: Л.Бетховен. Соната №5, 1 часть.</w:t>
      </w:r>
    </w:p>
    <w:p w:rsidR="0089369B" w:rsidRPr="00F326EB" w:rsidRDefault="0089369B" w:rsidP="0065414C">
      <w:pPr>
        <w:pStyle w:val="Default"/>
        <w:jc w:val="center"/>
        <w:rPr>
          <w:sz w:val="28"/>
          <w:szCs w:val="28"/>
        </w:rPr>
      </w:pPr>
      <w:r w:rsidRPr="00F326EB">
        <w:rPr>
          <w:sz w:val="28"/>
          <w:szCs w:val="28"/>
        </w:rPr>
        <w:t>2.</w:t>
      </w:r>
    </w:p>
    <w:p w:rsidR="0089369B" w:rsidRPr="00F326EB" w:rsidRDefault="0089369B" w:rsidP="0065414C">
      <w:pPr>
        <w:ind w:left="567"/>
        <w:rPr>
          <w:sz w:val="28"/>
          <w:szCs w:val="28"/>
        </w:rPr>
      </w:pPr>
      <w:r w:rsidRPr="00F326EB">
        <w:rPr>
          <w:sz w:val="28"/>
          <w:szCs w:val="28"/>
        </w:rPr>
        <w:t>1. Вариационная форма. Разновидности вариационной формы.</w:t>
      </w:r>
    </w:p>
    <w:p w:rsidR="0089369B" w:rsidRPr="00F326EB" w:rsidRDefault="0089369B" w:rsidP="0065414C">
      <w:pPr>
        <w:tabs>
          <w:tab w:val="left" w:pos="10772"/>
        </w:tabs>
        <w:ind w:left="567" w:right="-1"/>
        <w:rPr>
          <w:sz w:val="28"/>
        </w:rPr>
      </w:pPr>
      <w:r>
        <w:rPr>
          <w:sz w:val="28"/>
        </w:rPr>
        <w:t xml:space="preserve">2. </w:t>
      </w:r>
      <w:r w:rsidRPr="00F326EB">
        <w:rPr>
          <w:sz w:val="28"/>
        </w:rPr>
        <w:t>Сделать  анализ формы: Й. Гайдн. Соната ми-минор, 1 часть.</w:t>
      </w:r>
    </w:p>
    <w:p w:rsidR="0089369B" w:rsidRPr="00F326EB" w:rsidRDefault="0089369B" w:rsidP="0065414C">
      <w:pPr>
        <w:pStyle w:val="Default"/>
        <w:jc w:val="center"/>
        <w:rPr>
          <w:sz w:val="28"/>
          <w:szCs w:val="28"/>
        </w:rPr>
      </w:pPr>
      <w:r w:rsidRPr="00F326EB">
        <w:rPr>
          <w:sz w:val="28"/>
          <w:szCs w:val="28"/>
        </w:rPr>
        <w:t>3.</w:t>
      </w:r>
    </w:p>
    <w:p w:rsidR="0089369B" w:rsidRPr="00CA11F3" w:rsidRDefault="0089369B" w:rsidP="006541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11F3">
        <w:rPr>
          <w:sz w:val="28"/>
          <w:szCs w:val="28"/>
        </w:rPr>
        <w:t>Разработка и реприза сонатной формы.</w:t>
      </w:r>
    </w:p>
    <w:p w:rsidR="0089369B" w:rsidRDefault="0089369B" w:rsidP="006541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1F3">
        <w:rPr>
          <w:sz w:val="28"/>
          <w:szCs w:val="28"/>
        </w:rPr>
        <w:t>Сделать анализ формы романса П.Чайковского  «</w:t>
      </w:r>
      <w:r>
        <w:rPr>
          <w:sz w:val="28"/>
          <w:szCs w:val="28"/>
        </w:rPr>
        <w:t>Забыть так скоро</w:t>
      </w:r>
      <w:r w:rsidRPr="00CA11F3">
        <w:rPr>
          <w:sz w:val="28"/>
          <w:szCs w:val="28"/>
        </w:rPr>
        <w:t>».</w:t>
      </w:r>
    </w:p>
    <w:p w:rsidR="0089369B" w:rsidRDefault="0089369B" w:rsidP="0065414C">
      <w:pPr>
        <w:pStyle w:val="Default"/>
        <w:ind w:left="3120" w:hanging="31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9369B" w:rsidRDefault="0089369B" w:rsidP="0065414C">
      <w:pPr>
        <w:pStyle w:val="ListParagraph"/>
        <w:ind w:left="567"/>
        <w:jc w:val="both"/>
        <w:rPr>
          <w:sz w:val="28"/>
          <w:szCs w:val="28"/>
        </w:rPr>
      </w:pPr>
      <w:r w:rsidRPr="00CA11F3">
        <w:rPr>
          <w:sz w:val="28"/>
          <w:szCs w:val="28"/>
        </w:rPr>
        <w:t>1. Рондо – соната.</w:t>
      </w:r>
    </w:p>
    <w:p w:rsidR="0089369B" w:rsidRPr="00CA11F3" w:rsidRDefault="0089369B" w:rsidP="0065414C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11F3">
        <w:rPr>
          <w:sz w:val="28"/>
          <w:szCs w:val="28"/>
        </w:rPr>
        <w:t xml:space="preserve">. Сделать анализ формы </w:t>
      </w:r>
      <w:r>
        <w:rPr>
          <w:sz w:val="28"/>
          <w:szCs w:val="28"/>
        </w:rPr>
        <w:t>прелюдии Ф.Шопена</w:t>
      </w:r>
      <w:r w:rsidRPr="00CA11F3">
        <w:rPr>
          <w:sz w:val="28"/>
          <w:szCs w:val="28"/>
        </w:rPr>
        <w:t xml:space="preserve"> </w:t>
      </w:r>
      <w:r>
        <w:rPr>
          <w:sz w:val="28"/>
          <w:szCs w:val="28"/>
        </w:rPr>
        <w:t>Ми-мажор</w:t>
      </w:r>
      <w:r w:rsidRPr="00CA11F3">
        <w:rPr>
          <w:sz w:val="28"/>
          <w:szCs w:val="28"/>
        </w:rPr>
        <w:t xml:space="preserve">. </w:t>
      </w:r>
    </w:p>
    <w:p w:rsidR="0089369B" w:rsidRDefault="0089369B" w:rsidP="0065414C">
      <w:pPr>
        <w:pStyle w:val="Default"/>
        <w:ind w:left="3120" w:hanging="3120"/>
        <w:jc w:val="center"/>
        <w:rPr>
          <w:sz w:val="28"/>
          <w:szCs w:val="28"/>
        </w:rPr>
      </w:pPr>
      <w:r w:rsidRPr="00544755">
        <w:rPr>
          <w:sz w:val="28"/>
          <w:szCs w:val="28"/>
        </w:rPr>
        <w:t>5.</w:t>
      </w:r>
    </w:p>
    <w:p w:rsidR="0089369B" w:rsidRDefault="0089369B" w:rsidP="0065414C">
      <w:pPr>
        <w:pStyle w:val="Default"/>
        <w:ind w:left="3120" w:hanging="2553"/>
        <w:jc w:val="both"/>
        <w:rPr>
          <w:sz w:val="28"/>
          <w:szCs w:val="28"/>
        </w:rPr>
      </w:pPr>
      <w:r w:rsidRPr="00544755">
        <w:rPr>
          <w:sz w:val="28"/>
          <w:szCs w:val="28"/>
        </w:rPr>
        <w:t>1.</w:t>
      </w:r>
      <w:r>
        <w:rPr>
          <w:sz w:val="28"/>
          <w:szCs w:val="28"/>
        </w:rPr>
        <w:t xml:space="preserve"> Смешанные музыкальные формы.</w:t>
      </w:r>
    </w:p>
    <w:p w:rsidR="0089369B" w:rsidRDefault="0089369B" w:rsidP="0065414C">
      <w:pPr>
        <w:pStyle w:val="Default"/>
        <w:ind w:left="3120" w:hanging="2553"/>
        <w:jc w:val="both"/>
        <w:rPr>
          <w:sz w:val="28"/>
          <w:szCs w:val="28"/>
        </w:rPr>
      </w:pPr>
      <w:r>
        <w:rPr>
          <w:sz w:val="28"/>
          <w:szCs w:val="28"/>
        </w:rPr>
        <w:t>2. Сделать анализ формы пьесы «</w:t>
      </w:r>
      <w:r w:rsidRPr="004033BC">
        <w:rPr>
          <w:sz w:val="28"/>
          <w:szCs w:val="28"/>
        </w:rPr>
        <w:t>Мимолетности</w:t>
      </w:r>
      <w:r>
        <w:rPr>
          <w:sz w:val="28"/>
          <w:szCs w:val="28"/>
        </w:rPr>
        <w:t>»</w:t>
      </w:r>
      <w:r w:rsidRPr="004033BC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 С.</w:t>
      </w:r>
      <w:r w:rsidRPr="004033BC">
        <w:rPr>
          <w:sz w:val="28"/>
          <w:szCs w:val="28"/>
        </w:rPr>
        <w:t>Прокофьев</w:t>
      </w:r>
      <w:r>
        <w:rPr>
          <w:sz w:val="28"/>
          <w:szCs w:val="28"/>
        </w:rPr>
        <w:t>а.</w:t>
      </w:r>
    </w:p>
    <w:p w:rsidR="0089369B" w:rsidRPr="0065414C" w:rsidRDefault="0089369B" w:rsidP="0065414C">
      <w:pPr>
        <w:ind w:left="360"/>
        <w:jc w:val="both"/>
        <w:rPr>
          <w:bCs/>
          <w:sz w:val="16"/>
          <w:szCs w:val="16"/>
        </w:rPr>
      </w:pPr>
    </w:p>
    <w:p w:rsidR="0089369B" w:rsidRDefault="0089369B" w:rsidP="0065414C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89369B" w:rsidRDefault="0089369B" w:rsidP="0065414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89369B" w:rsidRPr="00494CCE" w:rsidRDefault="0089369B" w:rsidP="006C697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bookmarkStart w:id="0" w:name="_GoBack"/>
      <w:bookmarkEnd w:id="0"/>
    </w:p>
    <w:p w:rsidR="0089369B" w:rsidRPr="00974639" w:rsidRDefault="0089369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9369B" w:rsidRPr="004F4619" w:rsidRDefault="0089369B" w:rsidP="009D7C96">
      <w:pPr>
        <w:jc w:val="both"/>
        <w:rPr>
          <w:sz w:val="28"/>
          <w:szCs w:val="28"/>
        </w:rPr>
      </w:pPr>
      <w:r w:rsidRPr="004F4619">
        <w:rPr>
          <w:sz w:val="28"/>
          <w:szCs w:val="28"/>
        </w:rPr>
        <w:t xml:space="preserve">1. </w:t>
      </w:r>
      <w:r>
        <w:rPr>
          <w:sz w:val="28"/>
          <w:szCs w:val="28"/>
        </w:rPr>
        <w:t>Заднепровская</w:t>
      </w:r>
      <w:r w:rsidRPr="004F4619">
        <w:rPr>
          <w:sz w:val="28"/>
          <w:szCs w:val="28"/>
        </w:rPr>
        <w:t xml:space="preserve"> Г. Анализ музыкальных произведений [Текст]: Учеб. пособие для студ. муз.-пед училищ и колледжей / В. Заднепровская. – М.: Гуманит. изд. Центр ВЛАДОС, 2003. – 272 с.</w:t>
      </w:r>
      <w:r>
        <w:rPr>
          <w:sz w:val="28"/>
          <w:szCs w:val="28"/>
        </w:rPr>
        <w:t xml:space="preserve">  (электронная копия).</w:t>
      </w:r>
    </w:p>
    <w:p w:rsidR="0089369B" w:rsidRPr="004F4619" w:rsidRDefault="0089369B" w:rsidP="009D7C96">
      <w:pPr>
        <w:jc w:val="both"/>
        <w:rPr>
          <w:sz w:val="28"/>
          <w:szCs w:val="28"/>
        </w:rPr>
      </w:pPr>
      <w:r w:rsidRPr="004F4619">
        <w:rPr>
          <w:sz w:val="28"/>
          <w:szCs w:val="28"/>
        </w:rPr>
        <w:t>2. Мазель, Л. Строение музыкальных произведений [Текст] / Л. Мазель. - М.: Музыка, 1979. – 536 с.</w:t>
      </w:r>
    </w:p>
    <w:p w:rsidR="0089369B" w:rsidRDefault="0089369B" w:rsidP="009D7C96">
      <w:pPr>
        <w:jc w:val="both"/>
        <w:rPr>
          <w:sz w:val="28"/>
          <w:szCs w:val="28"/>
        </w:rPr>
      </w:pPr>
      <w:r w:rsidRPr="004F461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4F4619">
        <w:rPr>
          <w:sz w:val="28"/>
          <w:szCs w:val="28"/>
        </w:rPr>
        <w:t>Способин, И. Музыкальная форма [Текст] / И. Способин. - М.: Музыка, 1984. - 400 с.</w:t>
      </w:r>
      <w:r>
        <w:rPr>
          <w:sz w:val="28"/>
          <w:szCs w:val="28"/>
        </w:rPr>
        <w:t xml:space="preserve"> (плюс электронная копия).</w:t>
      </w:r>
    </w:p>
    <w:p w:rsidR="0089369B" w:rsidRDefault="0089369B" w:rsidP="009D7C96">
      <w:pPr>
        <w:jc w:val="both"/>
        <w:rPr>
          <w:sz w:val="28"/>
          <w:szCs w:val="28"/>
        </w:rPr>
      </w:pPr>
      <w:r>
        <w:rPr>
          <w:sz w:val="28"/>
          <w:szCs w:val="28"/>
        </w:rPr>
        <w:t>4. Альшеева Ф.Ф. Конспекты по анализу музыкальных произведений.  (электронный вариант).</w:t>
      </w:r>
    </w:p>
    <w:p w:rsidR="0089369B" w:rsidRPr="004F4619" w:rsidRDefault="0089369B" w:rsidP="009D7C96">
      <w:pPr>
        <w:jc w:val="both"/>
        <w:rPr>
          <w:sz w:val="28"/>
          <w:szCs w:val="28"/>
        </w:rPr>
      </w:pPr>
      <w:r>
        <w:rPr>
          <w:sz w:val="28"/>
          <w:szCs w:val="28"/>
        </w:rPr>
        <w:t>5. Альшеева Ф.Ф. Фонохрестоматия по анализу музыкальных произведений (электронный вариант).</w:t>
      </w:r>
    </w:p>
    <w:p w:rsidR="0089369B" w:rsidRPr="009D7C96" w:rsidRDefault="0089369B" w:rsidP="00974639">
      <w:pPr>
        <w:jc w:val="both"/>
        <w:rPr>
          <w:sz w:val="16"/>
          <w:szCs w:val="16"/>
        </w:rPr>
      </w:pPr>
    </w:p>
    <w:p w:rsidR="0089369B" w:rsidRPr="00931490" w:rsidRDefault="0089369B" w:rsidP="009D7C96">
      <w:pPr>
        <w:ind w:firstLine="708"/>
        <w:jc w:val="both"/>
        <w:rPr>
          <w:sz w:val="28"/>
          <w:szCs w:val="28"/>
        </w:rPr>
      </w:pPr>
      <w:r w:rsidRPr="00931490">
        <w:rPr>
          <w:sz w:val="28"/>
          <w:szCs w:val="28"/>
        </w:rPr>
        <w:t>Интернет-ресурсы:</w:t>
      </w:r>
    </w:p>
    <w:p w:rsidR="0089369B" w:rsidRPr="00171391" w:rsidRDefault="0089369B" w:rsidP="009D7C96">
      <w:pPr>
        <w:jc w:val="both"/>
        <w:rPr>
          <w:color w:val="000000"/>
          <w:sz w:val="28"/>
          <w:szCs w:val="28"/>
          <w:u w:val="single"/>
        </w:rPr>
      </w:pPr>
      <w:r w:rsidRPr="00171391">
        <w:rPr>
          <w:color w:val="000000"/>
          <w:sz w:val="28"/>
          <w:szCs w:val="28"/>
          <w:u w:val="single"/>
        </w:rPr>
        <w:t xml:space="preserve"> </w:t>
      </w:r>
      <w:hyperlink r:id="rId5" w:history="1">
        <w:r w:rsidRPr="00931490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171391">
          <w:rPr>
            <w:rStyle w:val="Hyperlink"/>
            <w:color w:val="000000"/>
            <w:sz w:val="28"/>
            <w:szCs w:val="28"/>
          </w:rPr>
          <w:t>://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muzyka</w:t>
        </w:r>
        <w:r w:rsidRPr="00171391">
          <w:rPr>
            <w:rStyle w:val="Hyperlink"/>
            <w:color w:val="000000"/>
            <w:sz w:val="28"/>
            <w:szCs w:val="28"/>
          </w:rPr>
          <w:t>.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net</w:t>
        </w:r>
        <w:r w:rsidRPr="00171391">
          <w:rPr>
            <w:rStyle w:val="Hyperlink"/>
            <w:color w:val="000000"/>
            <w:sz w:val="28"/>
            <w:szCs w:val="28"/>
          </w:rPr>
          <w:t>.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</w:p>
    <w:p w:rsidR="0089369B" w:rsidRPr="00931490" w:rsidRDefault="0089369B" w:rsidP="009D7C96">
      <w:pPr>
        <w:jc w:val="both"/>
        <w:rPr>
          <w:sz w:val="28"/>
          <w:szCs w:val="28"/>
          <w:u w:val="single"/>
          <w:lang w:val="en-US"/>
        </w:rPr>
      </w:pPr>
      <w:r w:rsidRPr="00171391">
        <w:rPr>
          <w:sz w:val="28"/>
          <w:szCs w:val="28"/>
          <w:u w:val="single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http://www.musik- theory.ru/</w:t>
      </w:r>
    </w:p>
    <w:p w:rsidR="0089369B" w:rsidRPr="008E3FE7" w:rsidRDefault="0089369B" w:rsidP="009D7C96">
      <w:pPr>
        <w:jc w:val="both"/>
        <w:rPr>
          <w:sz w:val="28"/>
          <w:szCs w:val="28"/>
          <w:u w:val="single"/>
          <w:lang w:val="en-US"/>
        </w:rPr>
      </w:pPr>
      <w:r w:rsidRPr="008E3FE7">
        <w:rPr>
          <w:sz w:val="28"/>
          <w:szCs w:val="28"/>
          <w:u w:val="single"/>
          <w:lang w:val="en-US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</w:t>
      </w:r>
      <w:r w:rsidRPr="008E3FE7">
        <w:rPr>
          <w:sz w:val="28"/>
          <w:szCs w:val="28"/>
          <w:u w:val="single"/>
          <w:lang w:val="en-US"/>
        </w:rPr>
        <w:t>://</w:t>
      </w:r>
      <w:r w:rsidRPr="00931490">
        <w:rPr>
          <w:sz w:val="28"/>
          <w:szCs w:val="28"/>
          <w:u w:val="single"/>
          <w:lang w:val="en-US"/>
        </w:rPr>
        <w:t>www</w:t>
      </w:r>
      <w:r w:rsidRPr="008E3FE7">
        <w:rPr>
          <w:sz w:val="28"/>
          <w:szCs w:val="28"/>
          <w:u w:val="single"/>
          <w:lang w:val="en-US"/>
        </w:rPr>
        <w:t>.7</w:t>
      </w:r>
      <w:r w:rsidRPr="00931490">
        <w:rPr>
          <w:sz w:val="28"/>
          <w:szCs w:val="28"/>
          <w:u w:val="single"/>
          <w:lang w:val="en-US"/>
        </w:rPr>
        <w:t>not</w:t>
      </w:r>
      <w:r w:rsidRPr="008E3FE7">
        <w:rPr>
          <w:sz w:val="28"/>
          <w:szCs w:val="28"/>
          <w:u w:val="single"/>
          <w:lang w:val="en-US"/>
        </w:rPr>
        <w:t>.</w:t>
      </w:r>
      <w:r w:rsidRPr="00931490">
        <w:rPr>
          <w:sz w:val="28"/>
          <w:szCs w:val="28"/>
          <w:u w:val="single"/>
          <w:lang w:val="en-US"/>
        </w:rPr>
        <w:t>ru</w:t>
      </w:r>
      <w:r w:rsidRPr="008E3FE7">
        <w:rPr>
          <w:sz w:val="28"/>
          <w:szCs w:val="28"/>
          <w:u w:val="single"/>
          <w:lang w:val="en-US"/>
        </w:rPr>
        <w:t>/</w:t>
      </w:r>
      <w:r w:rsidRPr="00931490">
        <w:rPr>
          <w:sz w:val="28"/>
          <w:szCs w:val="28"/>
          <w:u w:val="single"/>
          <w:lang w:val="en-US"/>
        </w:rPr>
        <w:t>theory</w:t>
      </w:r>
      <w:r w:rsidRPr="008E3FE7">
        <w:rPr>
          <w:sz w:val="28"/>
          <w:szCs w:val="28"/>
          <w:u w:val="single"/>
          <w:lang w:val="en-US"/>
        </w:rPr>
        <w:t>/</w:t>
      </w:r>
    </w:p>
    <w:p w:rsidR="0089369B" w:rsidRPr="00931490" w:rsidRDefault="0089369B" w:rsidP="009D7C96">
      <w:pPr>
        <w:jc w:val="both"/>
        <w:rPr>
          <w:sz w:val="28"/>
          <w:szCs w:val="28"/>
          <w:u w:val="single"/>
          <w:lang w:val="en-US"/>
        </w:rPr>
      </w:pPr>
      <w:r w:rsidRPr="00931490">
        <w:rPr>
          <w:sz w:val="28"/>
          <w:szCs w:val="28"/>
          <w:u w:val="single"/>
          <w:lang w:val="en-US"/>
        </w:rPr>
        <w:t xml:space="preserve"> http://www.7muz.ru/theory-muziki.html</w:t>
      </w:r>
    </w:p>
    <w:p w:rsidR="0089369B" w:rsidRPr="009D7C96" w:rsidRDefault="0089369B" w:rsidP="009D7C96">
      <w:pPr>
        <w:jc w:val="both"/>
        <w:rPr>
          <w:color w:val="000000"/>
          <w:sz w:val="28"/>
          <w:szCs w:val="28"/>
          <w:u w:val="single"/>
          <w:lang w:val="en-US"/>
        </w:rPr>
      </w:pPr>
      <w:r w:rsidRPr="009D7C96">
        <w:rPr>
          <w:color w:val="000000"/>
          <w:sz w:val="28"/>
          <w:szCs w:val="28"/>
          <w:u w:val="single"/>
          <w:lang w:val="en-US"/>
        </w:rPr>
        <w:t xml:space="preserve"> </w:t>
      </w:r>
      <w:hyperlink r:id="rId6" w:history="1">
        <w:r w:rsidRPr="00931490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9D7C96">
          <w:rPr>
            <w:rStyle w:val="Hyperlink"/>
            <w:color w:val="000000"/>
            <w:sz w:val="28"/>
            <w:szCs w:val="28"/>
            <w:lang w:val="en-US"/>
          </w:rPr>
          <w:t>://7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not</w:t>
        </w:r>
        <w:r w:rsidRPr="009D7C96">
          <w:rPr>
            <w:rStyle w:val="Hyperlink"/>
            <w:color w:val="000000"/>
            <w:sz w:val="28"/>
            <w:szCs w:val="28"/>
            <w:lang w:val="en-US"/>
          </w:rPr>
          <w:t>.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ru</w:t>
        </w:r>
        <w:r w:rsidRPr="009D7C96">
          <w:rPr>
            <w:rStyle w:val="Hyperlink"/>
            <w:color w:val="000000"/>
            <w:sz w:val="28"/>
            <w:szCs w:val="28"/>
            <w:lang w:val="en-US"/>
          </w:rPr>
          <w:t>/</w:t>
        </w:r>
        <w:r w:rsidRPr="00931490">
          <w:rPr>
            <w:rStyle w:val="Hyperlink"/>
            <w:color w:val="000000"/>
            <w:sz w:val="28"/>
            <w:szCs w:val="28"/>
            <w:lang w:val="en-US"/>
          </w:rPr>
          <w:t>harmony</w:t>
        </w:r>
        <w:r w:rsidRPr="009D7C96">
          <w:rPr>
            <w:rStyle w:val="Hyperlink"/>
            <w:color w:val="000000"/>
            <w:sz w:val="28"/>
            <w:szCs w:val="28"/>
            <w:lang w:val="en-US"/>
          </w:rPr>
          <w:t>/</w:t>
        </w:r>
      </w:hyperlink>
    </w:p>
    <w:p w:rsidR="0089369B" w:rsidRPr="009D7C96" w:rsidRDefault="0089369B" w:rsidP="009D7C96">
      <w:pPr>
        <w:jc w:val="both"/>
        <w:rPr>
          <w:sz w:val="28"/>
          <w:szCs w:val="28"/>
          <w:lang w:val="en-US"/>
        </w:rPr>
      </w:pPr>
      <w:r w:rsidRPr="009D7C96">
        <w:rPr>
          <w:lang w:val="en-US"/>
        </w:rPr>
        <w:t xml:space="preserve"> </w:t>
      </w:r>
      <w:hyperlink r:id="rId7" w:history="1">
        <w:r w:rsidRPr="009D7C96">
          <w:rPr>
            <w:rStyle w:val="Hyperlink"/>
            <w:sz w:val="28"/>
            <w:szCs w:val="28"/>
            <w:lang w:val="en-US"/>
          </w:rPr>
          <w:t>http://ru.wikipedia.org/wiki</w:t>
        </w:r>
      </w:hyperlink>
    </w:p>
    <w:p w:rsidR="0089369B" w:rsidRPr="009D7C96" w:rsidRDefault="0089369B" w:rsidP="009D7C96">
      <w:pPr>
        <w:jc w:val="both"/>
        <w:rPr>
          <w:sz w:val="28"/>
          <w:szCs w:val="28"/>
          <w:lang w:val="en-US"/>
        </w:rPr>
      </w:pPr>
      <w:hyperlink r:id="rId8" w:history="1">
        <w:r w:rsidRPr="009D7C96">
          <w:rPr>
            <w:rStyle w:val="Hyperlink"/>
            <w:sz w:val="28"/>
            <w:szCs w:val="28"/>
            <w:lang w:val="en-US"/>
          </w:rPr>
          <w:t>http://www.classicalmusic.com.ua/bio.html</w:t>
        </w:r>
      </w:hyperlink>
    </w:p>
    <w:p w:rsidR="0089369B" w:rsidRPr="00171391" w:rsidRDefault="0089369B" w:rsidP="009D7C96">
      <w:pPr>
        <w:jc w:val="both"/>
        <w:rPr>
          <w:sz w:val="28"/>
          <w:szCs w:val="28"/>
          <w:lang w:val="en-US"/>
        </w:rPr>
      </w:pPr>
      <w:hyperlink r:id="rId9" w:history="1">
        <w:r w:rsidRPr="00171391">
          <w:rPr>
            <w:rStyle w:val="Hyperlink"/>
            <w:sz w:val="28"/>
            <w:szCs w:val="28"/>
            <w:lang w:val="en-US"/>
          </w:rPr>
          <w:t>http://classic.chubrik.ru/</w:t>
        </w:r>
      </w:hyperlink>
    </w:p>
    <w:p w:rsidR="0089369B" w:rsidRPr="00171391" w:rsidRDefault="0089369B" w:rsidP="009D7C96">
      <w:pPr>
        <w:jc w:val="both"/>
        <w:rPr>
          <w:lang w:val="en-US"/>
        </w:rPr>
      </w:pPr>
      <w:hyperlink r:id="rId10" w:history="1">
        <w:r w:rsidRPr="00171391">
          <w:rPr>
            <w:rStyle w:val="Hyperlink"/>
            <w:sz w:val="28"/>
            <w:szCs w:val="28"/>
            <w:lang w:val="en-US"/>
          </w:rPr>
          <w:t>http://www.classic-music.ru/</w:t>
        </w:r>
      </w:hyperlink>
    </w:p>
    <w:p w:rsidR="0089369B" w:rsidRPr="00171391" w:rsidRDefault="0089369B" w:rsidP="009D7C96">
      <w:pPr>
        <w:jc w:val="both"/>
        <w:rPr>
          <w:sz w:val="28"/>
          <w:szCs w:val="28"/>
          <w:lang w:val="en-US"/>
        </w:rPr>
      </w:pPr>
    </w:p>
    <w:p w:rsidR="0089369B" w:rsidRPr="00931490" w:rsidRDefault="0089369B" w:rsidP="009D7C9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31490">
        <w:rPr>
          <w:color w:val="000000"/>
          <w:sz w:val="28"/>
          <w:szCs w:val="28"/>
        </w:rPr>
        <w:t>Нотные библиотеки:</w:t>
      </w:r>
    </w:p>
    <w:p w:rsidR="0089369B" w:rsidRPr="00931490" w:rsidRDefault="0089369B" w:rsidP="009D7C96">
      <w:pPr>
        <w:jc w:val="both"/>
        <w:rPr>
          <w:color w:val="000000"/>
          <w:sz w:val="28"/>
          <w:szCs w:val="28"/>
          <w:u w:val="single"/>
        </w:rPr>
      </w:pPr>
      <w:r w:rsidRPr="00931490">
        <w:rPr>
          <w:color w:val="000000"/>
          <w:u w:val="single"/>
        </w:rPr>
        <w:t xml:space="preserve">1. </w:t>
      </w:r>
      <w:hyperlink r:id="rId11" w:history="1">
        <w:r w:rsidRPr="00931490">
          <w:rPr>
            <w:rStyle w:val="Hyperlink"/>
            <w:color w:val="000000"/>
            <w:sz w:val="28"/>
            <w:szCs w:val="28"/>
            <w:shd w:val="clear" w:color="auto" w:fill="FFFFFF"/>
          </w:rPr>
          <w:t>http://nlib.org.ua/ru/pdf/books</w:t>
        </w:r>
      </w:hyperlink>
    </w:p>
    <w:p w:rsidR="0089369B" w:rsidRPr="00931490" w:rsidRDefault="0089369B" w:rsidP="009D7C96">
      <w:pPr>
        <w:jc w:val="both"/>
        <w:rPr>
          <w:color w:val="000000"/>
          <w:sz w:val="28"/>
          <w:szCs w:val="28"/>
          <w:u w:val="single"/>
        </w:rPr>
      </w:pPr>
      <w:r w:rsidRPr="00931490">
        <w:rPr>
          <w:color w:val="000000"/>
          <w:sz w:val="28"/>
          <w:szCs w:val="28"/>
          <w:u w:val="single"/>
        </w:rPr>
        <w:t xml:space="preserve">2. </w:t>
      </w:r>
      <w:hyperlink r:id="rId12" w:history="1">
        <w:r w:rsidRPr="00931490">
          <w:rPr>
            <w:rStyle w:val="Hyperlink"/>
            <w:color w:val="000000"/>
            <w:sz w:val="28"/>
            <w:szCs w:val="28"/>
            <w:shd w:val="clear" w:color="auto" w:fill="FFFFFF"/>
          </w:rPr>
          <w:t>http://notes.tarakanov.net/composers/b.htm</w:t>
        </w:r>
      </w:hyperlink>
    </w:p>
    <w:p w:rsidR="0089369B" w:rsidRPr="00931490" w:rsidRDefault="0089369B" w:rsidP="009D7C96">
      <w:pPr>
        <w:jc w:val="both"/>
        <w:rPr>
          <w:color w:val="000000"/>
          <w:sz w:val="28"/>
          <w:szCs w:val="28"/>
          <w:u w:val="single"/>
        </w:rPr>
      </w:pPr>
      <w:r w:rsidRPr="00931490">
        <w:rPr>
          <w:color w:val="000000"/>
          <w:sz w:val="28"/>
          <w:szCs w:val="28"/>
          <w:u w:val="single"/>
        </w:rPr>
        <w:t xml:space="preserve">3. </w:t>
      </w:r>
      <w:hyperlink r:id="rId13" w:history="1">
        <w:r w:rsidRPr="00931490">
          <w:rPr>
            <w:rStyle w:val="Hyperlink"/>
            <w:color w:val="000000"/>
            <w:sz w:val="28"/>
            <w:szCs w:val="28"/>
            <w:shd w:val="clear" w:color="auto" w:fill="FFFFFF"/>
          </w:rPr>
          <w:t>http://roisman.narod.ru/links.htm</w:t>
        </w:r>
      </w:hyperlink>
    </w:p>
    <w:p w:rsidR="0089369B" w:rsidRPr="00931490" w:rsidRDefault="0089369B" w:rsidP="009D7C96">
      <w:pPr>
        <w:jc w:val="both"/>
        <w:rPr>
          <w:color w:val="000000"/>
          <w:sz w:val="28"/>
          <w:szCs w:val="28"/>
          <w:u w:val="single"/>
        </w:rPr>
      </w:pPr>
      <w:r w:rsidRPr="00931490">
        <w:rPr>
          <w:color w:val="000000"/>
          <w:sz w:val="28"/>
          <w:szCs w:val="28"/>
          <w:u w:val="single"/>
        </w:rPr>
        <w:t xml:space="preserve">4. </w:t>
      </w:r>
      <w:hyperlink r:id="rId14" w:history="1">
        <w:r w:rsidRPr="00931490">
          <w:rPr>
            <w:rStyle w:val="Hyperlink"/>
            <w:color w:val="000000"/>
            <w:sz w:val="28"/>
            <w:szCs w:val="28"/>
            <w:shd w:val="clear" w:color="auto" w:fill="FFFFFF"/>
          </w:rPr>
          <w:t>http://www.hristianstvo.ru/culture/music/churchmusic/</w:t>
        </w:r>
      </w:hyperlink>
    </w:p>
    <w:p w:rsidR="0089369B" w:rsidRPr="00931490" w:rsidRDefault="0089369B" w:rsidP="009D7C96">
      <w:pPr>
        <w:jc w:val="both"/>
      </w:pPr>
      <w:r w:rsidRPr="00931490">
        <w:rPr>
          <w:color w:val="000000"/>
          <w:sz w:val="28"/>
          <w:szCs w:val="28"/>
          <w:u w:val="single"/>
        </w:rPr>
        <w:t xml:space="preserve">5. </w:t>
      </w:r>
      <w:hyperlink r:id="rId15" w:history="1">
        <w:r w:rsidRPr="00931490">
          <w:rPr>
            <w:rStyle w:val="Hyperlink"/>
            <w:color w:val="000000"/>
            <w:sz w:val="28"/>
            <w:szCs w:val="28"/>
            <w:shd w:val="clear" w:color="auto" w:fill="FFFFFF"/>
          </w:rPr>
          <w:t>http://musicschool.ucoz.ua/dir</w:t>
        </w:r>
      </w:hyperlink>
    </w:p>
    <w:p w:rsidR="0089369B" w:rsidRPr="00931490" w:rsidRDefault="0089369B" w:rsidP="009D7C96">
      <w:pPr>
        <w:jc w:val="both"/>
        <w:rPr>
          <w:color w:val="000000"/>
          <w:sz w:val="16"/>
          <w:szCs w:val="16"/>
          <w:u w:val="single"/>
        </w:rPr>
      </w:pPr>
    </w:p>
    <w:p w:rsidR="0089369B" w:rsidRDefault="0089369B" w:rsidP="00974639">
      <w:pPr>
        <w:jc w:val="both"/>
        <w:rPr>
          <w:sz w:val="28"/>
          <w:szCs w:val="28"/>
        </w:rPr>
      </w:pPr>
    </w:p>
    <w:sectPr w:rsidR="0089369B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883FD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116B8"/>
    <w:multiLevelType w:val="hybridMultilevel"/>
    <w:tmpl w:val="73C4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D65E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90793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E92800"/>
    <w:multiLevelType w:val="hybridMultilevel"/>
    <w:tmpl w:val="E528C188"/>
    <w:lvl w:ilvl="0" w:tplc="599E83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5BAE7DFC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FD2CF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222AD4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72B267C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21"/>
  </w:num>
  <w:num w:numId="12">
    <w:abstractNumId w:val="15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20"/>
  </w:num>
  <w:num w:numId="16">
    <w:abstractNumId w:val="18"/>
  </w:num>
  <w:num w:numId="17">
    <w:abstractNumId w:val="10"/>
  </w:num>
  <w:num w:numId="18">
    <w:abstractNumId w:val="22"/>
  </w:num>
  <w:num w:numId="19">
    <w:abstractNumId w:val="8"/>
  </w:num>
  <w:num w:numId="20">
    <w:abstractNumId w:val="19"/>
  </w:num>
  <w:num w:numId="21">
    <w:abstractNumId w:val="7"/>
  </w:num>
  <w:num w:numId="22">
    <w:abstractNumId w:val="17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379B4"/>
    <w:rsid w:val="00042E2E"/>
    <w:rsid w:val="00044E3A"/>
    <w:rsid w:val="0004658E"/>
    <w:rsid w:val="0006111D"/>
    <w:rsid w:val="00080A0F"/>
    <w:rsid w:val="00081F46"/>
    <w:rsid w:val="00091A8B"/>
    <w:rsid w:val="00091F17"/>
    <w:rsid w:val="000A7C72"/>
    <w:rsid w:val="000B1238"/>
    <w:rsid w:val="000C6139"/>
    <w:rsid w:val="000E772E"/>
    <w:rsid w:val="000E7A03"/>
    <w:rsid w:val="000F7D0E"/>
    <w:rsid w:val="0010032F"/>
    <w:rsid w:val="0015045F"/>
    <w:rsid w:val="00153739"/>
    <w:rsid w:val="00171391"/>
    <w:rsid w:val="00184701"/>
    <w:rsid w:val="001A0C9A"/>
    <w:rsid w:val="001C40DD"/>
    <w:rsid w:val="001D675A"/>
    <w:rsid w:val="001E2682"/>
    <w:rsid w:val="002468AE"/>
    <w:rsid w:val="002633C2"/>
    <w:rsid w:val="002644F9"/>
    <w:rsid w:val="00287381"/>
    <w:rsid w:val="002B7C51"/>
    <w:rsid w:val="002F410F"/>
    <w:rsid w:val="003266F7"/>
    <w:rsid w:val="0035734E"/>
    <w:rsid w:val="003812AE"/>
    <w:rsid w:val="003A5B3D"/>
    <w:rsid w:val="003A78D8"/>
    <w:rsid w:val="003B0DFC"/>
    <w:rsid w:val="003B4A5F"/>
    <w:rsid w:val="003C6802"/>
    <w:rsid w:val="003C7E7D"/>
    <w:rsid w:val="003D4EB4"/>
    <w:rsid w:val="00400A0D"/>
    <w:rsid w:val="004033BC"/>
    <w:rsid w:val="004208EA"/>
    <w:rsid w:val="00422018"/>
    <w:rsid w:val="00432172"/>
    <w:rsid w:val="00462835"/>
    <w:rsid w:val="004654D5"/>
    <w:rsid w:val="00472733"/>
    <w:rsid w:val="00494CCE"/>
    <w:rsid w:val="004E7121"/>
    <w:rsid w:val="004F4619"/>
    <w:rsid w:val="00510046"/>
    <w:rsid w:val="00511C1A"/>
    <w:rsid w:val="00517A04"/>
    <w:rsid w:val="00544755"/>
    <w:rsid w:val="00551182"/>
    <w:rsid w:val="00553F45"/>
    <w:rsid w:val="00554423"/>
    <w:rsid w:val="00555585"/>
    <w:rsid w:val="0057312B"/>
    <w:rsid w:val="005A5C54"/>
    <w:rsid w:val="005C1794"/>
    <w:rsid w:val="005F67B4"/>
    <w:rsid w:val="006169DE"/>
    <w:rsid w:val="006240F6"/>
    <w:rsid w:val="0062613F"/>
    <w:rsid w:val="00627DD9"/>
    <w:rsid w:val="00653C70"/>
    <w:rsid w:val="0065414C"/>
    <w:rsid w:val="00663FA3"/>
    <w:rsid w:val="006675BD"/>
    <w:rsid w:val="00672B5C"/>
    <w:rsid w:val="00680C1B"/>
    <w:rsid w:val="006826DF"/>
    <w:rsid w:val="006A5831"/>
    <w:rsid w:val="006A7EA3"/>
    <w:rsid w:val="006C528D"/>
    <w:rsid w:val="006C697A"/>
    <w:rsid w:val="006E29AA"/>
    <w:rsid w:val="006F0712"/>
    <w:rsid w:val="0071580C"/>
    <w:rsid w:val="007200EF"/>
    <w:rsid w:val="00737E7D"/>
    <w:rsid w:val="007649B0"/>
    <w:rsid w:val="00766D7D"/>
    <w:rsid w:val="00777E16"/>
    <w:rsid w:val="007803A0"/>
    <w:rsid w:val="00783964"/>
    <w:rsid w:val="00784D89"/>
    <w:rsid w:val="007A199D"/>
    <w:rsid w:val="007A25E1"/>
    <w:rsid w:val="007B7A24"/>
    <w:rsid w:val="007E02C2"/>
    <w:rsid w:val="007E3C7E"/>
    <w:rsid w:val="007E671F"/>
    <w:rsid w:val="007F0009"/>
    <w:rsid w:val="007F0306"/>
    <w:rsid w:val="00812BC3"/>
    <w:rsid w:val="00826405"/>
    <w:rsid w:val="00846B2B"/>
    <w:rsid w:val="00852832"/>
    <w:rsid w:val="0085432B"/>
    <w:rsid w:val="008658DD"/>
    <w:rsid w:val="00877854"/>
    <w:rsid w:val="00883E7F"/>
    <w:rsid w:val="00884AE8"/>
    <w:rsid w:val="00885268"/>
    <w:rsid w:val="0089369B"/>
    <w:rsid w:val="008B0B4E"/>
    <w:rsid w:val="008B0CC7"/>
    <w:rsid w:val="008B3678"/>
    <w:rsid w:val="008E247E"/>
    <w:rsid w:val="008E3FE7"/>
    <w:rsid w:val="008F3C23"/>
    <w:rsid w:val="00907E8D"/>
    <w:rsid w:val="0091496A"/>
    <w:rsid w:val="00916E07"/>
    <w:rsid w:val="00931490"/>
    <w:rsid w:val="0093318F"/>
    <w:rsid w:val="0096647F"/>
    <w:rsid w:val="00974639"/>
    <w:rsid w:val="00985262"/>
    <w:rsid w:val="009A1043"/>
    <w:rsid w:val="009B0E7E"/>
    <w:rsid w:val="009B119F"/>
    <w:rsid w:val="009B4AB1"/>
    <w:rsid w:val="009D7C96"/>
    <w:rsid w:val="009F6BB4"/>
    <w:rsid w:val="00A14E94"/>
    <w:rsid w:val="00A27741"/>
    <w:rsid w:val="00A57298"/>
    <w:rsid w:val="00A6384D"/>
    <w:rsid w:val="00A67745"/>
    <w:rsid w:val="00A75E24"/>
    <w:rsid w:val="00A8744B"/>
    <w:rsid w:val="00AC257A"/>
    <w:rsid w:val="00AC3687"/>
    <w:rsid w:val="00AD3A55"/>
    <w:rsid w:val="00AF05AA"/>
    <w:rsid w:val="00B06B37"/>
    <w:rsid w:val="00B1136A"/>
    <w:rsid w:val="00B35FAA"/>
    <w:rsid w:val="00B43763"/>
    <w:rsid w:val="00B50D84"/>
    <w:rsid w:val="00B81E54"/>
    <w:rsid w:val="00BE6218"/>
    <w:rsid w:val="00C3018E"/>
    <w:rsid w:val="00C37B67"/>
    <w:rsid w:val="00C618E5"/>
    <w:rsid w:val="00C619DE"/>
    <w:rsid w:val="00C74D6C"/>
    <w:rsid w:val="00C94389"/>
    <w:rsid w:val="00CA11F3"/>
    <w:rsid w:val="00CA4533"/>
    <w:rsid w:val="00CC00FE"/>
    <w:rsid w:val="00CC1ABF"/>
    <w:rsid w:val="00CF0FA9"/>
    <w:rsid w:val="00D00D9A"/>
    <w:rsid w:val="00D17601"/>
    <w:rsid w:val="00D317FE"/>
    <w:rsid w:val="00D33107"/>
    <w:rsid w:val="00D53E56"/>
    <w:rsid w:val="00D61536"/>
    <w:rsid w:val="00D66383"/>
    <w:rsid w:val="00D9226A"/>
    <w:rsid w:val="00DA23C5"/>
    <w:rsid w:val="00DA292F"/>
    <w:rsid w:val="00DA5CE7"/>
    <w:rsid w:val="00DB00BD"/>
    <w:rsid w:val="00DD13E7"/>
    <w:rsid w:val="00DD7095"/>
    <w:rsid w:val="00E43660"/>
    <w:rsid w:val="00E56123"/>
    <w:rsid w:val="00E721A5"/>
    <w:rsid w:val="00E75FD2"/>
    <w:rsid w:val="00E77B3E"/>
    <w:rsid w:val="00EF4BC4"/>
    <w:rsid w:val="00F003FA"/>
    <w:rsid w:val="00F018A1"/>
    <w:rsid w:val="00F1005F"/>
    <w:rsid w:val="00F326EB"/>
    <w:rsid w:val="00F33AA1"/>
    <w:rsid w:val="00F471DD"/>
    <w:rsid w:val="00F52D15"/>
    <w:rsid w:val="00F5587F"/>
    <w:rsid w:val="00F60DB0"/>
    <w:rsid w:val="00F9634E"/>
    <w:rsid w:val="00F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AC25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"/>
    <w:uiPriority w:val="99"/>
    <w:rsid w:val="00AC257A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A75E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lmusic.com.ua/bio.html" TargetMode="External"/><Relationship Id="rId13" Type="http://schemas.openxmlformats.org/officeDocument/2006/relationships/hyperlink" Target="http://roisman.narod.ru/lin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notes.tarakanov.net/composers/b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7not.ru/harmony/" TargetMode="External"/><Relationship Id="rId11" Type="http://schemas.openxmlformats.org/officeDocument/2006/relationships/hyperlink" Target="http://nlib.org.ua/ru/pdf/books" TargetMode="External"/><Relationship Id="rId5" Type="http://schemas.openxmlformats.org/officeDocument/2006/relationships/hyperlink" Target="http://muzyka.net.ru" TargetMode="External"/><Relationship Id="rId15" Type="http://schemas.openxmlformats.org/officeDocument/2006/relationships/hyperlink" Target="http://musicschool.ucoz.ua/dir" TargetMode="External"/><Relationship Id="rId10" Type="http://schemas.openxmlformats.org/officeDocument/2006/relationships/hyperlink" Target="http://www.classic-mus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chubrik.ru/" TargetMode="External"/><Relationship Id="rId14" Type="http://schemas.openxmlformats.org/officeDocument/2006/relationships/hyperlink" Target="http://www.hristianstvo.ru/culture/music/church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15</Pages>
  <Words>3882</Words>
  <Characters>22129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70</cp:revision>
  <dcterms:created xsi:type="dcterms:W3CDTF">2014-11-16T07:22:00Z</dcterms:created>
  <dcterms:modified xsi:type="dcterms:W3CDTF">2016-08-29T05:45:00Z</dcterms:modified>
</cp:coreProperties>
</file>