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5BE" w:rsidRPr="00360677" w:rsidRDefault="00D405BE" w:rsidP="005F5FBC">
      <w:pPr>
        <w:jc w:val="center"/>
        <w:rPr>
          <w:sz w:val="28"/>
          <w:szCs w:val="28"/>
        </w:rPr>
      </w:pPr>
      <w:r w:rsidRPr="00360677">
        <w:rPr>
          <w:sz w:val="28"/>
          <w:szCs w:val="28"/>
        </w:rPr>
        <w:t>Министерство культуры Республики Башкортостан</w:t>
      </w:r>
    </w:p>
    <w:p w:rsidR="00D405BE" w:rsidRPr="00360677" w:rsidRDefault="00D405BE" w:rsidP="005F5FBC">
      <w:pPr>
        <w:jc w:val="center"/>
        <w:rPr>
          <w:sz w:val="28"/>
          <w:szCs w:val="28"/>
        </w:rPr>
      </w:pPr>
      <w:r>
        <w:rPr>
          <w:sz w:val="28"/>
          <w:szCs w:val="28"/>
        </w:rPr>
        <w:t>ГБПОУ</w:t>
      </w:r>
      <w:r w:rsidRPr="00360677">
        <w:rPr>
          <w:sz w:val="28"/>
          <w:szCs w:val="28"/>
        </w:rPr>
        <w:t xml:space="preserve"> РБ Учалинский колледж искусств и культуры</w:t>
      </w:r>
    </w:p>
    <w:p w:rsidR="00D405BE" w:rsidRPr="00360677" w:rsidRDefault="00D405BE" w:rsidP="005F5FBC">
      <w:pPr>
        <w:jc w:val="center"/>
        <w:rPr>
          <w:sz w:val="28"/>
          <w:szCs w:val="28"/>
        </w:rPr>
      </w:pPr>
      <w:r w:rsidRPr="00360677">
        <w:rPr>
          <w:sz w:val="28"/>
          <w:szCs w:val="28"/>
        </w:rPr>
        <w:t>имени Салавата Низаметдинова</w:t>
      </w:r>
    </w:p>
    <w:p w:rsidR="00D405BE" w:rsidRPr="00360677" w:rsidRDefault="00D405BE" w:rsidP="005F5FBC">
      <w:pPr>
        <w:jc w:val="center"/>
        <w:rPr>
          <w:sz w:val="28"/>
          <w:szCs w:val="28"/>
        </w:rPr>
      </w:pPr>
    </w:p>
    <w:p w:rsidR="00D405BE" w:rsidRPr="00360677" w:rsidRDefault="00D405BE" w:rsidP="005F5FBC">
      <w:pPr>
        <w:jc w:val="center"/>
        <w:rPr>
          <w:sz w:val="28"/>
          <w:szCs w:val="28"/>
        </w:rPr>
      </w:pPr>
    </w:p>
    <w:p w:rsidR="00D405BE" w:rsidRPr="00360677" w:rsidRDefault="00D405BE" w:rsidP="005F5FBC">
      <w:pPr>
        <w:jc w:val="center"/>
        <w:rPr>
          <w:sz w:val="28"/>
          <w:szCs w:val="28"/>
        </w:rPr>
      </w:pPr>
    </w:p>
    <w:p w:rsidR="00D405BE" w:rsidRPr="00360677" w:rsidRDefault="00D405BE" w:rsidP="005F5FBC">
      <w:pPr>
        <w:jc w:val="center"/>
        <w:rPr>
          <w:sz w:val="28"/>
          <w:szCs w:val="28"/>
        </w:rPr>
      </w:pPr>
    </w:p>
    <w:p w:rsidR="00D405BE" w:rsidRPr="00360677" w:rsidRDefault="00D405BE" w:rsidP="005F5FBC">
      <w:pPr>
        <w:jc w:val="center"/>
        <w:rPr>
          <w:sz w:val="28"/>
          <w:szCs w:val="28"/>
        </w:rPr>
      </w:pPr>
    </w:p>
    <w:p w:rsidR="00D405BE" w:rsidRPr="00360677" w:rsidRDefault="00D405BE" w:rsidP="005F5FBC">
      <w:pPr>
        <w:jc w:val="center"/>
        <w:rPr>
          <w:sz w:val="28"/>
          <w:szCs w:val="28"/>
        </w:rPr>
      </w:pPr>
    </w:p>
    <w:p w:rsidR="00D405BE" w:rsidRPr="00360677" w:rsidRDefault="00D405BE" w:rsidP="005F5FBC">
      <w:pPr>
        <w:jc w:val="center"/>
        <w:rPr>
          <w:sz w:val="28"/>
          <w:szCs w:val="28"/>
        </w:rPr>
      </w:pPr>
    </w:p>
    <w:p w:rsidR="00D405BE" w:rsidRPr="00360677" w:rsidRDefault="00D405BE" w:rsidP="005F5FBC">
      <w:pPr>
        <w:jc w:val="center"/>
        <w:rPr>
          <w:sz w:val="28"/>
          <w:szCs w:val="28"/>
        </w:rPr>
      </w:pPr>
    </w:p>
    <w:p w:rsidR="00D405BE" w:rsidRPr="00360677" w:rsidRDefault="00D405BE" w:rsidP="005F5FBC">
      <w:pPr>
        <w:jc w:val="center"/>
        <w:rPr>
          <w:sz w:val="28"/>
          <w:szCs w:val="28"/>
        </w:rPr>
      </w:pPr>
    </w:p>
    <w:p w:rsidR="00D405BE" w:rsidRPr="00360677" w:rsidRDefault="00D405BE" w:rsidP="005F5FBC">
      <w:pPr>
        <w:jc w:val="center"/>
        <w:rPr>
          <w:sz w:val="28"/>
          <w:szCs w:val="28"/>
        </w:rPr>
      </w:pPr>
    </w:p>
    <w:p w:rsidR="00D405BE" w:rsidRPr="00360677" w:rsidRDefault="00D405BE" w:rsidP="005F5FBC">
      <w:pPr>
        <w:jc w:val="center"/>
        <w:rPr>
          <w:sz w:val="28"/>
          <w:szCs w:val="28"/>
        </w:rPr>
      </w:pPr>
    </w:p>
    <w:p w:rsidR="00D405BE" w:rsidRPr="00360677" w:rsidRDefault="00D405BE" w:rsidP="005F5FBC">
      <w:pPr>
        <w:jc w:val="center"/>
        <w:rPr>
          <w:sz w:val="28"/>
          <w:szCs w:val="28"/>
        </w:rPr>
      </w:pPr>
    </w:p>
    <w:p w:rsidR="00D405BE" w:rsidRPr="00360677" w:rsidRDefault="00D405BE" w:rsidP="005F5FBC">
      <w:pPr>
        <w:jc w:val="center"/>
        <w:rPr>
          <w:sz w:val="28"/>
          <w:szCs w:val="28"/>
        </w:rPr>
      </w:pPr>
    </w:p>
    <w:p w:rsidR="00D405BE" w:rsidRPr="00360677" w:rsidRDefault="00D405BE" w:rsidP="005F5FBC">
      <w:pPr>
        <w:jc w:val="center"/>
        <w:rPr>
          <w:sz w:val="28"/>
          <w:szCs w:val="28"/>
        </w:rPr>
      </w:pPr>
    </w:p>
    <w:p w:rsidR="00D405BE" w:rsidRPr="00360677" w:rsidRDefault="00D405BE" w:rsidP="005F5FBC">
      <w:pPr>
        <w:jc w:val="center"/>
        <w:rPr>
          <w:sz w:val="16"/>
          <w:szCs w:val="16"/>
        </w:rPr>
      </w:pPr>
    </w:p>
    <w:p w:rsidR="00D405BE" w:rsidRPr="00360677" w:rsidRDefault="00D405BE" w:rsidP="005F5FBC">
      <w:pPr>
        <w:jc w:val="center"/>
        <w:rPr>
          <w:b/>
          <w:sz w:val="28"/>
          <w:szCs w:val="28"/>
        </w:rPr>
      </w:pPr>
      <w:r w:rsidRPr="00360677">
        <w:rPr>
          <w:b/>
          <w:sz w:val="28"/>
          <w:szCs w:val="28"/>
        </w:rPr>
        <w:t>Самостоятельная работа обучающихся</w:t>
      </w:r>
    </w:p>
    <w:p w:rsidR="00D405BE" w:rsidRPr="005F5FBC" w:rsidRDefault="00D405BE" w:rsidP="005F5FBC">
      <w:pPr>
        <w:jc w:val="center"/>
        <w:rPr>
          <w:b/>
          <w:sz w:val="28"/>
          <w:szCs w:val="28"/>
        </w:rPr>
      </w:pPr>
      <w:r w:rsidRPr="00360677">
        <w:rPr>
          <w:b/>
          <w:sz w:val="28"/>
          <w:szCs w:val="28"/>
        </w:rPr>
        <w:t>(требования для очно-дистанционной формы обучения)</w:t>
      </w:r>
    </w:p>
    <w:p w:rsidR="00D405BE" w:rsidRDefault="00D405BE" w:rsidP="005F5FBC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</w:t>
      </w:r>
    </w:p>
    <w:p w:rsidR="00D405BE" w:rsidRPr="009B119F" w:rsidRDefault="00D405BE" w:rsidP="005F5F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ОП. 00 ОП.07.09.10. Башкирский язык</w:t>
      </w:r>
    </w:p>
    <w:p w:rsidR="00D405BE" w:rsidRPr="00F471DD" w:rsidRDefault="00D405BE" w:rsidP="005F5FBC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специальности 53.02.03 Инструментальное исполнительство, 53.02.05 Сольное и хоровое народное пение, 53.02.06, Хоровое дирижирование, 54.02.02 Декоративно-прикладное искусство и народные промыслы</w:t>
      </w:r>
    </w:p>
    <w:p w:rsidR="00D405BE" w:rsidRPr="00D303C7" w:rsidRDefault="00D405BE" w:rsidP="005F5FBC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D405BE" w:rsidRPr="00360677" w:rsidRDefault="00D405BE" w:rsidP="005F5FBC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D405BE" w:rsidRPr="00360677" w:rsidRDefault="00D405BE" w:rsidP="005F5F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405BE" w:rsidRPr="00360677" w:rsidRDefault="00D405BE" w:rsidP="005F5F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405BE" w:rsidRPr="00360677" w:rsidRDefault="00D405BE" w:rsidP="005F5F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405BE" w:rsidRPr="00360677" w:rsidRDefault="00D405BE" w:rsidP="005F5F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405BE" w:rsidRPr="00360677" w:rsidRDefault="00D405BE" w:rsidP="005F5F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405BE" w:rsidRPr="00360677" w:rsidRDefault="00D405BE" w:rsidP="005F5F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405BE" w:rsidRPr="00360677" w:rsidRDefault="00D405BE" w:rsidP="005F5F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405BE" w:rsidRPr="00360677" w:rsidRDefault="00D405BE" w:rsidP="005F5F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405BE" w:rsidRPr="00360677" w:rsidRDefault="00D405BE" w:rsidP="005F5F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405BE" w:rsidRPr="00360677" w:rsidRDefault="00D405BE" w:rsidP="005F5F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D405BE" w:rsidRPr="00360677" w:rsidRDefault="00D405BE" w:rsidP="005F5F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D405BE" w:rsidRPr="00360677" w:rsidRDefault="00D405BE" w:rsidP="005F5F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405BE" w:rsidRPr="00360677" w:rsidRDefault="00D405BE" w:rsidP="005F5F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D405BE" w:rsidRPr="00360677" w:rsidRDefault="00D405BE" w:rsidP="005F5F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D405BE" w:rsidRPr="00360677" w:rsidRDefault="00D405BE" w:rsidP="005F5F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405BE" w:rsidRDefault="00D405BE" w:rsidP="005F5F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405BE" w:rsidRDefault="00D405BE" w:rsidP="005F5F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405BE" w:rsidRPr="00360677" w:rsidRDefault="00D405BE" w:rsidP="005F5F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D405BE" w:rsidRPr="00360677" w:rsidRDefault="00D405BE" w:rsidP="005F5F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405BE" w:rsidRPr="00360677" w:rsidRDefault="00D405BE" w:rsidP="005F5FB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D405BE" w:rsidRPr="00BB1D32" w:rsidRDefault="00D405BE" w:rsidP="005F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 w:rsidRPr="00360677">
        <w:rPr>
          <w:bCs/>
          <w:sz w:val="28"/>
          <w:szCs w:val="28"/>
        </w:rPr>
        <w:t xml:space="preserve">Учалы </w:t>
      </w:r>
      <w:r>
        <w:rPr>
          <w:bCs/>
          <w:sz w:val="28"/>
          <w:szCs w:val="28"/>
        </w:rPr>
        <w:t>2016</w:t>
      </w:r>
    </w:p>
    <w:p w:rsidR="00D405BE" w:rsidRPr="00C60DEE" w:rsidRDefault="00D405BE" w:rsidP="005F5F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360677">
        <w:rPr>
          <w:sz w:val="28"/>
          <w:szCs w:val="28"/>
        </w:rPr>
        <w:lastRenderedPageBreak/>
        <w:t>Самостоятельная работа обучающихся учебной дисциплины</w:t>
      </w:r>
      <w:r w:rsidRPr="00360677">
        <w:rPr>
          <w:caps/>
          <w:sz w:val="28"/>
          <w:szCs w:val="28"/>
        </w:rPr>
        <w:t xml:space="preserve"> </w:t>
      </w:r>
      <w:r w:rsidRPr="00360677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</w:t>
      </w:r>
      <w:r>
        <w:rPr>
          <w:sz w:val="28"/>
          <w:szCs w:val="28"/>
        </w:rPr>
        <w:t>(далее – ФГОС) по специальности</w:t>
      </w:r>
      <w:r w:rsidRPr="00360677">
        <w:rPr>
          <w:sz w:val="28"/>
          <w:szCs w:val="28"/>
        </w:rPr>
        <w:t xml:space="preserve"> среднего профессионального образования (далее СПО) </w:t>
      </w:r>
      <w:r>
        <w:rPr>
          <w:sz w:val="28"/>
          <w:szCs w:val="28"/>
        </w:rPr>
        <w:t>53.02.03, 53.02.05, 53.02.06, 54.02.02</w:t>
      </w:r>
    </w:p>
    <w:p w:rsidR="00D405BE" w:rsidRPr="00360677" w:rsidRDefault="00D405BE" w:rsidP="005F5F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D405BE" w:rsidRPr="00360677" w:rsidRDefault="00D405BE" w:rsidP="005F5F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  <w:r w:rsidRPr="00360677">
        <w:rPr>
          <w:sz w:val="28"/>
          <w:szCs w:val="28"/>
        </w:rPr>
        <w:t xml:space="preserve">Организация-разработчик: </w:t>
      </w:r>
      <w:r>
        <w:rPr>
          <w:sz w:val="28"/>
          <w:szCs w:val="28"/>
          <w:u w:val="single"/>
        </w:rPr>
        <w:t>ГБПОУ</w:t>
      </w:r>
      <w:r w:rsidRPr="00360677">
        <w:rPr>
          <w:sz w:val="28"/>
          <w:szCs w:val="28"/>
          <w:u w:val="single"/>
        </w:rPr>
        <w:t xml:space="preserve"> РБ Учалинский колледж искусств и культуры имени Салавата Низаметдинова</w:t>
      </w:r>
    </w:p>
    <w:p w:rsidR="00D405BE" w:rsidRPr="00360677" w:rsidRDefault="00D405BE" w:rsidP="005F5F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</w:p>
    <w:p w:rsidR="00D405BE" w:rsidRPr="00360677" w:rsidRDefault="00D405BE" w:rsidP="005F5F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360677">
        <w:rPr>
          <w:sz w:val="28"/>
          <w:szCs w:val="28"/>
        </w:rPr>
        <w:t>Разработчик:</w:t>
      </w:r>
    </w:p>
    <w:p w:rsidR="00D405BE" w:rsidRPr="00360677" w:rsidRDefault="00D405BE" w:rsidP="005F5FBC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D405BE" w:rsidRPr="00360677" w:rsidRDefault="00F061D7" w:rsidP="005F5FBC">
      <w:pPr>
        <w:widowControl w:val="0"/>
        <w:tabs>
          <w:tab w:val="left" w:pos="6420"/>
        </w:tabs>
        <w:suppressAutoHyphens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Шарафутдинова З.Г.,</w:t>
      </w:r>
      <w:r w:rsidR="00D405BE">
        <w:rPr>
          <w:sz w:val="28"/>
          <w:szCs w:val="28"/>
          <w:u w:val="single"/>
        </w:rPr>
        <w:t xml:space="preserve">  преподаватель ГБПОУ</w:t>
      </w:r>
      <w:r w:rsidR="00D405BE" w:rsidRPr="00360677">
        <w:rPr>
          <w:sz w:val="28"/>
          <w:szCs w:val="28"/>
          <w:u w:val="single"/>
        </w:rPr>
        <w:t xml:space="preserve"> РБ Учалинский колледж искусств и культуры имени Салавата Низаметдинова г. Учалы</w:t>
      </w:r>
    </w:p>
    <w:p w:rsidR="00D405BE" w:rsidRPr="00360677" w:rsidRDefault="00D405BE" w:rsidP="005F5FBC">
      <w:pPr>
        <w:widowControl w:val="0"/>
        <w:tabs>
          <w:tab w:val="left" w:pos="6420"/>
        </w:tabs>
        <w:suppressAutoHyphens/>
        <w:rPr>
          <w:sz w:val="28"/>
          <w:szCs w:val="28"/>
          <w:u w:val="single"/>
        </w:rPr>
      </w:pPr>
    </w:p>
    <w:p w:rsidR="00D405BE" w:rsidRPr="00360677" w:rsidRDefault="00D405BE" w:rsidP="005F5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 w:rsidRPr="00360677">
        <w:rPr>
          <w:sz w:val="28"/>
          <w:szCs w:val="28"/>
        </w:rPr>
        <w:t>Рекомендована:</w:t>
      </w:r>
    </w:p>
    <w:p w:rsidR="00D405BE" w:rsidRPr="00360677" w:rsidRDefault="00D405BE" w:rsidP="005F5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60677">
        <w:rPr>
          <w:sz w:val="28"/>
          <w:szCs w:val="28"/>
        </w:rPr>
        <w:t>Заключение: №____________  от «____»__________201__ г.</w:t>
      </w:r>
    </w:p>
    <w:p w:rsidR="00D405BE" w:rsidRPr="00360677" w:rsidRDefault="00D405BE" w:rsidP="005F5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405BE" w:rsidRPr="00360677" w:rsidRDefault="00D405BE" w:rsidP="005F5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60677">
        <w:rPr>
          <w:sz w:val="28"/>
          <w:szCs w:val="28"/>
        </w:rPr>
        <w:t>Срок действия продлен, дополнения одобрены:</w:t>
      </w:r>
    </w:p>
    <w:p w:rsidR="00D405BE" w:rsidRPr="00360677" w:rsidRDefault="00D405BE" w:rsidP="005F5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60677">
        <w:rPr>
          <w:sz w:val="28"/>
          <w:szCs w:val="28"/>
        </w:rPr>
        <w:tab/>
        <w:t>Заключение: №____________  от «____»__________201__ г.</w:t>
      </w:r>
    </w:p>
    <w:p w:rsidR="00D405BE" w:rsidRPr="00360677" w:rsidRDefault="00D405BE" w:rsidP="005F5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405BE" w:rsidRPr="00360677" w:rsidRDefault="00D405BE" w:rsidP="005F5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60677">
        <w:rPr>
          <w:sz w:val="28"/>
          <w:szCs w:val="28"/>
        </w:rPr>
        <w:t>Срок действия продлен, дополнения одобрены:</w:t>
      </w:r>
    </w:p>
    <w:p w:rsidR="00D405BE" w:rsidRPr="00360677" w:rsidRDefault="00D405BE" w:rsidP="005F5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60677">
        <w:rPr>
          <w:sz w:val="28"/>
          <w:szCs w:val="28"/>
        </w:rPr>
        <w:tab/>
        <w:t>Заключение: №____________  от «____»__________201__ г.</w:t>
      </w:r>
    </w:p>
    <w:p w:rsidR="00D405BE" w:rsidRPr="00360677" w:rsidRDefault="00D405BE" w:rsidP="005F5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405BE" w:rsidRPr="00360677" w:rsidRDefault="00D405BE" w:rsidP="005F5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60677">
        <w:rPr>
          <w:sz w:val="28"/>
          <w:szCs w:val="28"/>
        </w:rPr>
        <w:t>Срок действия продлен, дополнения одобрены:</w:t>
      </w:r>
    </w:p>
    <w:p w:rsidR="00D405BE" w:rsidRPr="00360677" w:rsidRDefault="00D405BE" w:rsidP="005F5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60677">
        <w:rPr>
          <w:sz w:val="28"/>
          <w:szCs w:val="28"/>
        </w:rPr>
        <w:tab/>
        <w:t>Заключение: №____________  от «____»__________201__ г.</w:t>
      </w:r>
    </w:p>
    <w:p w:rsidR="00D405BE" w:rsidRPr="00360677" w:rsidRDefault="00D405BE" w:rsidP="005F5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405BE" w:rsidRPr="00360677" w:rsidRDefault="00D405BE" w:rsidP="005F5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60677">
        <w:rPr>
          <w:sz w:val="28"/>
          <w:szCs w:val="28"/>
        </w:rPr>
        <w:t>Срок действия продлен, дополнения одобрены:</w:t>
      </w:r>
    </w:p>
    <w:p w:rsidR="00D405BE" w:rsidRPr="00360677" w:rsidRDefault="00D405BE" w:rsidP="005F5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60677">
        <w:rPr>
          <w:sz w:val="28"/>
          <w:szCs w:val="28"/>
        </w:rPr>
        <w:tab/>
        <w:t>Заключение: №____________  от «____»__________201__ г.</w:t>
      </w:r>
    </w:p>
    <w:p w:rsidR="00D405BE" w:rsidRPr="00360677" w:rsidRDefault="00D405BE" w:rsidP="005F5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D405BE" w:rsidRPr="00360677" w:rsidRDefault="00D405BE" w:rsidP="005F5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60677">
        <w:rPr>
          <w:sz w:val="28"/>
          <w:szCs w:val="28"/>
        </w:rPr>
        <w:t>Срок действия продлен, дополнения одобрены:</w:t>
      </w:r>
    </w:p>
    <w:p w:rsidR="00D405BE" w:rsidRPr="00360677" w:rsidRDefault="00D405BE" w:rsidP="005F5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60677">
        <w:rPr>
          <w:sz w:val="28"/>
          <w:szCs w:val="28"/>
        </w:rPr>
        <w:tab/>
        <w:t>Заключение: №____________  от «____»__________20____ г.</w:t>
      </w:r>
    </w:p>
    <w:p w:rsidR="00D405BE" w:rsidRPr="00360677" w:rsidRDefault="00D405BE" w:rsidP="005F5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405BE" w:rsidRPr="00360677" w:rsidRDefault="00D405BE" w:rsidP="005F5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60677">
        <w:rPr>
          <w:sz w:val="28"/>
          <w:szCs w:val="28"/>
        </w:rPr>
        <w:t>Срок действия продлен, дополнения одобрены:</w:t>
      </w:r>
    </w:p>
    <w:p w:rsidR="00D405BE" w:rsidRPr="00360677" w:rsidRDefault="00D405BE" w:rsidP="005F5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60677">
        <w:rPr>
          <w:sz w:val="28"/>
          <w:szCs w:val="28"/>
        </w:rPr>
        <w:tab/>
        <w:t>Заключение: №____________  от «____»__________20____ г.</w:t>
      </w:r>
    </w:p>
    <w:p w:rsidR="00D405BE" w:rsidRDefault="00D405BE" w:rsidP="005F5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60677">
        <w:rPr>
          <w:sz w:val="28"/>
          <w:szCs w:val="28"/>
        </w:rPr>
        <w:tab/>
        <w:t xml:space="preserve">                  </w:t>
      </w:r>
    </w:p>
    <w:p w:rsidR="00D405BE" w:rsidRPr="00360677" w:rsidRDefault="00D405BE" w:rsidP="005F5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</w:p>
    <w:p w:rsidR="00D405BE" w:rsidRPr="00360677" w:rsidRDefault="00D405BE" w:rsidP="005F5FB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60677">
        <w:rPr>
          <w:sz w:val="28"/>
          <w:szCs w:val="28"/>
        </w:rPr>
        <w:t xml:space="preserve">                                    </w:t>
      </w:r>
      <w:r w:rsidRPr="00360677">
        <w:rPr>
          <w:b/>
          <w:sz w:val="28"/>
          <w:szCs w:val="28"/>
        </w:rPr>
        <w:t>Структура программы:</w:t>
      </w:r>
    </w:p>
    <w:p w:rsidR="00D405BE" w:rsidRPr="00360677" w:rsidRDefault="00D405BE" w:rsidP="005F5FB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405BE" w:rsidRPr="00360677" w:rsidRDefault="00D405BE" w:rsidP="005F5F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60677">
        <w:rPr>
          <w:sz w:val="28"/>
          <w:szCs w:val="28"/>
        </w:rPr>
        <w:t>1. Цель и задачи самостоятельной работы по дисциплине.</w:t>
      </w:r>
    </w:p>
    <w:p w:rsidR="00D405BE" w:rsidRPr="00360677" w:rsidRDefault="00D405BE" w:rsidP="005F5F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60677">
        <w:rPr>
          <w:sz w:val="28"/>
          <w:szCs w:val="28"/>
        </w:rPr>
        <w:t>2. Требования к результатам освоения содержания дисциплины.</w:t>
      </w:r>
    </w:p>
    <w:p w:rsidR="00D405BE" w:rsidRPr="00360677" w:rsidRDefault="00D405BE" w:rsidP="005F5F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60677">
        <w:rPr>
          <w:sz w:val="28"/>
          <w:szCs w:val="28"/>
        </w:rPr>
        <w:t>3. Объем самостоятельной работы по учебной дисциплине, виды самостоятельной работы.</w:t>
      </w:r>
    </w:p>
    <w:p w:rsidR="00D405BE" w:rsidRPr="00360677" w:rsidRDefault="00D405BE" w:rsidP="005F5F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60677">
        <w:rPr>
          <w:sz w:val="28"/>
          <w:szCs w:val="28"/>
        </w:rPr>
        <w:t>4. Содержание самостоятельной работы по дисциплине и требования к формам и содержанию контроля.</w:t>
      </w:r>
    </w:p>
    <w:p w:rsidR="00D405BE" w:rsidRPr="00360677" w:rsidRDefault="00D405BE" w:rsidP="005F5F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60677">
        <w:rPr>
          <w:sz w:val="28"/>
          <w:szCs w:val="28"/>
        </w:rPr>
        <w:t>5. Учебно-методическое и информационное обеспечение самостоятельной работы по дисциплине.</w:t>
      </w:r>
    </w:p>
    <w:p w:rsidR="00D405BE" w:rsidRPr="00360677" w:rsidRDefault="00D405BE" w:rsidP="005F5F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05BE" w:rsidRPr="00360677" w:rsidRDefault="00D405BE" w:rsidP="005F5FB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60677">
        <w:rPr>
          <w:b/>
          <w:sz w:val="28"/>
          <w:szCs w:val="28"/>
        </w:rPr>
        <w:lastRenderedPageBreak/>
        <w:t>1. Цели и задачи самостоятельной работы по дисциплине.</w:t>
      </w:r>
    </w:p>
    <w:p w:rsidR="00D405BE" w:rsidRPr="00360677" w:rsidRDefault="00D405BE" w:rsidP="005F5FB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405BE" w:rsidRPr="00360677" w:rsidRDefault="00D405BE" w:rsidP="005F5FBC">
      <w:pPr>
        <w:shd w:val="clear" w:color="auto" w:fill="FFFFFF"/>
        <w:tabs>
          <w:tab w:val="left" w:pos="720"/>
          <w:tab w:val="left" w:pos="1191"/>
        </w:tabs>
        <w:ind w:firstLine="720"/>
        <w:jc w:val="both"/>
        <w:rPr>
          <w:sz w:val="28"/>
          <w:szCs w:val="28"/>
        </w:rPr>
      </w:pPr>
      <w:r w:rsidRPr="00360677">
        <w:rPr>
          <w:spacing w:val="6"/>
          <w:sz w:val="28"/>
          <w:szCs w:val="28"/>
        </w:rPr>
        <w:t>Внеаудиторная самостоятельная работа обучающихся</w:t>
      </w:r>
      <w:r w:rsidRPr="00360677">
        <w:rPr>
          <w:spacing w:val="5"/>
          <w:sz w:val="28"/>
          <w:szCs w:val="28"/>
        </w:rPr>
        <w:t xml:space="preserve"> – это планируемая учебная, учебно-исследовательская, научно-исследовательская </w:t>
      </w:r>
      <w:r w:rsidRPr="00360677">
        <w:rPr>
          <w:spacing w:val="1"/>
          <w:sz w:val="28"/>
          <w:szCs w:val="28"/>
        </w:rPr>
        <w:t xml:space="preserve">работа </w:t>
      </w:r>
      <w:r w:rsidRPr="00360677">
        <w:rPr>
          <w:spacing w:val="6"/>
          <w:sz w:val="28"/>
          <w:szCs w:val="28"/>
        </w:rPr>
        <w:t>обучающихся</w:t>
      </w:r>
      <w:r w:rsidRPr="00360677">
        <w:rPr>
          <w:spacing w:val="1"/>
          <w:sz w:val="28"/>
          <w:szCs w:val="28"/>
        </w:rPr>
        <w:t xml:space="preserve">, выполняемая во внеаудиторное время по заданию и при методическом </w:t>
      </w:r>
      <w:r w:rsidRPr="00360677">
        <w:rPr>
          <w:sz w:val="28"/>
          <w:szCs w:val="28"/>
        </w:rPr>
        <w:t>руководстве преподавателя, при этом носящая сугубо индивидуальный характер.</w:t>
      </w:r>
    </w:p>
    <w:p w:rsidR="00D405BE" w:rsidRPr="00360677" w:rsidRDefault="00D405BE" w:rsidP="005F5FBC">
      <w:pPr>
        <w:ind w:firstLine="851"/>
        <w:jc w:val="both"/>
        <w:rPr>
          <w:sz w:val="28"/>
          <w:szCs w:val="28"/>
        </w:rPr>
      </w:pPr>
      <w:r w:rsidRPr="00360677">
        <w:rPr>
          <w:b/>
          <w:sz w:val="28"/>
          <w:szCs w:val="28"/>
        </w:rPr>
        <w:t>Целью</w:t>
      </w:r>
      <w:r w:rsidRPr="00360677">
        <w:rPr>
          <w:sz w:val="28"/>
          <w:szCs w:val="28"/>
        </w:rPr>
        <w:t xml:space="preserve"> самостоятельной работы </w:t>
      </w:r>
      <w:r w:rsidRPr="00360677">
        <w:rPr>
          <w:spacing w:val="6"/>
          <w:sz w:val="28"/>
          <w:szCs w:val="28"/>
        </w:rPr>
        <w:t>обучающихся</w:t>
      </w:r>
      <w:r w:rsidRPr="00360677">
        <w:rPr>
          <w:sz w:val="28"/>
          <w:szCs w:val="28"/>
        </w:rPr>
        <w:t xml:space="preserve"> является:</w:t>
      </w:r>
    </w:p>
    <w:p w:rsidR="00D405BE" w:rsidRPr="00360677" w:rsidRDefault="00D405BE" w:rsidP="005F5FBC">
      <w:pPr>
        <w:ind w:firstLine="708"/>
        <w:jc w:val="both"/>
        <w:rPr>
          <w:sz w:val="28"/>
          <w:szCs w:val="28"/>
        </w:rPr>
      </w:pPr>
      <w:r w:rsidRPr="00360677">
        <w:rPr>
          <w:sz w:val="28"/>
          <w:szCs w:val="28"/>
        </w:rPr>
        <w:t>• обеспечение профессиональной подготовки выпускника в соответствии с ФГОС СПО;</w:t>
      </w:r>
    </w:p>
    <w:p w:rsidR="00D405BE" w:rsidRPr="00360677" w:rsidRDefault="00D405BE" w:rsidP="005F5FBC">
      <w:pPr>
        <w:ind w:firstLine="708"/>
        <w:jc w:val="both"/>
        <w:rPr>
          <w:sz w:val="28"/>
          <w:szCs w:val="28"/>
        </w:rPr>
      </w:pPr>
      <w:r w:rsidRPr="00360677">
        <w:rPr>
          <w:sz w:val="28"/>
          <w:szCs w:val="28"/>
        </w:rPr>
        <w:t>• формирование и развитие общих компетенций, определённых в ФГОС СПО;</w:t>
      </w:r>
    </w:p>
    <w:p w:rsidR="00D405BE" w:rsidRPr="00360677" w:rsidRDefault="00D405BE" w:rsidP="005F5FBC">
      <w:pPr>
        <w:ind w:firstLine="708"/>
        <w:jc w:val="both"/>
        <w:rPr>
          <w:sz w:val="28"/>
          <w:szCs w:val="28"/>
        </w:rPr>
      </w:pPr>
      <w:r w:rsidRPr="00360677">
        <w:rPr>
          <w:sz w:val="28"/>
          <w:szCs w:val="28"/>
        </w:rPr>
        <w:t>• формирование и развитие профессиональных компетенций, соответствующих основным видам профессиональной деятельности.</w:t>
      </w:r>
    </w:p>
    <w:p w:rsidR="00D405BE" w:rsidRPr="00360677" w:rsidRDefault="00D405BE" w:rsidP="005F5FBC">
      <w:pPr>
        <w:ind w:firstLine="851"/>
        <w:jc w:val="both"/>
        <w:rPr>
          <w:sz w:val="28"/>
          <w:szCs w:val="28"/>
        </w:rPr>
      </w:pPr>
      <w:r w:rsidRPr="00360677">
        <w:rPr>
          <w:sz w:val="28"/>
          <w:szCs w:val="28"/>
        </w:rPr>
        <w:t xml:space="preserve"> </w:t>
      </w:r>
      <w:r w:rsidRPr="00360677">
        <w:rPr>
          <w:b/>
          <w:sz w:val="28"/>
          <w:szCs w:val="28"/>
        </w:rPr>
        <w:t>Задачей,</w:t>
      </w:r>
      <w:r w:rsidRPr="00360677">
        <w:rPr>
          <w:sz w:val="28"/>
          <w:szCs w:val="28"/>
        </w:rPr>
        <w:t xml:space="preserve"> реализуемой  в ходе проведения внеаудиторной самостоятельной работы </w:t>
      </w:r>
      <w:r w:rsidRPr="00360677">
        <w:rPr>
          <w:spacing w:val="6"/>
          <w:sz w:val="28"/>
          <w:szCs w:val="28"/>
        </w:rPr>
        <w:t>обучающихся</w:t>
      </w:r>
      <w:r w:rsidRPr="00360677">
        <w:rPr>
          <w:sz w:val="28"/>
          <w:szCs w:val="28"/>
        </w:rPr>
        <w:t>, в образовательной среде колледжа является:</w:t>
      </w:r>
    </w:p>
    <w:p w:rsidR="00D405BE" w:rsidRPr="00360677" w:rsidRDefault="00D405BE" w:rsidP="005F5FBC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0677">
        <w:rPr>
          <w:rFonts w:ascii="Times New Roman" w:hAnsi="Times New Roman"/>
          <w:sz w:val="28"/>
          <w:szCs w:val="28"/>
        </w:rPr>
        <w:t xml:space="preserve">систематизация, закрепление, углубление и расширение полученных теоретических знаний и практических умений </w:t>
      </w:r>
      <w:r w:rsidRPr="00360677">
        <w:rPr>
          <w:rFonts w:ascii="Times New Roman" w:hAnsi="Times New Roman"/>
          <w:spacing w:val="6"/>
          <w:sz w:val="28"/>
          <w:szCs w:val="28"/>
        </w:rPr>
        <w:t>обучающихся</w:t>
      </w:r>
      <w:r w:rsidRPr="00360677">
        <w:rPr>
          <w:rFonts w:ascii="Times New Roman" w:hAnsi="Times New Roman"/>
          <w:sz w:val="28"/>
          <w:szCs w:val="28"/>
        </w:rPr>
        <w:t>;</w:t>
      </w:r>
    </w:p>
    <w:p w:rsidR="00D405BE" w:rsidRPr="00360677" w:rsidRDefault="00D405BE" w:rsidP="005F5FBC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0677">
        <w:rPr>
          <w:rFonts w:ascii="Times New Roman" w:hAnsi="Times New Roman"/>
          <w:sz w:val="28"/>
          <w:szCs w:val="28"/>
        </w:rPr>
        <w:t>овладение практическими навыками работы с нормативной и справочной литературой;</w:t>
      </w:r>
    </w:p>
    <w:p w:rsidR="00D405BE" w:rsidRPr="00360677" w:rsidRDefault="00D405BE" w:rsidP="005F5FBC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0677">
        <w:rPr>
          <w:rFonts w:ascii="Times New Roman" w:hAnsi="Times New Roman"/>
          <w:sz w:val="28"/>
          <w:szCs w:val="28"/>
        </w:rPr>
        <w:t xml:space="preserve">развитие познавательных способностей и активности </w:t>
      </w:r>
      <w:r w:rsidRPr="00360677">
        <w:rPr>
          <w:rFonts w:ascii="Times New Roman" w:hAnsi="Times New Roman"/>
          <w:spacing w:val="6"/>
          <w:sz w:val="28"/>
          <w:szCs w:val="28"/>
        </w:rPr>
        <w:t>обучающихся</w:t>
      </w:r>
      <w:r w:rsidRPr="00360677">
        <w:rPr>
          <w:rFonts w:ascii="Times New Roman" w:hAnsi="Times New Roman"/>
          <w:sz w:val="28"/>
          <w:szCs w:val="28"/>
        </w:rPr>
        <w:t>: творческой инициативы, самостоятельности, ответственности и организованности;</w:t>
      </w:r>
    </w:p>
    <w:p w:rsidR="00D405BE" w:rsidRPr="00360677" w:rsidRDefault="00D405BE" w:rsidP="005F5FBC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0677">
        <w:rPr>
          <w:rFonts w:ascii="Times New Roman" w:hAnsi="Times New Roman"/>
          <w:sz w:val="28"/>
          <w:szCs w:val="28"/>
        </w:rPr>
        <w:t>формирование самостоятельности профессионального мышления: способности к профессиональному саморазвитию, самосовершенствованию и самореализации;</w:t>
      </w:r>
    </w:p>
    <w:p w:rsidR="00D405BE" w:rsidRPr="00360677" w:rsidRDefault="00D405BE" w:rsidP="005F5FBC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0677">
        <w:rPr>
          <w:rFonts w:ascii="Times New Roman" w:hAnsi="Times New Roman"/>
          <w:sz w:val="28"/>
          <w:szCs w:val="28"/>
        </w:rPr>
        <w:t>овладение практическими навыками применения информационно-коммуникационных технологий в профессиональной деятельности;</w:t>
      </w:r>
    </w:p>
    <w:p w:rsidR="00D405BE" w:rsidRPr="00360677" w:rsidRDefault="00D405BE" w:rsidP="005F5FBC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0677">
        <w:rPr>
          <w:rFonts w:ascii="Times New Roman" w:hAnsi="Times New Roman"/>
          <w:sz w:val="28"/>
          <w:szCs w:val="28"/>
        </w:rPr>
        <w:t>формирование общих и профессиональных компетенций;</w:t>
      </w:r>
    </w:p>
    <w:p w:rsidR="00D405BE" w:rsidRPr="00360677" w:rsidRDefault="00D405BE" w:rsidP="005F5FBC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0677">
        <w:rPr>
          <w:rFonts w:ascii="Times New Roman" w:hAnsi="Times New Roman"/>
          <w:sz w:val="28"/>
          <w:szCs w:val="28"/>
        </w:rPr>
        <w:t>развитие исследовательских умений.</w:t>
      </w:r>
    </w:p>
    <w:p w:rsidR="00D405BE" w:rsidRPr="00360677" w:rsidRDefault="00D405BE" w:rsidP="005F5FBC">
      <w:pPr>
        <w:shd w:val="clear" w:color="auto" w:fill="FFFFFF"/>
        <w:tabs>
          <w:tab w:val="left" w:pos="720"/>
          <w:tab w:val="left" w:pos="1191"/>
        </w:tabs>
        <w:ind w:firstLine="720"/>
        <w:jc w:val="both"/>
        <w:rPr>
          <w:sz w:val="28"/>
          <w:szCs w:val="28"/>
        </w:rPr>
      </w:pPr>
      <w:r w:rsidRPr="00360677">
        <w:rPr>
          <w:sz w:val="28"/>
          <w:szCs w:val="28"/>
        </w:rPr>
        <w:t>Для организации самостоятельной работы необходимы следующие условия:</w:t>
      </w:r>
    </w:p>
    <w:p w:rsidR="00D405BE" w:rsidRPr="00360677" w:rsidRDefault="00D405BE" w:rsidP="005F5FBC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sz w:val="28"/>
          <w:szCs w:val="28"/>
        </w:rPr>
      </w:pPr>
      <w:r w:rsidRPr="00360677">
        <w:rPr>
          <w:sz w:val="28"/>
          <w:szCs w:val="28"/>
        </w:rPr>
        <w:t xml:space="preserve">– готовность </w:t>
      </w:r>
      <w:r w:rsidRPr="00360677">
        <w:rPr>
          <w:spacing w:val="6"/>
          <w:sz w:val="28"/>
          <w:szCs w:val="28"/>
        </w:rPr>
        <w:t>обучающихся</w:t>
      </w:r>
      <w:r w:rsidRPr="00360677">
        <w:rPr>
          <w:sz w:val="28"/>
          <w:szCs w:val="28"/>
        </w:rPr>
        <w:t xml:space="preserve"> к самостоятельному  профессиональному труду;</w:t>
      </w:r>
    </w:p>
    <w:p w:rsidR="00D405BE" w:rsidRPr="00360677" w:rsidRDefault="00D405BE" w:rsidP="005F5FBC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sz w:val="28"/>
          <w:szCs w:val="28"/>
        </w:rPr>
      </w:pPr>
      <w:r w:rsidRPr="00360677">
        <w:rPr>
          <w:sz w:val="28"/>
          <w:szCs w:val="28"/>
        </w:rPr>
        <w:t>– мотивация получения знаний;</w:t>
      </w:r>
    </w:p>
    <w:p w:rsidR="00D405BE" w:rsidRPr="00360677" w:rsidRDefault="00D405BE" w:rsidP="005F5FBC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sz w:val="28"/>
          <w:szCs w:val="28"/>
        </w:rPr>
      </w:pPr>
      <w:r w:rsidRPr="00360677">
        <w:rPr>
          <w:spacing w:val="6"/>
          <w:sz w:val="28"/>
          <w:szCs w:val="28"/>
        </w:rPr>
        <w:t xml:space="preserve">– наличие и доступность всего необходимого учебно-методического и справочного </w:t>
      </w:r>
      <w:r w:rsidRPr="00360677">
        <w:rPr>
          <w:spacing w:val="-1"/>
          <w:sz w:val="28"/>
          <w:szCs w:val="28"/>
        </w:rPr>
        <w:t>материала;</w:t>
      </w:r>
    </w:p>
    <w:p w:rsidR="00D405BE" w:rsidRPr="00360677" w:rsidRDefault="00D405BE" w:rsidP="005F5FBC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sz w:val="28"/>
          <w:szCs w:val="28"/>
        </w:rPr>
      </w:pPr>
      <w:r w:rsidRPr="00360677">
        <w:rPr>
          <w:sz w:val="28"/>
          <w:szCs w:val="28"/>
        </w:rPr>
        <w:t>– система регулярного контроля качества выполненной самостоятельной работы;</w:t>
      </w:r>
    </w:p>
    <w:p w:rsidR="00D405BE" w:rsidRPr="00360677" w:rsidRDefault="00D405BE" w:rsidP="005F5FBC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spacing w:val="-1"/>
          <w:sz w:val="28"/>
          <w:szCs w:val="28"/>
        </w:rPr>
      </w:pPr>
      <w:r w:rsidRPr="00360677">
        <w:rPr>
          <w:spacing w:val="-1"/>
          <w:sz w:val="28"/>
          <w:szCs w:val="28"/>
        </w:rPr>
        <w:t>– консультационная помощь преподавателя.</w:t>
      </w:r>
    </w:p>
    <w:p w:rsidR="00D405BE" w:rsidRPr="00360677" w:rsidRDefault="00D405BE" w:rsidP="005F5FBC">
      <w:pPr>
        <w:shd w:val="clear" w:color="auto" w:fill="FFFFFF"/>
        <w:tabs>
          <w:tab w:val="left" w:pos="720"/>
          <w:tab w:val="left" w:pos="1191"/>
        </w:tabs>
        <w:jc w:val="both"/>
        <w:rPr>
          <w:spacing w:val="-1"/>
          <w:sz w:val="28"/>
          <w:szCs w:val="28"/>
        </w:rPr>
      </w:pPr>
    </w:p>
    <w:p w:rsidR="00D405BE" w:rsidRPr="00360677" w:rsidRDefault="00D405BE" w:rsidP="005F5FB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60677">
        <w:rPr>
          <w:b/>
          <w:sz w:val="28"/>
          <w:szCs w:val="28"/>
        </w:rPr>
        <w:t>2. Требования к результатам освоения содержания дисциплины.</w:t>
      </w:r>
    </w:p>
    <w:p w:rsidR="00D405BE" w:rsidRPr="00360677" w:rsidRDefault="00D405BE" w:rsidP="005F5FBC">
      <w:pPr>
        <w:shd w:val="clear" w:color="auto" w:fill="FFFFFF"/>
        <w:tabs>
          <w:tab w:val="left" w:pos="720"/>
          <w:tab w:val="left" w:pos="1191"/>
        </w:tabs>
        <w:jc w:val="both"/>
        <w:rPr>
          <w:spacing w:val="-1"/>
          <w:sz w:val="28"/>
          <w:szCs w:val="28"/>
        </w:rPr>
      </w:pPr>
    </w:p>
    <w:p w:rsidR="00D405BE" w:rsidRPr="00360677" w:rsidRDefault="00D405BE" w:rsidP="005F5FBC">
      <w:pPr>
        <w:ind w:firstLine="567"/>
        <w:jc w:val="both"/>
        <w:rPr>
          <w:rStyle w:val="FontStyle72"/>
          <w:b w:val="0"/>
          <w:bCs/>
          <w:sz w:val="28"/>
          <w:szCs w:val="28"/>
        </w:rPr>
      </w:pPr>
      <w:r w:rsidRPr="00360677">
        <w:rPr>
          <w:rStyle w:val="FontStyle72"/>
          <w:bCs/>
          <w:sz w:val="28"/>
          <w:szCs w:val="28"/>
        </w:rPr>
        <w:t>Внеаудиторная самостоятельная работа направлена на формирование общих компетенций, включающих в себя способность:</w:t>
      </w:r>
    </w:p>
    <w:p w:rsidR="00D405BE" w:rsidRPr="00360677" w:rsidRDefault="00D405BE" w:rsidP="005F5FBC">
      <w:pPr>
        <w:pStyle w:val="a4"/>
        <w:widowControl w:val="0"/>
        <w:tabs>
          <w:tab w:val="left" w:pos="900"/>
        </w:tabs>
        <w:ind w:left="0" w:firstLine="720"/>
        <w:jc w:val="both"/>
        <w:rPr>
          <w:sz w:val="28"/>
        </w:rPr>
      </w:pPr>
      <w:r w:rsidRPr="00360677">
        <w:rPr>
          <w:sz w:val="28"/>
        </w:rPr>
        <w:lastRenderedPageBreak/>
        <w:t>ОК 1. Понимать сущность и социальную значимость своей будущей профессии, проявлять к ней устойчивый интерес.</w:t>
      </w:r>
    </w:p>
    <w:p w:rsidR="00D405BE" w:rsidRPr="00360677" w:rsidRDefault="00D405BE" w:rsidP="005F5FBC">
      <w:pPr>
        <w:pStyle w:val="a4"/>
        <w:widowControl w:val="0"/>
        <w:ind w:left="0" w:firstLine="720"/>
        <w:jc w:val="both"/>
        <w:rPr>
          <w:sz w:val="28"/>
        </w:rPr>
      </w:pPr>
      <w:r w:rsidRPr="00360677">
        <w:rPr>
          <w:sz w:val="28"/>
        </w:rPr>
        <w:t>ОК 2. 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D405BE" w:rsidRPr="00360677" w:rsidRDefault="00D405BE" w:rsidP="005F5FBC">
      <w:pPr>
        <w:pStyle w:val="a4"/>
        <w:widowControl w:val="0"/>
        <w:ind w:left="0" w:firstLine="720"/>
        <w:jc w:val="both"/>
        <w:rPr>
          <w:sz w:val="28"/>
        </w:rPr>
      </w:pPr>
      <w:r w:rsidRPr="00360677">
        <w:rPr>
          <w:sz w:val="28"/>
        </w:rPr>
        <w:t>ОК 3. Решать проблемы, оценивать риски и принимать решения в нестандартных ситуациях.</w:t>
      </w:r>
    </w:p>
    <w:p w:rsidR="00D405BE" w:rsidRPr="00360677" w:rsidRDefault="00D405BE" w:rsidP="005F5FBC">
      <w:pPr>
        <w:pStyle w:val="a4"/>
        <w:widowControl w:val="0"/>
        <w:ind w:left="0" w:firstLine="720"/>
        <w:jc w:val="both"/>
        <w:rPr>
          <w:sz w:val="28"/>
        </w:rPr>
      </w:pPr>
      <w:r w:rsidRPr="00360677">
        <w:rPr>
          <w:sz w:val="28"/>
        </w:rPr>
        <w:t xml:space="preserve"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D405BE" w:rsidRPr="00360677" w:rsidRDefault="00D405BE" w:rsidP="005F5FBC">
      <w:pPr>
        <w:pStyle w:val="a4"/>
        <w:widowControl w:val="0"/>
        <w:ind w:left="0" w:firstLine="720"/>
        <w:jc w:val="both"/>
        <w:rPr>
          <w:sz w:val="28"/>
        </w:rPr>
      </w:pPr>
      <w:r w:rsidRPr="00360677">
        <w:rPr>
          <w:sz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D405BE" w:rsidRPr="00360677" w:rsidRDefault="00D405BE" w:rsidP="005F5FBC">
      <w:pPr>
        <w:pStyle w:val="a4"/>
        <w:widowControl w:val="0"/>
        <w:ind w:left="0" w:firstLine="720"/>
        <w:jc w:val="both"/>
        <w:rPr>
          <w:sz w:val="28"/>
        </w:rPr>
      </w:pPr>
      <w:r w:rsidRPr="00360677">
        <w:rPr>
          <w:sz w:val="28"/>
        </w:rPr>
        <w:t>ОК 6. Работать в коллективе, эффективно общаться с коллегами, руководством.</w:t>
      </w:r>
    </w:p>
    <w:p w:rsidR="00D405BE" w:rsidRPr="00360677" w:rsidRDefault="00D405BE" w:rsidP="005F5FBC">
      <w:pPr>
        <w:pStyle w:val="a4"/>
        <w:widowControl w:val="0"/>
        <w:ind w:left="0" w:firstLine="720"/>
        <w:jc w:val="both"/>
        <w:rPr>
          <w:sz w:val="28"/>
        </w:rPr>
      </w:pPr>
      <w:r w:rsidRPr="00360677">
        <w:rPr>
          <w:sz w:val="28"/>
        </w:rPr>
        <w:t>ОК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D405BE" w:rsidRPr="00360677" w:rsidRDefault="00D405BE" w:rsidP="005F5FBC">
      <w:pPr>
        <w:pStyle w:val="a4"/>
        <w:widowControl w:val="0"/>
        <w:ind w:left="0" w:firstLine="720"/>
        <w:jc w:val="both"/>
        <w:rPr>
          <w:sz w:val="28"/>
        </w:rPr>
      </w:pPr>
      <w:r w:rsidRPr="00360677">
        <w:rPr>
          <w:sz w:val="28"/>
        </w:rPr>
        <w:t xml:space="preserve"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D405BE" w:rsidRPr="00360677" w:rsidRDefault="00D405BE" w:rsidP="005F5FBC">
      <w:pPr>
        <w:pStyle w:val="a4"/>
        <w:widowControl w:val="0"/>
        <w:ind w:left="0" w:firstLine="709"/>
        <w:jc w:val="both"/>
        <w:rPr>
          <w:sz w:val="28"/>
        </w:rPr>
      </w:pPr>
      <w:r w:rsidRPr="00360677">
        <w:rPr>
          <w:sz w:val="28"/>
        </w:rPr>
        <w:t>ОК 9. Ориентироваться в условиях частой смены технологий в профессиональной деятельности.</w:t>
      </w:r>
    </w:p>
    <w:p w:rsidR="00D405BE" w:rsidRPr="00360677" w:rsidRDefault="00D405BE" w:rsidP="005F5FBC">
      <w:pPr>
        <w:pStyle w:val="a4"/>
        <w:widowControl w:val="0"/>
        <w:tabs>
          <w:tab w:val="left" w:pos="1620"/>
        </w:tabs>
        <w:ind w:left="0" w:firstLine="709"/>
        <w:jc w:val="both"/>
        <w:rPr>
          <w:sz w:val="28"/>
        </w:rPr>
      </w:pPr>
      <w:r w:rsidRPr="00360677">
        <w:rPr>
          <w:sz w:val="28"/>
        </w:rPr>
        <w:t>ОК 10. </w:t>
      </w:r>
      <w:r w:rsidRPr="00360677">
        <w:rPr>
          <w:rFonts w:ascii="Lucida Grande Cyr" w:hAnsi="Lucida Grande Cyr" w:cs="Lucida Grande Cyr"/>
          <w:sz w:val="28"/>
          <w:szCs w:val="28"/>
        </w:rPr>
        <w:t>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D405BE" w:rsidRPr="00360677" w:rsidRDefault="00D405BE" w:rsidP="005F5FBC">
      <w:pPr>
        <w:pStyle w:val="a4"/>
        <w:widowControl w:val="0"/>
        <w:tabs>
          <w:tab w:val="left" w:pos="1620"/>
        </w:tabs>
        <w:ind w:left="0" w:firstLine="709"/>
        <w:jc w:val="both"/>
        <w:rPr>
          <w:rFonts w:ascii="Lucida Grande" w:hAnsi="Lucida Grande" w:cs="Lucida Grande"/>
          <w:sz w:val="28"/>
          <w:szCs w:val="28"/>
        </w:rPr>
      </w:pPr>
      <w:r w:rsidRPr="00360677">
        <w:rPr>
          <w:sz w:val="28"/>
        </w:rPr>
        <w:t>ОК 11.</w:t>
      </w:r>
      <w:r w:rsidRPr="00360677">
        <w:rPr>
          <w:sz w:val="28"/>
        </w:rPr>
        <w:tab/>
      </w:r>
      <w:r w:rsidRPr="00360677">
        <w:rPr>
          <w:rFonts w:ascii="Lucida Grande Cyr" w:hAnsi="Lucida Grande Cyr" w:cs="Lucida Grande Cyr"/>
          <w:sz w:val="28"/>
          <w:szCs w:val="28"/>
        </w:rPr>
        <w:t>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D405BE" w:rsidRPr="00360677" w:rsidRDefault="00D405BE" w:rsidP="005F5FBC">
      <w:pPr>
        <w:pStyle w:val="a4"/>
        <w:widowControl w:val="0"/>
        <w:tabs>
          <w:tab w:val="left" w:pos="1620"/>
        </w:tabs>
        <w:ind w:left="0" w:firstLine="709"/>
        <w:jc w:val="both"/>
        <w:rPr>
          <w:b/>
          <w:sz w:val="28"/>
        </w:rPr>
      </w:pPr>
      <w:r w:rsidRPr="00360677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360677">
        <w:rPr>
          <w:b/>
          <w:sz w:val="28"/>
        </w:rPr>
        <w:t>иметь практический опыт:</w:t>
      </w:r>
    </w:p>
    <w:p w:rsidR="00D405BE" w:rsidRPr="00360677" w:rsidRDefault="00D405BE" w:rsidP="005F5FBC">
      <w:pPr>
        <w:pStyle w:val="a5"/>
        <w:jc w:val="both"/>
        <w:rPr>
          <w:sz w:val="28"/>
        </w:rPr>
      </w:pPr>
      <w:r w:rsidRPr="00360677">
        <w:rPr>
          <w:sz w:val="28"/>
        </w:rPr>
        <w:t>- подготовки устных и письменных сообщений, докладов;</w:t>
      </w:r>
    </w:p>
    <w:p w:rsidR="00D405BE" w:rsidRPr="00360677" w:rsidRDefault="00D405BE" w:rsidP="005F5FBC">
      <w:pPr>
        <w:pStyle w:val="a5"/>
        <w:jc w:val="both"/>
        <w:rPr>
          <w:sz w:val="28"/>
        </w:rPr>
      </w:pPr>
      <w:r w:rsidRPr="00360677">
        <w:rPr>
          <w:sz w:val="28"/>
        </w:rPr>
        <w:t>- участия в семинарах и выступления на студенческой конференции по предмету;</w:t>
      </w:r>
    </w:p>
    <w:p w:rsidR="00D405BE" w:rsidRPr="00360677" w:rsidRDefault="00D405BE" w:rsidP="005F5FBC">
      <w:pPr>
        <w:tabs>
          <w:tab w:val="left" w:pos="266"/>
        </w:tabs>
        <w:ind w:firstLine="567"/>
        <w:jc w:val="both"/>
        <w:rPr>
          <w:sz w:val="28"/>
          <w:szCs w:val="28"/>
        </w:rPr>
      </w:pPr>
      <w:r w:rsidRPr="00360677">
        <w:rPr>
          <w:sz w:val="28"/>
          <w:szCs w:val="28"/>
        </w:rPr>
        <w:t xml:space="preserve">В результате освоения учебной дисциплины  обучающийся должен </w:t>
      </w:r>
      <w:r w:rsidRPr="00360677">
        <w:rPr>
          <w:b/>
          <w:sz w:val="28"/>
          <w:szCs w:val="28"/>
        </w:rPr>
        <w:t>уметь:</w:t>
      </w:r>
    </w:p>
    <w:p w:rsidR="00D405BE" w:rsidRPr="00360677" w:rsidRDefault="00D405BE" w:rsidP="005F5FBC">
      <w:pPr>
        <w:widowControl w:val="0"/>
        <w:ind w:firstLine="567"/>
        <w:jc w:val="both"/>
        <w:rPr>
          <w:sz w:val="28"/>
          <w:szCs w:val="28"/>
        </w:rPr>
      </w:pPr>
      <w:r w:rsidRPr="00360677">
        <w:rPr>
          <w:sz w:val="28"/>
          <w:szCs w:val="28"/>
        </w:rPr>
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D405BE" w:rsidRPr="00360677" w:rsidRDefault="00D405BE" w:rsidP="005F5FBC">
      <w:pPr>
        <w:widowControl w:val="0"/>
        <w:ind w:firstLine="567"/>
        <w:jc w:val="both"/>
        <w:rPr>
          <w:sz w:val="28"/>
          <w:szCs w:val="28"/>
        </w:rPr>
      </w:pPr>
      <w:r w:rsidRPr="00360677">
        <w:rPr>
          <w:sz w:val="28"/>
          <w:szCs w:val="28"/>
        </w:rPr>
        <w:t>анализировать языковые единицы с точки зрения правильности, точности и уместности их употребления;</w:t>
      </w:r>
    </w:p>
    <w:p w:rsidR="00D405BE" w:rsidRPr="00360677" w:rsidRDefault="00D405BE" w:rsidP="005F5FBC">
      <w:pPr>
        <w:widowControl w:val="0"/>
        <w:ind w:firstLine="567"/>
        <w:jc w:val="both"/>
        <w:rPr>
          <w:sz w:val="28"/>
          <w:szCs w:val="28"/>
        </w:rPr>
      </w:pPr>
      <w:r w:rsidRPr="00360677">
        <w:rPr>
          <w:sz w:val="28"/>
          <w:szCs w:val="28"/>
        </w:rPr>
        <w:t>проводить лингвистический анализ текстов различных функциональных стилей и разновидностей языка;</w:t>
      </w:r>
    </w:p>
    <w:p w:rsidR="00D405BE" w:rsidRPr="00360677" w:rsidRDefault="00D405BE" w:rsidP="005F5FBC">
      <w:pPr>
        <w:widowControl w:val="0"/>
        <w:ind w:firstLine="567"/>
        <w:jc w:val="both"/>
        <w:rPr>
          <w:sz w:val="28"/>
          <w:szCs w:val="28"/>
        </w:rPr>
      </w:pPr>
      <w:r w:rsidRPr="00360677">
        <w:rPr>
          <w:sz w:val="28"/>
          <w:szCs w:val="28"/>
        </w:rPr>
        <w:t xml:space="preserve">использовать основные виды чтения (ознакомительно-изучающее, ознакомительно-реферативное) в зависимости от коммуникативной задачи; </w:t>
      </w:r>
    </w:p>
    <w:p w:rsidR="00D405BE" w:rsidRPr="00360677" w:rsidRDefault="00D405BE" w:rsidP="005F5FBC">
      <w:pPr>
        <w:widowControl w:val="0"/>
        <w:ind w:firstLine="567"/>
        <w:jc w:val="both"/>
        <w:rPr>
          <w:sz w:val="28"/>
          <w:szCs w:val="28"/>
        </w:rPr>
      </w:pPr>
      <w:r w:rsidRPr="00360677">
        <w:rPr>
          <w:sz w:val="28"/>
          <w:szCs w:val="28"/>
        </w:rPr>
        <w:t xml:space="preserve">извлекать необходимую информацию из различных источников: учебно-научных текстов, справочной литературы, средств массовой информации, в том </w:t>
      </w:r>
      <w:r w:rsidRPr="00360677">
        <w:rPr>
          <w:sz w:val="28"/>
          <w:szCs w:val="28"/>
        </w:rPr>
        <w:lastRenderedPageBreak/>
        <w:t>числе представленных в электронном виде на различных информационных носителях;</w:t>
      </w:r>
    </w:p>
    <w:p w:rsidR="00D405BE" w:rsidRPr="00360677" w:rsidRDefault="00D405BE" w:rsidP="005F5FBC">
      <w:pPr>
        <w:widowControl w:val="0"/>
        <w:ind w:firstLine="567"/>
        <w:jc w:val="both"/>
        <w:rPr>
          <w:sz w:val="28"/>
          <w:szCs w:val="28"/>
        </w:rPr>
      </w:pPr>
      <w:r w:rsidRPr="00360677">
        <w:rPr>
          <w:sz w:val="28"/>
          <w:szCs w:val="28"/>
        </w:rP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D405BE" w:rsidRPr="00360677" w:rsidRDefault="00D405BE" w:rsidP="005F5FBC">
      <w:pPr>
        <w:widowControl w:val="0"/>
        <w:ind w:firstLine="567"/>
        <w:jc w:val="both"/>
        <w:rPr>
          <w:sz w:val="28"/>
          <w:szCs w:val="28"/>
        </w:rPr>
      </w:pPr>
      <w:r w:rsidRPr="00360677">
        <w:rPr>
          <w:sz w:val="28"/>
          <w:szCs w:val="28"/>
        </w:rPr>
        <w:t>применять в практике речевого общения основные орфоэпические, лексические, грамматиче</w:t>
      </w:r>
      <w:r>
        <w:rPr>
          <w:sz w:val="28"/>
          <w:szCs w:val="28"/>
        </w:rPr>
        <w:t>ские нормы современного башкирского</w:t>
      </w:r>
      <w:r w:rsidRPr="00360677">
        <w:rPr>
          <w:sz w:val="28"/>
          <w:szCs w:val="28"/>
        </w:rPr>
        <w:t xml:space="preserve"> литературного языка; </w:t>
      </w:r>
    </w:p>
    <w:p w:rsidR="00D405BE" w:rsidRPr="00360677" w:rsidRDefault="00D405BE" w:rsidP="005F5FBC">
      <w:pPr>
        <w:widowControl w:val="0"/>
        <w:ind w:firstLine="567"/>
        <w:jc w:val="both"/>
        <w:rPr>
          <w:sz w:val="28"/>
          <w:szCs w:val="28"/>
        </w:rPr>
      </w:pPr>
      <w:r w:rsidRPr="00360677">
        <w:rPr>
          <w:sz w:val="28"/>
          <w:szCs w:val="28"/>
        </w:rPr>
        <w:t>соблюдать в практике письма орфографические и пунктуацио</w:t>
      </w:r>
      <w:r>
        <w:rPr>
          <w:sz w:val="28"/>
          <w:szCs w:val="28"/>
        </w:rPr>
        <w:t>нные нормы современного башкирского</w:t>
      </w:r>
      <w:r w:rsidRPr="00360677">
        <w:rPr>
          <w:sz w:val="28"/>
          <w:szCs w:val="28"/>
        </w:rPr>
        <w:t xml:space="preserve"> литературного языка;</w:t>
      </w:r>
    </w:p>
    <w:p w:rsidR="00D405BE" w:rsidRPr="00360677" w:rsidRDefault="00D405BE" w:rsidP="005F5FBC">
      <w:pPr>
        <w:widowControl w:val="0"/>
        <w:ind w:firstLine="567"/>
        <w:jc w:val="both"/>
        <w:rPr>
          <w:sz w:val="28"/>
          <w:szCs w:val="28"/>
        </w:rPr>
      </w:pPr>
      <w:r w:rsidRPr="00360677">
        <w:rPr>
          <w:sz w:val="28"/>
          <w:szCs w:val="28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D405BE" w:rsidRPr="00360677" w:rsidRDefault="00D405BE" w:rsidP="005F5FBC">
      <w:pPr>
        <w:widowControl w:val="0"/>
        <w:ind w:firstLine="567"/>
        <w:jc w:val="both"/>
        <w:rPr>
          <w:sz w:val="28"/>
          <w:szCs w:val="28"/>
        </w:rPr>
      </w:pPr>
      <w:r w:rsidRPr="00360677">
        <w:rPr>
          <w:sz w:val="28"/>
          <w:szCs w:val="28"/>
        </w:rPr>
        <w:t>использовать основные приемы информационной переработки устного и письменного текста;</w:t>
      </w:r>
    </w:p>
    <w:p w:rsidR="00D405BE" w:rsidRPr="00360677" w:rsidRDefault="00D405BE" w:rsidP="005F5FBC">
      <w:pPr>
        <w:widowControl w:val="0"/>
        <w:ind w:firstLine="567"/>
        <w:jc w:val="both"/>
        <w:rPr>
          <w:b/>
          <w:sz w:val="28"/>
          <w:szCs w:val="28"/>
        </w:rPr>
      </w:pPr>
      <w:r w:rsidRPr="00360677">
        <w:rPr>
          <w:b/>
          <w:sz w:val="28"/>
          <w:szCs w:val="28"/>
        </w:rPr>
        <w:t>знать:</w:t>
      </w:r>
    </w:p>
    <w:p w:rsidR="00D405BE" w:rsidRPr="00360677" w:rsidRDefault="00D405BE" w:rsidP="005F5FBC">
      <w:pPr>
        <w:widowControl w:val="0"/>
        <w:ind w:firstLine="567"/>
        <w:jc w:val="both"/>
        <w:rPr>
          <w:sz w:val="28"/>
          <w:szCs w:val="28"/>
        </w:rPr>
      </w:pPr>
      <w:r w:rsidRPr="00360677">
        <w:rPr>
          <w:sz w:val="28"/>
          <w:szCs w:val="28"/>
        </w:rPr>
        <w:t>о связи яз</w:t>
      </w:r>
      <w:r>
        <w:rPr>
          <w:sz w:val="28"/>
          <w:szCs w:val="28"/>
        </w:rPr>
        <w:t>ыка и истории, культуры башкирского</w:t>
      </w:r>
      <w:r w:rsidRPr="00360677">
        <w:rPr>
          <w:sz w:val="28"/>
          <w:szCs w:val="28"/>
        </w:rPr>
        <w:t xml:space="preserve"> и других народов;</w:t>
      </w:r>
    </w:p>
    <w:p w:rsidR="00D405BE" w:rsidRPr="00360677" w:rsidRDefault="00D405BE" w:rsidP="005F5FBC">
      <w:pPr>
        <w:widowControl w:val="0"/>
        <w:ind w:firstLine="567"/>
        <w:jc w:val="both"/>
        <w:rPr>
          <w:sz w:val="28"/>
          <w:szCs w:val="28"/>
        </w:rPr>
      </w:pPr>
      <w:r w:rsidRPr="00360677">
        <w:rPr>
          <w:sz w:val="28"/>
          <w:szCs w:val="28"/>
        </w:rPr>
        <w:t>смысл понятий: речевая ситуация и ее компоненты, литературный язык, языковая норма, культура речи;</w:t>
      </w:r>
    </w:p>
    <w:p w:rsidR="00D405BE" w:rsidRPr="00360677" w:rsidRDefault="00D405BE" w:rsidP="005F5FBC">
      <w:pPr>
        <w:widowControl w:val="0"/>
        <w:ind w:firstLine="567"/>
        <w:jc w:val="both"/>
        <w:rPr>
          <w:sz w:val="28"/>
          <w:szCs w:val="28"/>
        </w:rPr>
      </w:pPr>
      <w:r w:rsidRPr="00360677">
        <w:rPr>
          <w:sz w:val="28"/>
          <w:szCs w:val="28"/>
        </w:rPr>
        <w:t>основные единицы и уровни языка, их признаки и взаимосвязь;</w:t>
      </w:r>
    </w:p>
    <w:p w:rsidR="00D405BE" w:rsidRPr="00360677" w:rsidRDefault="00D405BE" w:rsidP="005F5FBC">
      <w:pPr>
        <w:tabs>
          <w:tab w:val="left" w:pos="266"/>
        </w:tabs>
        <w:ind w:firstLine="567"/>
        <w:jc w:val="both"/>
        <w:rPr>
          <w:sz w:val="28"/>
          <w:szCs w:val="28"/>
        </w:rPr>
      </w:pPr>
      <w:r w:rsidRPr="00360677">
        <w:rPr>
          <w:sz w:val="28"/>
          <w:szCs w:val="28"/>
        </w:rPr>
        <w:t xml:space="preserve">орфоэпические, лексические, грамматические, орфографические и пунктуационные нормы современного </w:t>
      </w:r>
      <w:r>
        <w:rPr>
          <w:sz w:val="28"/>
          <w:szCs w:val="28"/>
        </w:rPr>
        <w:t>баширского</w:t>
      </w:r>
      <w:r w:rsidRPr="00360677">
        <w:rPr>
          <w:sz w:val="28"/>
          <w:szCs w:val="28"/>
        </w:rPr>
        <w:t xml:space="preserve"> литературного языка; нормы речевого поведения в социально-культурной, учебно-научной, официально-деловой сферах общения.</w:t>
      </w:r>
    </w:p>
    <w:p w:rsidR="00D405BE" w:rsidRPr="00360677" w:rsidRDefault="00D405BE" w:rsidP="005F5FBC">
      <w:pPr>
        <w:tabs>
          <w:tab w:val="left" w:pos="266"/>
        </w:tabs>
        <w:ind w:firstLine="567"/>
        <w:jc w:val="both"/>
        <w:rPr>
          <w:sz w:val="28"/>
          <w:szCs w:val="28"/>
        </w:rPr>
      </w:pPr>
    </w:p>
    <w:p w:rsidR="00D405BE" w:rsidRPr="00360677" w:rsidRDefault="00D405BE" w:rsidP="005F5FB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60677">
        <w:rPr>
          <w:b/>
          <w:sz w:val="28"/>
          <w:szCs w:val="28"/>
        </w:rPr>
        <w:t>3. Объем самостоятельной работы по учебной дисциплине, виды самостоятельной работы.</w:t>
      </w:r>
    </w:p>
    <w:p w:rsidR="00D405BE" w:rsidRPr="00360677" w:rsidRDefault="00D405BE" w:rsidP="005F5FBC">
      <w:pPr>
        <w:shd w:val="clear" w:color="auto" w:fill="FFFFFF"/>
        <w:tabs>
          <w:tab w:val="left" w:pos="720"/>
          <w:tab w:val="left" w:pos="1191"/>
        </w:tabs>
        <w:jc w:val="both"/>
        <w:rPr>
          <w:spacing w:val="-1"/>
          <w:sz w:val="28"/>
          <w:szCs w:val="28"/>
        </w:rPr>
      </w:pPr>
    </w:p>
    <w:p w:rsidR="00D405BE" w:rsidRDefault="00D405BE" w:rsidP="005F5FBC">
      <w:pPr>
        <w:spacing w:line="360" w:lineRule="auto"/>
        <w:jc w:val="both"/>
        <w:rPr>
          <w:sz w:val="28"/>
          <w:szCs w:val="28"/>
        </w:rPr>
      </w:pPr>
      <w:r w:rsidRPr="00360677">
        <w:rPr>
          <w:sz w:val="28"/>
          <w:szCs w:val="28"/>
        </w:rPr>
        <w:t xml:space="preserve">Предмет ведется на </w:t>
      </w:r>
      <w:r>
        <w:rPr>
          <w:sz w:val="28"/>
          <w:szCs w:val="28"/>
        </w:rPr>
        <w:t>3 курсе</w:t>
      </w:r>
    </w:p>
    <w:tbl>
      <w:tblPr>
        <w:tblW w:w="9758" w:type="dxa"/>
        <w:jc w:val="center"/>
        <w:tblCellSpacing w:w="0" w:type="dxa"/>
        <w:tblInd w:w="-11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6935"/>
        <w:gridCol w:w="850"/>
        <w:gridCol w:w="993"/>
        <w:gridCol w:w="957"/>
        <w:gridCol w:w="23"/>
      </w:tblGrid>
      <w:tr w:rsidR="00D405BE" w:rsidRPr="00A10E84" w:rsidTr="005F5FBC">
        <w:trPr>
          <w:trHeight w:val="451"/>
          <w:tblCellSpacing w:w="0" w:type="dxa"/>
          <w:jc w:val="center"/>
        </w:trPr>
        <w:tc>
          <w:tcPr>
            <w:tcW w:w="6935" w:type="dxa"/>
            <w:vMerge w:val="restart"/>
            <w:tcBorders>
              <w:top w:val="outset" w:sz="6" w:space="0" w:color="auto"/>
              <w:right w:val="outset" w:sz="6" w:space="0" w:color="auto"/>
            </w:tcBorders>
            <w:shd w:val="clear" w:color="auto" w:fill="FFFFFF"/>
          </w:tcPr>
          <w:p w:rsidR="00D405BE" w:rsidRPr="00A10E84" w:rsidRDefault="00D405BE" w:rsidP="005F5FBC">
            <w:pPr>
              <w:jc w:val="center"/>
              <w:rPr>
                <w:sz w:val="28"/>
                <w:szCs w:val="28"/>
              </w:rPr>
            </w:pPr>
            <w:r w:rsidRPr="00A10E84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82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405BE" w:rsidRPr="00A10E84" w:rsidRDefault="00D405BE" w:rsidP="005F5FBC">
            <w:pPr>
              <w:rPr>
                <w:sz w:val="28"/>
                <w:szCs w:val="28"/>
              </w:rPr>
            </w:pPr>
            <w:r w:rsidRPr="00A10E84">
              <w:rPr>
                <w:sz w:val="28"/>
                <w:szCs w:val="28"/>
              </w:rPr>
              <w:t>Объем часов</w:t>
            </w:r>
          </w:p>
        </w:tc>
      </w:tr>
      <w:tr w:rsidR="00D405BE" w:rsidRPr="002251DB" w:rsidTr="005F5FBC">
        <w:trPr>
          <w:gridAfter w:val="1"/>
          <w:wAfter w:w="23" w:type="dxa"/>
          <w:trHeight w:val="604"/>
          <w:tblCellSpacing w:w="0" w:type="dxa"/>
          <w:jc w:val="center"/>
        </w:trPr>
        <w:tc>
          <w:tcPr>
            <w:tcW w:w="6935" w:type="dxa"/>
            <w:vMerge/>
            <w:tcBorders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05BE" w:rsidRPr="00A10E84" w:rsidRDefault="00D405BE" w:rsidP="005F5FB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05BE" w:rsidRPr="002251DB" w:rsidRDefault="00D405BE" w:rsidP="005F5FBC">
            <w:pPr>
              <w:rPr>
                <w:b/>
              </w:rPr>
            </w:pPr>
            <w:r w:rsidRPr="002251DB">
              <w:rPr>
                <w:b/>
              </w:rPr>
              <w:t>ХД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05BE" w:rsidRPr="002251DB" w:rsidRDefault="00D405BE" w:rsidP="005F5FBC">
            <w:pPr>
              <w:jc w:val="center"/>
              <w:rPr>
                <w:b/>
              </w:rPr>
            </w:pPr>
            <w:r w:rsidRPr="002251DB">
              <w:rPr>
                <w:b/>
              </w:rPr>
              <w:t>ИИ,</w:t>
            </w:r>
          </w:p>
          <w:p w:rsidR="00D405BE" w:rsidRPr="002251DB" w:rsidRDefault="00D405BE" w:rsidP="005F5FBC">
            <w:pPr>
              <w:rPr>
                <w:b/>
              </w:rPr>
            </w:pPr>
            <w:r w:rsidRPr="002251DB">
              <w:rPr>
                <w:b/>
              </w:rPr>
              <w:t>СХНП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405BE" w:rsidRPr="002251DB" w:rsidRDefault="00D405BE" w:rsidP="005F5FBC">
            <w:pPr>
              <w:rPr>
                <w:b/>
              </w:rPr>
            </w:pPr>
            <w:r w:rsidRPr="002251DB">
              <w:rPr>
                <w:b/>
              </w:rPr>
              <w:t>ДПИ</w:t>
            </w:r>
          </w:p>
        </w:tc>
      </w:tr>
      <w:tr w:rsidR="00D405BE" w:rsidRPr="00EC1F10" w:rsidTr="005F5FBC">
        <w:trPr>
          <w:gridAfter w:val="1"/>
          <w:wAfter w:w="23" w:type="dxa"/>
          <w:tblCellSpacing w:w="0" w:type="dxa"/>
          <w:jc w:val="center"/>
        </w:trPr>
        <w:tc>
          <w:tcPr>
            <w:tcW w:w="69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05BE" w:rsidRPr="00A10E84" w:rsidRDefault="00D405BE" w:rsidP="005F5FBC">
            <w:pPr>
              <w:rPr>
                <w:sz w:val="28"/>
                <w:szCs w:val="28"/>
              </w:rPr>
            </w:pPr>
            <w:r w:rsidRPr="00A10E84">
              <w:rPr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05BE" w:rsidRPr="00EC1F10" w:rsidRDefault="00D405BE" w:rsidP="005F5F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05BE" w:rsidRPr="00EC1F10" w:rsidRDefault="00D405BE" w:rsidP="005F5F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405BE" w:rsidRPr="00EC1F10" w:rsidRDefault="00D405BE" w:rsidP="005F5F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D405BE" w:rsidRPr="00EC1F10" w:rsidTr="005F5FBC">
        <w:trPr>
          <w:gridAfter w:val="1"/>
          <w:wAfter w:w="23" w:type="dxa"/>
          <w:trHeight w:val="468"/>
          <w:tblCellSpacing w:w="0" w:type="dxa"/>
          <w:jc w:val="center"/>
        </w:trPr>
        <w:tc>
          <w:tcPr>
            <w:tcW w:w="69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05BE" w:rsidRPr="00A10E84" w:rsidRDefault="00D405BE" w:rsidP="005F5FBC">
            <w:pPr>
              <w:rPr>
                <w:sz w:val="28"/>
                <w:szCs w:val="28"/>
              </w:rPr>
            </w:pPr>
            <w:r w:rsidRPr="00A10E84">
              <w:rPr>
                <w:b/>
                <w:bCs/>
                <w:sz w:val="28"/>
                <w:szCs w:val="28"/>
              </w:rPr>
              <w:t>Обязатель</w:t>
            </w:r>
            <w:r>
              <w:rPr>
                <w:b/>
                <w:bCs/>
                <w:sz w:val="28"/>
                <w:szCs w:val="28"/>
              </w:rPr>
              <w:t xml:space="preserve">ная аудиторная учебная нагрузка </w:t>
            </w:r>
            <w:r w:rsidRPr="00A10E84">
              <w:rPr>
                <w:b/>
                <w:bCs/>
                <w:sz w:val="28"/>
                <w:szCs w:val="28"/>
              </w:rPr>
              <w:t>(всего)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05BE" w:rsidRPr="00EC1F10" w:rsidRDefault="00D405BE" w:rsidP="005F5F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05BE" w:rsidRPr="00EC1F10" w:rsidRDefault="00D405BE" w:rsidP="005F5F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405BE" w:rsidRPr="00EC1F10" w:rsidRDefault="00D405BE" w:rsidP="005F5F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D405BE" w:rsidRPr="00A10E84" w:rsidTr="005F5FBC">
        <w:trPr>
          <w:gridAfter w:val="1"/>
          <w:wAfter w:w="23" w:type="dxa"/>
          <w:tblCellSpacing w:w="0" w:type="dxa"/>
          <w:jc w:val="center"/>
        </w:trPr>
        <w:tc>
          <w:tcPr>
            <w:tcW w:w="69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05BE" w:rsidRPr="00A10E84" w:rsidRDefault="00D405BE" w:rsidP="005F5FBC">
            <w:pPr>
              <w:rPr>
                <w:sz w:val="28"/>
                <w:szCs w:val="28"/>
              </w:rPr>
            </w:pPr>
            <w:r w:rsidRPr="00A10E84">
              <w:rPr>
                <w:sz w:val="28"/>
                <w:szCs w:val="28"/>
              </w:rPr>
              <w:t>в том числе: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05BE" w:rsidRPr="00A10E84" w:rsidRDefault="00D405BE" w:rsidP="005F5F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05BE" w:rsidRPr="00A10E84" w:rsidRDefault="00D405BE" w:rsidP="005F5F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405BE" w:rsidRPr="00A10E84" w:rsidRDefault="00D405BE" w:rsidP="005F5FBC">
            <w:pPr>
              <w:rPr>
                <w:sz w:val="28"/>
                <w:szCs w:val="28"/>
              </w:rPr>
            </w:pPr>
          </w:p>
        </w:tc>
      </w:tr>
      <w:tr w:rsidR="00D405BE" w:rsidRPr="00EC1F10" w:rsidTr="005F5FBC">
        <w:trPr>
          <w:gridAfter w:val="1"/>
          <w:wAfter w:w="23" w:type="dxa"/>
          <w:tblCellSpacing w:w="0" w:type="dxa"/>
          <w:jc w:val="center"/>
        </w:trPr>
        <w:tc>
          <w:tcPr>
            <w:tcW w:w="69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05BE" w:rsidRPr="00A10E84" w:rsidRDefault="00D405BE" w:rsidP="005F5FBC">
            <w:pPr>
              <w:rPr>
                <w:sz w:val="28"/>
                <w:szCs w:val="28"/>
              </w:rPr>
            </w:pPr>
            <w:r w:rsidRPr="00A10E84">
              <w:rPr>
                <w:sz w:val="28"/>
                <w:szCs w:val="28"/>
              </w:rPr>
              <w:t>лекционные занятия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05BE" w:rsidRPr="00EC1F10" w:rsidRDefault="00D405BE" w:rsidP="005F5F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05BE" w:rsidRPr="00EC1F10" w:rsidRDefault="00D405BE" w:rsidP="005F5F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405BE" w:rsidRPr="00EC1F10" w:rsidRDefault="00D405BE" w:rsidP="005F5F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D405BE" w:rsidRPr="00EC1F10" w:rsidTr="005F5FBC">
        <w:trPr>
          <w:gridAfter w:val="1"/>
          <w:wAfter w:w="23" w:type="dxa"/>
          <w:tblCellSpacing w:w="0" w:type="dxa"/>
          <w:jc w:val="center"/>
        </w:trPr>
        <w:tc>
          <w:tcPr>
            <w:tcW w:w="69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05BE" w:rsidRPr="00A10E84" w:rsidRDefault="00D405BE" w:rsidP="005F5FBC">
            <w:pPr>
              <w:rPr>
                <w:sz w:val="28"/>
                <w:szCs w:val="28"/>
              </w:rPr>
            </w:pPr>
            <w:r w:rsidRPr="00A10E84">
              <w:rPr>
                <w:sz w:val="28"/>
                <w:szCs w:val="28"/>
              </w:rPr>
              <w:t>контрольные работы и семинарские занятия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05BE" w:rsidRPr="00EC1F10" w:rsidRDefault="00D405BE" w:rsidP="005F5F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05BE" w:rsidRPr="00EC1F10" w:rsidRDefault="00D405BE" w:rsidP="005F5F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405BE" w:rsidRPr="00EC1F10" w:rsidRDefault="00D405BE" w:rsidP="005F5F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405BE" w:rsidRPr="00EC1F10" w:rsidTr="005F5FBC">
        <w:trPr>
          <w:gridAfter w:val="1"/>
          <w:wAfter w:w="23" w:type="dxa"/>
          <w:tblCellSpacing w:w="0" w:type="dxa"/>
          <w:jc w:val="center"/>
        </w:trPr>
        <w:tc>
          <w:tcPr>
            <w:tcW w:w="69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05BE" w:rsidRPr="00A10E84" w:rsidRDefault="00D405BE" w:rsidP="005F5FBC">
            <w:pPr>
              <w:rPr>
                <w:sz w:val="28"/>
                <w:szCs w:val="28"/>
              </w:rPr>
            </w:pPr>
            <w:r w:rsidRPr="00A10E84">
              <w:rPr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05BE" w:rsidRPr="00EC1F10" w:rsidRDefault="00D405BE" w:rsidP="005F5F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05BE" w:rsidRPr="00EC1F10" w:rsidRDefault="00D405BE" w:rsidP="005F5F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405BE" w:rsidRPr="00EC1F10" w:rsidRDefault="00D405BE" w:rsidP="005F5F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D405BE" w:rsidRPr="00A10E84" w:rsidTr="005F5FBC">
        <w:trPr>
          <w:gridAfter w:val="1"/>
          <w:wAfter w:w="23" w:type="dxa"/>
          <w:trHeight w:val="105"/>
          <w:tblCellSpacing w:w="0" w:type="dxa"/>
          <w:jc w:val="center"/>
        </w:trPr>
        <w:tc>
          <w:tcPr>
            <w:tcW w:w="69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05BE" w:rsidRPr="00A10E84" w:rsidRDefault="00D405BE" w:rsidP="005F5FBC">
            <w:pPr>
              <w:spacing w:line="105" w:lineRule="atLeast"/>
              <w:rPr>
                <w:sz w:val="28"/>
                <w:szCs w:val="28"/>
              </w:rPr>
            </w:pPr>
            <w:r w:rsidRPr="00A10E84">
              <w:rPr>
                <w:sz w:val="28"/>
                <w:szCs w:val="28"/>
              </w:rPr>
              <w:lastRenderedPageBreak/>
              <w:t>в том числе: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05BE" w:rsidRPr="00A10E84" w:rsidRDefault="00D405BE" w:rsidP="005F5F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05BE" w:rsidRPr="00A10E84" w:rsidRDefault="00D405BE" w:rsidP="005F5F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405BE" w:rsidRPr="00A10E84" w:rsidRDefault="00D405BE" w:rsidP="005F5FBC">
            <w:pPr>
              <w:rPr>
                <w:sz w:val="28"/>
                <w:szCs w:val="28"/>
              </w:rPr>
            </w:pPr>
          </w:p>
        </w:tc>
      </w:tr>
      <w:tr w:rsidR="00D405BE" w:rsidRPr="00EC1F10" w:rsidTr="005F5FBC">
        <w:trPr>
          <w:gridAfter w:val="1"/>
          <w:wAfter w:w="23" w:type="dxa"/>
          <w:trHeight w:val="105"/>
          <w:tblCellSpacing w:w="0" w:type="dxa"/>
          <w:jc w:val="center"/>
        </w:trPr>
        <w:tc>
          <w:tcPr>
            <w:tcW w:w="69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05BE" w:rsidRPr="00A10E84" w:rsidRDefault="00D405BE" w:rsidP="005F5FBC">
            <w:pPr>
              <w:spacing w:line="105" w:lineRule="atLeast"/>
              <w:rPr>
                <w:sz w:val="28"/>
                <w:szCs w:val="28"/>
              </w:rPr>
            </w:pPr>
            <w:r w:rsidRPr="00A10E84">
              <w:rPr>
                <w:sz w:val="28"/>
                <w:szCs w:val="28"/>
              </w:rPr>
              <w:t>внеаудиторная самостоятельная работа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05BE" w:rsidRPr="00EC1F10" w:rsidRDefault="00D405BE" w:rsidP="005F5FBC">
            <w:pPr>
              <w:spacing w:line="10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05BE" w:rsidRPr="00EC1F10" w:rsidRDefault="00D405BE" w:rsidP="005F5FBC">
            <w:pPr>
              <w:spacing w:line="10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405BE" w:rsidRPr="00EC1F10" w:rsidRDefault="00D405BE" w:rsidP="005F5FBC">
            <w:pPr>
              <w:spacing w:line="10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D405BE" w:rsidRPr="00810FAD" w:rsidTr="005F5FBC">
        <w:trPr>
          <w:gridAfter w:val="1"/>
          <w:wAfter w:w="23" w:type="dxa"/>
          <w:trHeight w:val="60"/>
          <w:tblCellSpacing w:w="0" w:type="dxa"/>
          <w:jc w:val="center"/>
        </w:trPr>
        <w:tc>
          <w:tcPr>
            <w:tcW w:w="69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05BE" w:rsidRPr="00A10E84" w:rsidRDefault="00D405BE" w:rsidP="005F5FBC">
            <w:pPr>
              <w:spacing w:line="60" w:lineRule="atLeast"/>
              <w:rPr>
                <w:sz w:val="28"/>
                <w:szCs w:val="28"/>
              </w:rPr>
            </w:pPr>
            <w:r w:rsidRPr="00A10E84">
              <w:rPr>
                <w:b/>
                <w:bCs/>
                <w:sz w:val="28"/>
                <w:szCs w:val="28"/>
              </w:rPr>
              <w:t>Итоговая аттестация</w:t>
            </w:r>
            <w:r w:rsidRPr="00A10E84">
              <w:rPr>
                <w:sz w:val="28"/>
                <w:szCs w:val="28"/>
              </w:rPr>
              <w:t xml:space="preserve"> в форме зачета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05BE" w:rsidRPr="00810FAD" w:rsidRDefault="00D405BE" w:rsidP="005F5FBC">
            <w:pPr>
              <w:spacing w:line="60" w:lineRule="atLeast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05BE" w:rsidRPr="00810FAD" w:rsidRDefault="00D405BE" w:rsidP="005F5FBC">
            <w:pPr>
              <w:spacing w:line="60" w:lineRule="atLeast"/>
              <w:rPr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405BE" w:rsidRPr="00810FAD" w:rsidRDefault="00D405BE" w:rsidP="005F5FBC">
            <w:pPr>
              <w:spacing w:line="60" w:lineRule="atLeast"/>
              <w:rPr>
                <w:sz w:val="28"/>
                <w:szCs w:val="28"/>
              </w:rPr>
            </w:pPr>
          </w:p>
        </w:tc>
      </w:tr>
    </w:tbl>
    <w:p w:rsidR="00D405BE" w:rsidRPr="00360677" w:rsidRDefault="00D405BE" w:rsidP="005F5FBC">
      <w:pPr>
        <w:shd w:val="clear" w:color="auto" w:fill="FFFFFF"/>
        <w:tabs>
          <w:tab w:val="left" w:pos="720"/>
          <w:tab w:val="left" w:pos="1191"/>
        </w:tabs>
        <w:jc w:val="both"/>
        <w:rPr>
          <w:spacing w:val="-1"/>
          <w:sz w:val="28"/>
          <w:szCs w:val="28"/>
        </w:rPr>
      </w:pPr>
    </w:p>
    <w:p w:rsidR="00D405BE" w:rsidRPr="00360677" w:rsidRDefault="00D405BE" w:rsidP="005F5FBC">
      <w:pPr>
        <w:ind w:firstLine="851"/>
        <w:jc w:val="both"/>
        <w:rPr>
          <w:sz w:val="28"/>
          <w:szCs w:val="28"/>
        </w:rPr>
      </w:pPr>
      <w:r w:rsidRPr="00360677">
        <w:rPr>
          <w:sz w:val="28"/>
          <w:szCs w:val="28"/>
        </w:rPr>
        <w:t>Содержание внеаудиторной самостоятельной работы определяется в соответствии со следующими рекомендуемыми ее видами:</w:t>
      </w:r>
    </w:p>
    <w:p w:rsidR="00D405BE" w:rsidRPr="00360677" w:rsidRDefault="00D405BE" w:rsidP="005F5FBC">
      <w:pPr>
        <w:ind w:firstLine="851"/>
        <w:jc w:val="both"/>
        <w:rPr>
          <w:sz w:val="28"/>
          <w:szCs w:val="28"/>
        </w:rPr>
      </w:pPr>
      <w:r w:rsidRPr="00360677">
        <w:rPr>
          <w:sz w:val="28"/>
          <w:szCs w:val="28"/>
        </w:rPr>
        <w:t>-</w:t>
      </w:r>
      <w:r w:rsidRPr="00360677">
        <w:rPr>
          <w:sz w:val="28"/>
          <w:szCs w:val="28"/>
        </w:rPr>
        <w:tab/>
      </w:r>
      <w:r w:rsidRPr="00360677">
        <w:rPr>
          <w:i/>
          <w:sz w:val="28"/>
          <w:szCs w:val="28"/>
        </w:rPr>
        <w:t>для овладения знаниями:</w:t>
      </w:r>
      <w:r w:rsidRPr="00360677">
        <w:rPr>
          <w:sz w:val="28"/>
          <w:szCs w:val="28"/>
        </w:rPr>
        <w:t xml:space="preserve"> чтение текста (учебника, первоисточника, дополнительной литературы); составление плана текста; графическое изображение структуры текста; конспектирование текста; выписки из текста; работа со словарями и справочниками: ознакомление с нормативными документами; учебно-исследовательская работа; использование аудио- и видеозаписей, компьютерной техники и Интернета и др.;</w:t>
      </w:r>
    </w:p>
    <w:p w:rsidR="00D405BE" w:rsidRPr="00360677" w:rsidRDefault="00D405BE" w:rsidP="005F5FBC">
      <w:pPr>
        <w:ind w:firstLine="851"/>
        <w:jc w:val="both"/>
        <w:rPr>
          <w:sz w:val="28"/>
          <w:szCs w:val="28"/>
        </w:rPr>
      </w:pPr>
      <w:r w:rsidRPr="00360677">
        <w:rPr>
          <w:sz w:val="28"/>
          <w:szCs w:val="28"/>
        </w:rPr>
        <w:t>-</w:t>
      </w:r>
      <w:r w:rsidRPr="00360677">
        <w:rPr>
          <w:sz w:val="28"/>
          <w:szCs w:val="28"/>
        </w:rPr>
        <w:tab/>
      </w:r>
      <w:r w:rsidRPr="00360677">
        <w:rPr>
          <w:i/>
          <w:sz w:val="28"/>
          <w:szCs w:val="28"/>
        </w:rPr>
        <w:t>для закрепления и систематизации знаний:</w:t>
      </w:r>
      <w:r w:rsidRPr="00360677">
        <w:rPr>
          <w:sz w:val="28"/>
          <w:szCs w:val="28"/>
        </w:rPr>
        <w:t xml:space="preserve"> работа с конспектом лекции; работа над учебным материалом (учебника, первоисточника, дополнительной литературы, аудио- и видеозаписей); составление плана и тезисов ответа; составление таблиц для систематизации учебного материала; изучение нормативных материалов; ответы на контрольные вопросы; аналитическая обработка текста (аннотирование, рецензирование, реферирование и др.); подготовка тезисов сообщений к выступлению на семинаре, конференции; подготовка рефератов, докладов: составление библиографии, тематических кроссвордов и др.;</w:t>
      </w:r>
    </w:p>
    <w:p w:rsidR="00D405BE" w:rsidRPr="00360677" w:rsidRDefault="00D405BE" w:rsidP="005F5FBC">
      <w:pPr>
        <w:ind w:firstLine="851"/>
        <w:jc w:val="both"/>
        <w:rPr>
          <w:sz w:val="28"/>
          <w:szCs w:val="28"/>
        </w:rPr>
      </w:pPr>
      <w:r w:rsidRPr="00360677">
        <w:rPr>
          <w:sz w:val="28"/>
          <w:szCs w:val="28"/>
        </w:rPr>
        <w:t>-</w:t>
      </w:r>
      <w:r w:rsidRPr="00360677">
        <w:rPr>
          <w:sz w:val="28"/>
          <w:szCs w:val="28"/>
        </w:rPr>
        <w:tab/>
      </w:r>
      <w:r w:rsidRPr="00360677">
        <w:rPr>
          <w:i/>
          <w:sz w:val="28"/>
          <w:szCs w:val="28"/>
        </w:rPr>
        <w:t>для формирования умений:</w:t>
      </w:r>
      <w:r w:rsidRPr="00360677">
        <w:rPr>
          <w:sz w:val="28"/>
          <w:szCs w:val="28"/>
        </w:rPr>
        <w:t xml:space="preserve"> решение задач и упражнений по образцу; решение вариативных задач и упражнений; выполнение схем; выполнение расчетно-графических работ; решение ситуационных задач; подготовка к деловым играм; проектирование и моделирование разных видов и компонентов профессиональной деятельности; подготовка курсовых и дипломных работ (проектов); экспериментально-конструкторская работа; опытно-экспериментальная работа; </w:t>
      </w:r>
    </w:p>
    <w:p w:rsidR="00D405BE" w:rsidRPr="00360677" w:rsidRDefault="00D405BE" w:rsidP="005F5FBC">
      <w:pPr>
        <w:jc w:val="both"/>
        <w:rPr>
          <w:sz w:val="28"/>
          <w:szCs w:val="28"/>
        </w:rPr>
      </w:pPr>
    </w:p>
    <w:p w:rsidR="00D405BE" w:rsidRDefault="00D405BE" w:rsidP="005F5FB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60677">
        <w:rPr>
          <w:b/>
          <w:sz w:val="28"/>
          <w:szCs w:val="28"/>
        </w:rPr>
        <w:t>4. Содержание самостоятельной работы по дисциплине и требования к формам и содержанию контроля.</w:t>
      </w:r>
    </w:p>
    <w:p w:rsidR="00D405BE" w:rsidRPr="00360677" w:rsidRDefault="00D405BE" w:rsidP="005F5FB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405BE" w:rsidRDefault="00D405BE" w:rsidP="005F5FBC">
      <w:pPr>
        <w:jc w:val="center"/>
        <w:rPr>
          <w:b/>
          <w:sz w:val="28"/>
          <w:szCs w:val="28"/>
        </w:rPr>
      </w:pPr>
      <w:r w:rsidRPr="00360677">
        <w:rPr>
          <w:b/>
          <w:sz w:val="28"/>
          <w:szCs w:val="28"/>
        </w:rPr>
        <w:t>Тематический план</w:t>
      </w:r>
    </w:p>
    <w:tbl>
      <w:tblPr>
        <w:tblW w:w="96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626"/>
        <w:gridCol w:w="6570"/>
        <w:gridCol w:w="585"/>
        <w:gridCol w:w="960"/>
        <w:gridCol w:w="859"/>
      </w:tblGrid>
      <w:tr w:rsidR="00D405BE" w:rsidRPr="00EC1F10" w:rsidTr="0077080D">
        <w:trPr>
          <w:trHeight w:val="360"/>
          <w:tblCellSpacing w:w="0" w:type="dxa"/>
          <w:jc w:val="center"/>
        </w:trPr>
        <w:tc>
          <w:tcPr>
            <w:tcW w:w="626" w:type="dxa"/>
            <w:vMerge w:val="restart"/>
            <w:tcBorders>
              <w:top w:val="outset" w:sz="6" w:space="0" w:color="auto"/>
              <w:right w:val="outset" w:sz="6" w:space="0" w:color="auto"/>
            </w:tcBorders>
            <w:shd w:val="clear" w:color="auto" w:fill="FFFFFF"/>
          </w:tcPr>
          <w:p w:rsidR="00D405BE" w:rsidRPr="00EC1F10" w:rsidRDefault="00D405BE" w:rsidP="0077080D">
            <w:pPr>
              <w:spacing w:before="100" w:beforeAutospacing="1" w:after="100" w:afterAutospacing="1"/>
              <w:rPr>
                <w:sz w:val="28"/>
                <w:szCs w:val="28"/>
                <w:lang w:val="en-US"/>
              </w:rPr>
            </w:pPr>
            <w:r w:rsidRPr="00EC1F10">
              <w:rPr>
                <w:sz w:val="28"/>
                <w:szCs w:val="28"/>
                <w:lang w:val="en-US"/>
              </w:rPr>
              <w:t>№</w:t>
            </w:r>
          </w:p>
        </w:tc>
        <w:tc>
          <w:tcPr>
            <w:tcW w:w="657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405BE" w:rsidRPr="00EC1F10" w:rsidRDefault="00D405BE" w:rsidP="0077080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C1F10">
              <w:rPr>
                <w:sz w:val="28"/>
                <w:szCs w:val="28"/>
              </w:rPr>
              <w:t>Дәрес темаһы</w:t>
            </w:r>
          </w:p>
        </w:tc>
        <w:tc>
          <w:tcPr>
            <w:tcW w:w="24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405BE" w:rsidRPr="00EC1F10" w:rsidRDefault="00D405BE" w:rsidP="0077080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C1F10">
              <w:rPr>
                <w:sz w:val="28"/>
                <w:szCs w:val="28"/>
              </w:rPr>
              <w:t>Сәғәт һаны</w:t>
            </w:r>
          </w:p>
        </w:tc>
      </w:tr>
      <w:tr w:rsidR="00D405BE" w:rsidRPr="002251DB" w:rsidTr="0077080D">
        <w:trPr>
          <w:tblCellSpacing w:w="0" w:type="dxa"/>
          <w:jc w:val="center"/>
        </w:trPr>
        <w:tc>
          <w:tcPr>
            <w:tcW w:w="626" w:type="dxa"/>
            <w:vMerge/>
            <w:tcBorders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05BE" w:rsidRPr="00EC1F10" w:rsidRDefault="00D405BE" w:rsidP="0077080D">
            <w:pPr>
              <w:spacing w:before="100" w:beforeAutospacing="1" w:after="100" w:afterAutospacing="1"/>
              <w:rPr>
                <w:sz w:val="28"/>
                <w:szCs w:val="28"/>
                <w:lang w:val="en-US"/>
              </w:rPr>
            </w:pPr>
          </w:p>
        </w:tc>
        <w:tc>
          <w:tcPr>
            <w:tcW w:w="657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05BE" w:rsidRPr="00EC1F10" w:rsidRDefault="00D405BE" w:rsidP="0077080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05BE" w:rsidRPr="002251DB" w:rsidRDefault="00D405BE" w:rsidP="0077080D">
            <w:pPr>
              <w:rPr>
                <w:b/>
              </w:rPr>
            </w:pPr>
            <w:r w:rsidRPr="002251DB">
              <w:rPr>
                <w:b/>
              </w:rPr>
              <w:t>ХД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05BE" w:rsidRPr="002251DB" w:rsidRDefault="00D405BE" w:rsidP="0077080D">
            <w:pPr>
              <w:jc w:val="center"/>
              <w:rPr>
                <w:b/>
              </w:rPr>
            </w:pPr>
            <w:r w:rsidRPr="002251DB">
              <w:rPr>
                <w:b/>
              </w:rPr>
              <w:t>ИИ,</w:t>
            </w:r>
          </w:p>
          <w:p w:rsidR="00D405BE" w:rsidRPr="002251DB" w:rsidRDefault="00D405BE" w:rsidP="0077080D">
            <w:pPr>
              <w:rPr>
                <w:b/>
              </w:rPr>
            </w:pPr>
            <w:r w:rsidRPr="002251DB">
              <w:rPr>
                <w:b/>
              </w:rPr>
              <w:t>СХНП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405BE" w:rsidRPr="002251DB" w:rsidRDefault="00D405BE" w:rsidP="0077080D">
            <w:pPr>
              <w:rPr>
                <w:b/>
              </w:rPr>
            </w:pPr>
            <w:r w:rsidRPr="002251DB">
              <w:rPr>
                <w:b/>
              </w:rPr>
              <w:t>ДПИ</w:t>
            </w:r>
          </w:p>
        </w:tc>
      </w:tr>
      <w:tr w:rsidR="00D405BE" w:rsidRPr="00EC1F10" w:rsidTr="0077080D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05BE" w:rsidRPr="00EC1F10" w:rsidRDefault="00D405BE" w:rsidP="0077080D">
            <w:pPr>
              <w:rPr>
                <w:sz w:val="28"/>
                <w:szCs w:val="28"/>
                <w:lang w:val="en-US"/>
              </w:rPr>
            </w:pPr>
            <w:r w:rsidRPr="00EC1F10"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05BE" w:rsidRPr="00EC1F10" w:rsidRDefault="00D405BE" w:rsidP="00D53815">
            <w:pPr>
              <w:spacing w:line="276" w:lineRule="auto"/>
              <w:rPr>
                <w:sz w:val="28"/>
                <w:szCs w:val="28"/>
              </w:rPr>
            </w:pPr>
            <w:r w:rsidRPr="00EC1F10">
              <w:rPr>
                <w:sz w:val="28"/>
                <w:szCs w:val="28"/>
              </w:rPr>
              <w:t>Башҡорт теле тураһында фән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05BE" w:rsidRPr="00EC1F10" w:rsidRDefault="00D405BE" w:rsidP="007708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05BE" w:rsidRPr="00EC1F10" w:rsidRDefault="00D405BE" w:rsidP="007708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405BE" w:rsidRPr="00EC1F10" w:rsidRDefault="00D405BE" w:rsidP="007708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405BE" w:rsidRPr="00EC1F10" w:rsidTr="0077080D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05BE" w:rsidRPr="00EC1F10" w:rsidRDefault="00D405BE" w:rsidP="0077080D">
            <w:pPr>
              <w:rPr>
                <w:sz w:val="28"/>
                <w:szCs w:val="28"/>
                <w:lang w:val="en-US"/>
              </w:rPr>
            </w:pPr>
            <w:r w:rsidRPr="00EC1F10">
              <w:rPr>
                <w:sz w:val="28"/>
                <w:szCs w:val="28"/>
                <w:lang w:val="en-US"/>
              </w:rPr>
              <w:t>2.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05BE" w:rsidRPr="00EC1F10" w:rsidRDefault="00D405BE" w:rsidP="00D53815">
            <w:pPr>
              <w:spacing w:line="276" w:lineRule="auto"/>
              <w:rPr>
                <w:sz w:val="28"/>
                <w:szCs w:val="28"/>
              </w:rPr>
            </w:pPr>
            <w:r w:rsidRPr="00EC1F10">
              <w:rPr>
                <w:sz w:val="28"/>
                <w:szCs w:val="28"/>
              </w:rPr>
              <w:t xml:space="preserve">Тел һәм телмәр 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05BE" w:rsidRPr="00EC1F10" w:rsidRDefault="00D405BE" w:rsidP="007708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05BE" w:rsidRPr="00EC1F10" w:rsidRDefault="00D405BE" w:rsidP="007708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405BE" w:rsidRPr="00EC1F10" w:rsidRDefault="00D405BE" w:rsidP="007708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405BE" w:rsidRPr="00EC1F10" w:rsidTr="0077080D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05BE" w:rsidRPr="00EC1F10" w:rsidRDefault="00D405BE" w:rsidP="0077080D">
            <w:pPr>
              <w:rPr>
                <w:sz w:val="28"/>
                <w:szCs w:val="28"/>
                <w:lang w:val="en-US"/>
              </w:rPr>
            </w:pPr>
            <w:r w:rsidRPr="00EC1F10">
              <w:rPr>
                <w:sz w:val="28"/>
                <w:szCs w:val="28"/>
                <w:lang w:val="en-US"/>
              </w:rPr>
              <w:t>3.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05BE" w:rsidRPr="00EC1F10" w:rsidRDefault="00D405BE" w:rsidP="00D53815">
            <w:pPr>
              <w:spacing w:line="276" w:lineRule="auto"/>
              <w:rPr>
                <w:sz w:val="28"/>
                <w:szCs w:val="28"/>
              </w:rPr>
            </w:pPr>
            <w:r w:rsidRPr="00EC1F10">
              <w:rPr>
                <w:sz w:val="28"/>
                <w:szCs w:val="28"/>
              </w:rPr>
              <w:t>Лексика</w:t>
            </w:r>
            <w:r>
              <w:rPr>
                <w:sz w:val="28"/>
                <w:szCs w:val="28"/>
              </w:rPr>
              <w:t>.</w:t>
            </w:r>
            <w:r w:rsidRPr="00EC1F10">
              <w:rPr>
                <w:sz w:val="28"/>
                <w:szCs w:val="28"/>
              </w:rPr>
              <w:t xml:space="preserve"> Фразеология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05BE" w:rsidRPr="00EC1F10" w:rsidRDefault="00D405BE" w:rsidP="0077080D">
            <w:pPr>
              <w:jc w:val="center"/>
              <w:rPr>
                <w:sz w:val="28"/>
                <w:szCs w:val="28"/>
              </w:rPr>
            </w:pPr>
            <w:r w:rsidRPr="00EC1F10">
              <w:rPr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05BE" w:rsidRPr="00EC1F10" w:rsidRDefault="00D405BE" w:rsidP="0077080D">
            <w:pPr>
              <w:jc w:val="center"/>
              <w:rPr>
                <w:sz w:val="28"/>
                <w:szCs w:val="28"/>
              </w:rPr>
            </w:pPr>
            <w:r w:rsidRPr="00EC1F10">
              <w:rPr>
                <w:sz w:val="28"/>
                <w:szCs w:val="28"/>
              </w:rPr>
              <w:t>2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405BE" w:rsidRPr="00EC1F10" w:rsidRDefault="00D405BE" w:rsidP="0077080D">
            <w:pPr>
              <w:jc w:val="center"/>
              <w:rPr>
                <w:sz w:val="28"/>
                <w:szCs w:val="28"/>
              </w:rPr>
            </w:pPr>
            <w:r w:rsidRPr="00EC1F10">
              <w:rPr>
                <w:sz w:val="28"/>
                <w:szCs w:val="28"/>
              </w:rPr>
              <w:t>2</w:t>
            </w:r>
          </w:p>
        </w:tc>
      </w:tr>
      <w:tr w:rsidR="00D405BE" w:rsidRPr="00EC1F10" w:rsidTr="0077080D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05BE" w:rsidRPr="00EC1F10" w:rsidRDefault="00D405BE" w:rsidP="0077080D">
            <w:pPr>
              <w:rPr>
                <w:sz w:val="28"/>
                <w:szCs w:val="28"/>
                <w:lang w:val="en-US"/>
              </w:rPr>
            </w:pPr>
            <w:r w:rsidRPr="00EC1F10">
              <w:rPr>
                <w:sz w:val="28"/>
                <w:szCs w:val="28"/>
                <w:lang w:val="en-US"/>
              </w:rPr>
              <w:lastRenderedPageBreak/>
              <w:t>4.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05BE" w:rsidRPr="00EC1F10" w:rsidRDefault="00D405BE" w:rsidP="00D53815">
            <w:pPr>
              <w:spacing w:line="276" w:lineRule="auto"/>
              <w:rPr>
                <w:sz w:val="28"/>
                <w:szCs w:val="28"/>
              </w:rPr>
            </w:pPr>
            <w:r w:rsidRPr="00EC1F10">
              <w:rPr>
                <w:sz w:val="28"/>
                <w:szCs w:val="28"/>
              </w:rPr>
              <w:t>Фонетика һәм орфоэпия. Графика һәм</w:t>
            </w:r>
            <w:r w:rsidRPr="00EC1F10">
              <w:rPr>
                <w:rFonts w:eastAsia="MS Mincho"/>
                <w:sz w:val="28"/>
                <w:szCs w:val="28"/>
              </w:rPr>
              <w:t xml:space="preserve"> </w:t>
            </w:r>
            <w:r w:rsidRPr="00EC1F10">
              <w:rPr>
                <w:sz w:val="28"/>
                <w:szCs w:val="28"/>
              </w:rPr>
              <w:t xml:space="preserve">орфография 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05BE" w:rsidRPr="00EC1F10" w:rsidRDefault="00D405BE" w:rsidP="0077080D">
            <w:pPr>
              <w:jc w:val="center"/>
              <w:rPr>
                <w:sz w:val="28"/>
                <w:szCs w:val="28"/>
              </w:rPr>
            </w:pPr>
            <w:r w:rsidRPr="00EC1F10">
              <w:rPr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05BE" w:rsidRPr="00EC1F10" w:rsidRDefault="00D405BE" w:rsidP="0077080D">
            <w:pPr>
              <w:jc w:val="center"/>
              <w:rPr>
                <w:sz w:val="28"/>
                <w:szCs w:val="28"/>
              </w:rPr>
            </w:pPr>
            <w:r w:rsidRPr="00EC1F10">
              <w:rPr>
                <w:sz w:val="28"/>
                <w:szCs w:val="28"/>
              </w:rPr>
              <w:t>2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405BE" w:rsidRPr="00EC1F10" w:rsidRDefault="00D405BE" w:rsidP="0077080D">
            <w:pPr>
              <w:jc w:val="center"/>
              <w:rPr>
                <w:sz w:val="28"/>
                <w:szCs w:val="28"/>
              </w:rPr>
            </w:pPr>
            <w:r w:rsidRPr="00EC1F10">
              <w:rPr>
                <w:sz w:val="28"/>
                <w:szCs w:val="28"/>
              </w:rPr>
              <w:t>2</w:t>
            </w:r>
          </w:p>
        </w:tc>
      </w:tr>
      <w:tr w:rsidR="00D405BE" w:rsidRPr="0077485A" w:rsidTr="0077080D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05BE" w:rsidRPr="00EC1F10" w:rsidRDefault="00D405BE" w:rsidP="0077080D">
            <w:pPr>
              <w:rPr>
                <w:sz w:val="28"/>
                <w:szCs w:val="28"/>
                <w:lang w:val="en-US"/>
              </w:rPr>
            </w:pPr>
            <w:r w:rsidRPr="00EC1F10">
              <w:rPr>
                <w:sz w:val="28"/>
                <w:szCs w:val="28"/>
                <w:lang w:val="en-US"/>
              </w:rPr>
              <w:t>5.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05BE" w:rsidRPr="00EC1F10" w:rsidRDefault="00D405BE" w:rsidP="00D53815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EC1F10">
              <w:rPr>
                <w:sz w:val="28"/>
                <w:szCs w:val="28"/>
              </w:rPr>
              <w:t>Морфема</w:t>
            </w:r>
            <w:r w:rsidRPr="00EC1F10">
              <w:rPr>
                <w:sz w:val="28"/>
                <w:szCs w:val="28"/>
                <w:lang w:val="en-US"/>
              </w:rPr>
              <w:t xml:space="preserve"> </w:t>
            </w:r>
            <w:r w:rsidRPr="00EC1F10">
              <w:rPr>
                <w:sz w:val="28"/>
                <w:szCs w:val="28"/>
              </w:rPr>
              <w:t>һәм</w:t>
            </w:r>
            <w:r w:rsidRPr="00EC1F10">
              <w:rPr>
                <w:sz w:val="28"/>
                <w:szCs w:val="28"/>
                <w:lang w:val="en-US"/>
              </w:rPr>
              <w:t xml:space="preserve"> </w:t>
            </w:r>
            <w:r w:rsidRPr="00EC1F10">
              <w:rPr>
                <w:sz w:val="28"/>
                <w:szCs w:val="28"/>
              </w:rPr>
              <w:t>һүҙъяһалыш</w:t>
            </w:r>
            <w:r w:rsidRPr="00EC1F10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05BE" w:rsidRPr="0077485A" w:rsidRDefault="00D405BE" w:rsidP="007708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05BE" w:rsidRPr="0077485A" w:rsidRDefault="00D405BE" w:rsidP="007708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405BE" w:rsidRPr="0077485A" w:rsidRDefault="00D405BE" w:rsidP="007708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405BE" w:rsidRPr="00EC1F10" w:rsidTr="0077080D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05BE" w:rsidRPr="00EC1F10" w:rsidRDefault="00D405BE" w:rsidP="0077080D">
            <w:pPr>
              <w:rPr>
                <w:sz w:val="28"/>
                <w:szCs w:val="28"/>
                <w:lang w:val="en-US"/>
              </w:rPr>
            </w:pPr>
            <w:r w:rsidRPr="00EC1F10">
              <w:rPr>
                <w:sz w:val="28"/>
                <w:szCs w:val="28"/>
                <w:lang w:val="en-US"/>
              </w:rPr>
              <w:t>6.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05BE" w:rsidRPr="00EC1F10" w:rsidRDefault="00D405BE" w:rsidP="00D53815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EC1F10">
              <w:rPr>
                <w:sz w:val="28"/>
                <w:szCs w:val="28"/>
              </w:rPr>
              <w:t>Морфология</w:t>
            </w:r>
            <w:r w:rsidRPr="00EC1F10">
              <w:rPr>
                <w:sz w:val="28"/>
                <w:szCs w:val="28"/>
                <w:lang w:val="en-US"/>
              </w:rPr>
              <w:t xml:space="preserve">. </w:t>
            </w:r>
            <w:r w:rsidRPr="00EC1F10">
              <w:rPr>
                <w:sz w:val="28"/>
                <w:szCs w:val="28"/>
              </w:rPr>
              <w:t>Исем</w:t>
            </w:r>
            <w:r w:rsidRPr="00EC1F10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05BE" w:rsidRPr="00EC1F10" w:rsidRDefault="00D405BE" w:rsidP="0077080D">
            <w:pPr>
              <w:jc w:val="center"/>
              <w:rPr>
                <w:sz w:val="28"/>
                <w:szCs w:val="28"/>
                <w:lang w:val="en-US"/>
              </w:rPr>
            </w:pPr>
            <w:r w:rsidRPr="00EC1F10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05BE" w:rsidRPr="00EC1F10" w:rsidRDefault="00D405BE" w:rsidP="0077080D">
            <w:pPr>
              <w:jc w:val="center"/>
              <w:rPr>
                <w:sz w:val="28"/>
                <w:szCs w:val="28"/>
                <w:lang w:val="en-US"/>
              </w:rPr>
            </w:pPr>
            <w:r w:rsidRPr="00EC1F10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405BE" w:rsidRPr="00EC1F10" w:rsidRDefault="00D405BE" w:rsidP="0077080D">
            <w:pPr>
              <w:jc w:val="center"/>
              <w:rPr>
                <w:sz w:val="28"/>
                <w:szCs w:val="28"/>
                <w:lang w:val="en-US"/>
              </w:rPr>
            </w:pPr>
            <w:r w:rsidRPr="00EC1F10">
              <w:rPr>
                <w:sz w:val="28"/>
                <w:szCs w:val="28"/>
                <w:lang w:val="en-US"/>
              </w:rPr>
              <w:t>2</w:t>
            </w:r>
          </w:p>
        </w:tc>
      </w:tr>
      <w:tr w:rsidR="00D405BE" w:rsidRPr="0077485A" w:rsidTr="0077080D">
        <w:trPr>
          <w:trHeight w:val="135"/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05BE" w:rsidRPr="00EC1F10" w:rsidRDefault="00D405BE" w:rsidP="0077080D">
            <w:pPr>
              <w:spacing w:line="135" w:lineRule="atLeast"/>
              <w:rPr>
                <w:sz w:val="28"/>
                <w:szCs w:val="28"/>
                <w:lang w:val="en-US"/>
              </w:rPr>
            </w:pPr>
            <w:r w:rsidRPr="00EC1F10">
              <w:rPr>
                <w:sz w:val="28"/>
                <w:szCs w:val="28"/>
                <w:lang w:val="en-US"/>
              </w:rPr>
              <w:t>7.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05BE" w:rsidRPr="00EC1F10" w:rsidRDefault="00D405BE" w:rsidP="00D53815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EC1F10">
              <w:rPr>
                <w:sz w:val="28"/>
                <w:szCs w:val="28"/>
              </w:rPr>
              <w:t>Сифат</w:t>
            </w:r>
            <w:r w:rsidRPr="00EC1F10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05BE" w:rsidRPr="0077485A" w:rsidRDefault="00D405BE" w:rsidP="0077080D">
            <w:pPr>
              <w:spacing w:line="13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05BE" w:rsidRPr="0077485A" w:rsidRDefault="00D405BE" w:rsidP="0077080D">
            <w:pPr>
              <w:spacing w:line="13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405BE" w:rsidRPr="0077485A" w:rsidRDefault="00D405BE" w:rsidP="0077080D">
            <w:pPr>
              <w:spacing w:line="13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405BE" w:rsidRPr="0077485A" w:rsidTr="0077080D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05BE" w:rsidRPr="00EC1F10" w:rsidRDefault="00D405BE" w:rsidP="0077080D">
            <w:pPr>
              <w:rPr>
                <w:sz w:val="28"/>
                <w:szCs w:val="28"/>
                <w:lang w:val="en-US"/>
              </w:rPr>
            </w:pPr>
            <w:r w:rsidRPr="00EC1F10">
              <w:rPr>
                <w:sz w:val="28"/>
                <w:szCs w:val="28"/>
                <w:lang w:val="en-US"/>
              </w:rPr>
              <w:t>8.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05BE" w:rsidRPr="00EC1F10" w:rsidRDefault="00D405BE" w:rsidP="00D53815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EC1F10">
              <w:rPr>
                <w:sz w:val="28"/>
                <w:szCs w:val="28"/>
                <w:lang w:val="en-US"/>
              </w:rPr>
              <w:t>Һ</w:t>
            </w:r>
            <w:r w:rsidRPr="00EC1F10">
              <w:rPr>
                <w:sz w:val="28"/>
                <w:szCs w:val="28"/>
              </w:rPr>
              <w:t>ан</w:t>
            </w:r>
            <w:r w:rsidRPr="00EC1F10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05BE" w:rsidRPr="0077485A" w:rsidRDefault="00D405BE" w:rsidP="007708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05BE" w:rsidRPr="0077485A" w:rsidRDefault="00D405BE" w:rsidP="007708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405BE" w:rsidRPr="0077485A" w:rsidRDefault="00D405BE" w:rsidP="007708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405BE" w:rsidRPr="0077485A" w:rsidTr="0077080D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05BE" w:rsidRPr="00EC1F10" w:rsidRDefault="00D405BE" w:rsidP="0077080D">
            <w:pPr>
              <w:rPr>
                <w:sz w:val="28"/>
                <w:szCs w:val="28"/>
                <w:lang w:val="en-US"/>
              </w:rPr>
            </w:pPr>
            <w:r w:rsidRPr="00EC1F10">
              <w:rPr>
                <w:sz w:val="28"/>
                <w:szCs w:val="28"/>
                <w:lang w:val="en-US"/>
              </w:rPr>
              <w:t>9.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05BE" w:rsidRPr="00EC1F10" w:rsidRDefault="00D405BE" w:rsidP="00D53815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EC1F10">
              <w:rPr>
                <w:sz w:val="28"/>
                <w:szCs w:val="28"/>
              </w:rPr>
              <w:t>Алмаш</w:t>
            </w:r>
            <w:r w:rsidRPr="00EC1F10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05BE" w:rsidRPr="0077485A" w:rsidRDefault="00D405BE" w:rsidP="007708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05BE" w:rsidRPr="0077485A" w:rsidRDefault="00D405BE" w:rsidP="007708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405BE" w:rsidRPr="0077485A" w:rsidRDefault="00D405BE" w:rsidP="007708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405BE" w:rsidRPr="0077485A" w:rsidTr="0077080D">
        <w:trPr>
          <w:trHeight w:val="411"/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05BE" w:rsidRPr="00EC1F10" w:rsidRDefault="00D405BE" w:rsidP="0077080D">
            <w:pPr>
              <w:spacing w:line="105" w:lineRule="atLeast"/>
              <w:rPr>
                <w:sz w:val="28"/>
                <w:szCs w:val="28"/>
                <w:lang w:val="en-US"/>
              </w:rPr>
            </w:pPr>
            <w:r w:rsidRPr="00EC1F10">
              <w:rPr>
                <w:sz w:val="28"/>
                <w:szCs w:val="28"/>
                <w:lang w:val="en-US"/>
              </w:rPr>
              <w:t>10.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05BE" w:rsidRPr="007E59F1" w:rsidRDefault="00D405BE" w:rsidP="00D53815">
            <w:pPr>
              <w:spacing w:line="276" w:lineRule="auto"/>
              <w:rPr>
                <w:sz w:val="28"/>
                <w:szCs w:val="28"/>
              </w:rPr>
            </w:pPr>
            <w:r w:rsidRPr="00EC1F10">
              <w:rPr>
                <w:sz w:val="28"/>
                <w:szCs w:val="28"/>
                <w:lang w:val="en-US"/>
              </w:rPr>
              <w:t>Ҡ</w:t>
            </w:r>
            <w:r w:rsidRPr="00EC1F10">
              <w:rPr>
                <w:sz w:val="28"/>
                <w:szCs w:val="28"/>
              </w:rPr>
              <w:t>ылым</w:t>
            </w:r>
            <w:r w:rsidRPr="00EC1F10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05BE" w:rsidRPr="0077485A" w:rsidRDefault="00D405BE" w:rsidP="0077080D">
            <w:pPr>
              <w:spacing w:line="10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05BE" w:rsidRPr="0077485A" w:rsidRDefault="00D405BE" w:rsidP="0077080D">
            <w:pPr>
              <w:spacing w:line="10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405BE" w:rsidRPr="0077485A" w:rsidRDefault="00D405BE" w:rsidP="0077080D">
            <w:pPr>
              <w:spacing w:line="10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405BE" w:rsidRPr="004E251F" w:rsidTr="0077080D">
        <w:trPr>
          <w:trHeight w:val="321"/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05BE" w:rsidRPr="00EC1F10" w:rsidRDefault="00D405BE" w:rsidP="0077080D">
            <w:pPr>
              <w:spacing w:line="75" w:lineRule="atLeast"/>
              <w:rPr>
                <w:sz w:val="28"/>
                <w:szCs w:val="28"/>
                <w:lang w:val="en-US"/>
              </w:rPr>
            </w:pPr>
            <w:r w:rsidRPr="00EC1F10">
              <w:rPr>
                <w:sz w:val="28"/>
                <w:szCs w:val="28"/>
                <w:lang w:val="en-US"/>
              </w:rPr>
              <w:t>11.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05BE" w:rsidRPr="004E251F" w:rsidRDefault="00D405BE" w:rsidP="00D53815">
            <w:pPr>
              <w:spacing w:line="276" w:lineRule="auto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  <w:lang w:val="ba-RU"/>
              </w:rPr>
              <w:t>әүеш.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05BE" w:rsidRPr="004E251F" w:rsidRDefault="00D405BE" w:rsidP="0077080D">
            <w:pPr>
              <w:spacing w:line="105" w:lineRule="atLeast"/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05BE" w:rsidRPr="004E251F" w:rsidRDefault="00D405BE" w:rsidP="0077080D">
            <w:pPr>
              <w:spacing w:line="105" w:lineRule="atLeast"/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2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405BE" w:rsidRPr="004E251F" w:rsidRDefault="00D405BE" w:rsidP="0077080D">
            <w:pPr>
              <w:spacing w:line="105" w:lineRule="atLeast"/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2</w:t>
            </w:r>
          </w:p>
        </w:tc>
      </w:tr>
      <w:tr w:rsidR="00D405BE" w:rsidRPr="0077485A" w:rsidTr="0077080D">
        <w:trPr>
          <w:trHeight w:val="75"/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05BE" w:rsidRPr="00EC1F10" w:rsidRDefault="00D405BE" w:rsidP="0077080D">
            <w:pPr>
              <w:rPr>
                <w:sz w:val="28"/>
                <w:szCs w:val="28"/>
                <w:lang w:val="en-US"/>
              </w:rPr>
            </w:pPr>
            <w:r w:rsidRPr="00EC1F10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EC1F10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05BE" w:rsidRPr="00EC1F10" w:rsidRDefault="00D405BE" w:rsidP="00D53815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EC1F10">
              <w:rPr>
                <w:sz w:val="28"/>
                <w:szCs w:val="28"/>
              </w:rPr>
              <w:t>Ярҙамсы</w:t>
            </w:r>
            <w:r w:rsidRPr="00EC1F10">
              <w:rPr>
                <w:sz w:val="28"/>
                <w:szCs w:val="28"/>
                <w:lang w:val="en-US"/>
              </w:rPr>
              <w:t xml:space="preserve"> </w:t>
            </w:r>
            <w:r w:rsidRPr="00EC1F10">
              <w:rPr>
                <w:sz w:val="28"/>
                <w:szCs w:val="28"/>
              </w:rPr>
              <w:t>һү</w:t>
            </w:r>
            <w:r w:rsidRPr="00EC1F10">
              <w:rPr>
                <w:rFonts w:eastAsia="MS Mincho"/>
                <w:sz w:val="28"/>
                <w:szCs w:val="28"/>
              </w:rPr>
              <w:t>ҙҙ</w:t>
            </w:r>
            <w:r w:rsidRPr="00EC1F10">
              <w:rPr>
                <w:sz w:val="28"/>
                <w:szCs w:val="28"/>
              </w:rPr>
              <w:t>әр</w:t>
            </w:r>
            <w:r w:rsidRPr="00EC1F10">
              <w:rPr>
                <w:sz w:val="28"/>
                <w:szCs w:val="28"/>
                <w:lang w:val="en-US"/>
              </w:rPr>
              <w:t xml:space="preserve">, </w:t>
            </w:r>
            <w:r w:rsidRPr="00EC1F10">
              <w:rPr>
                <w:sz w:val="28"/>
                <w:szCs w:val="28"/>
              </w:rPr>
              <w:t>улар</w:t>
            </w:r>
            <w:r w:rsidRPr="00EC1F10">
              <w:rPr>
                <w:rFonts w:eastAsia="MS Mincho"/>
                <w:sz w:val="28"/>
                <w:szCs w:val="28"/>
              </w:rPr>
              <w:t>ҙ</w:t>
            </w:r>
            <w:r w:rsidRPr="00EC1F10">
              <w:rPr>
                <w:sz w:val="28"/>
                <w:szCs w:val="28"/>
              </w:rPr>
              <w:t>ың</w:t>
            </w:r>
            <w:r w:rsidRPr="00EC1F10">
              <w:rPr>
                <w:sz w:val="28"/>
                <w:szCs w:val="28"/>
                <w:lang w:val="en-US"/>
              </w:rPr>
              <w:t xml:space="preserve"> </w:t>
            </w:r>
            <w:r w:rsidRPr="00EC1F10">
              <w:rPr>
                <w:sz w:val="28"/>
                <w:szCs w:val="28"/>
              </w:rPr>
              <w:t>телмәр</w:t>
            </w:r>
            <w:r w:rsidRPr="00EC1F10">
              <w:rPr>
                <w:rFonts w:eastAsia="MS Mincho"/>
                <w:sz w:val="28"/>
                <w:szCs w:val="28"/>
              </w:rPr>
              <w:t>ҙ</w:t>
            </w:r>
            <w:r w:rsidRPr="00EC1F10">
              <w:rPr>
                <w:sz w:val="28"/>
                <w:szCs w:val="28"/>
              </w:rPr>
              <w:t>ә</w:t>
            </w:r>
            <w:r w:rsidRPr="00EC1F10">
              <w:rPr>
                <w:sz w:val="28"/>
                <w:szCs w:val="28"/>
                <w:lang w:val="en-US"/>
              </w:rPr>
              <w:t xml:space="preserve"> </w:t>
            </w:r>
            <w:r w:rsidRPr="00EC1F10">
              <w:rPr>
                <w:rFonts w:eastAsia="MS Mincho"/>
                <w:sz w:val="28"/>
                <w:szCs w:val="28"/>
              </w:rPr>
              <w:t>ҡ</w:t>
            </w:r>
            <w:r w:rsidRPr="00EC1F10">
              <w:rPr>
                <w:sz w:val="28"/>
                <w:szCs w:val="28"/>
              </w:rPr>
              <w:t>улланылышы</w:t>
            </w:r>
            <w:r w:rsidRPr="00EC1F10">
              <w:rPr>
                <w:rFonts w:eastAsia="MS Mincho"/>
                <w:sz w:val="28"/>
                <w:szCs w:val="28"/>
                <w:lang w:val="en-US"/>
              </w:rPr>
              <w:t>.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05BE" w:rsidRPr="0077485A" w:rsidRDefault="00D405BE" w:rsidP="0077080D">
            <w:pPr>
              <w:spacing w:line="7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05BE" w:rsidRPr="0077485A" w:rsidRDefault="00D405BE" w:rsidP="0077080D">
            <w:pPr>
              <w:spacing w:line="7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405BE" w:rsidRPr="0077485A" w:rsidRDefault="00D405BE" w:rsidP="0077080D">
            <w:pPr>
              <w:spacing w:line="7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405BE" w:rsidRPr="007E59F1" w:rsidTr="00AF00BC">
        <w:trPr>
          <w:trHeight w:val="678"/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05BE" w:rsidRPr="00EC1F10" w:rsidRDefault="00D405BE" w:rsidP="0077080D">
            <w:pPr>
              <w:rPr>
                <w:sz w:val="28"/>
                <w:szCs w:val="28"/>
                <w:lang w:val="en-US"/>
              </w:rPr>
            </w:pPr>
            <w:r w:rsidRPr="007E59F1">
              <w:rPr>
                <w:sz w:val="28"/>
                <w:szCs w:val="28"/>
                <w:lang w:val="en-US"/>
              </w:rPr>
              <w:t>13</w:t>
            </w:r>
            <w:r w:rsidRPr="00EC1F10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05BE" w:rsidRPr="00EC1F10" w:rsidRDefault="00D405BE" w:rsidP="00D53815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EC1F10">
              <w:rPr>
                <w:sz w:val="28"/>
                <w:szCs w:val="28"/>
              </w:rPr>
              <w:t>Модаль</w:t>
            </w:r>
            <w:r w:rsidRPr="00EC1F10">
              <w:rPr>
                <w:sz w:val="28"/>
                <w:szCs w:val="28"/>
                <w:lang w:val="en-US"/>
              </w:rPr>
              <w:t xml:space="preserve"> </w:t>
            </w:r>
            <w:r w:rsidRPr="00EC1F10">
              <w:rPr>
                <w:sz w:val="28"/>
                <w:szCs w:val="28"/>
              </w:rPr>
              <w:t>һүҙҙәр</w:t>
            </w:r>
            <w:r w:rsidRPr="007E59F1">
              <w:rPr>
                <w:sz w:val="28"/>
                <w:szCs w:val="28"/>
                <w:lang w:val="en-US"/>
              </w:rPr>
              <w:t>.</w:t>
            </w:r>
            <w:r w:rsidRPr="00EC1F10">
              <w:rPr>
                <w:sz w:val="28"/>
                <w:szCs w:val="28"/>
                <w:lang w:val="en-US"/>
              </w:rPr>
              <w:t xml:space="preserve"> </w:t>
            </w:r>
            <w:r w:rsidRPr="00EC1F10">
              <w:rPr>
                <w:sz w:val="28"/>
                <w:szCs w:val="28"/>
              </w:rPr>
              <w:t>Ымлы</w:t>
            </w:r>
            <w:r w:rsidRPr="00EC1F10">
              <w:rPr>
                <w:rFonts w:eastAsia="MS Mincho"/>
                <w:sz w:val="28"/>
                <w:szCs w:val="28"/>
              </w:rPr>
              <w:t>ҡ</w:t>
            </w:r>
            <w:r w:rsidRPr="00EC1F10">
              <w:rPr>
                <w:sz w:val="28"/>
                <w:szCs w:val="28"/>
              </w:rPr>
              <w:t>тар</w:t>
            </w:r>
            <w:r w:rsidRPr="007E59F1">
              <w:rPr>
                <w:rFonts w:eastAsia="MS Mincho"/>
                <w:sz w:val="28"/>
                <w:szCs w:val="28"/>
                <w:lang w:val="en-US"/>
              </w:rPr>
              <w:t>,</w:t>
            </w:r>
            <w:r w:rsidRPr="007E59F1">
              <w:rPr>
                <w:sz w:val="28"/>
                <w:szCs w:val="28"/>
                <w:lang w:val="en-US"/>
              </w:rPr>
              <w:t xml:space="preserve"> </w:t>
            </w:r>
            <w:r w:rsidRPr="00EC1F10">
              <w:rPr>
                <w:sz w:val="28"/>
                <w:szCs w:val="28"/>
              </w:rPr>
              <w:t>улар</w:t>
            </w:r>
            <w:r w:rsidRPr="00EC1F10">
              <w:rPr>
                <w:rFonts w:eastAsia="MS Mincho"/>
                <w:sz w:val="28"/>
                <w:szCs w:val="28"/>
              </w:rPr>
              <w:t>ҙ</w:t>
            </w:r>
            <w:r w:rsidRPr="00EC1F10">
              <w:rPr>
                <w:sz w:val="28"/>
                <w:szCs w:val="28"/>
              </w:rPr>
              <w:t>ың</w:t>
            </w:r>
            <w:r w:rsidRPr="007E59F1">
              <w:rPr>
                <w:sz w:val="28"/>
                <w:szCs w:val="28"/>
                <w:lang w:val="en-US"/>
              </w:rPr>
              <w:t xml:space="preserve"> </w:t>
            </w:r>
            <w:r w:rsidRPr="00EC1F10">
              <w:rPr>
                <w:sz w:val="28"/>
                <w:szCs w:val="28"/>
              </w:rPr>
              <w:t>телмәр</w:t>
            </w:r>
            <w:r w:rsidRPr="00EC1F10">
              <w:rPr>
                <w:rFonts w:eastAsia="MS Mincho"/>
                <w:sz w:val="28"/>
                <w:szCs w:val="28"/>
              </w:rPr>
              <w:t>ҙ</w:t>
            </w:r>
            <w:r w:rsidRPr="00EC1F10">
              <w:rPr>
                <w:sz w:val="28"/>
                <w:szCs w:val="28"/>
              </w:rPr>
              <w:t>ә</w:t>
            </w:r>
            <w:r w:rsidRPr="007E59F1">
              <w:rPr>
                <w:sz w:val="28"/>
                <w:szCs w:val="28"/>
                <w:lang w:val="en-US"/>
              </w:rPr>
              <w:t xml:space="preserve"> </w:t>
            </w:r>
            <w:r w:rsidRPr="00EC1F10">
              <w:rPr>
                <w:rFonts w:eastAsia="MS Mincho"/>
                <w:sz w:val="28"/>
                <w:szCs w:val="28"/>
              </w:rPr>
              <w:t>ҡ</w:t>
            </w:r>
            <w:r w:rsidRPr="00EC1F10">
              <w:rPr>
                <w:sz w:val="28"/>
                <w:szCs w:val="28"/>
              </w:rPr>
              <w:t>улланылышы</w:t>
            </w:r>
            <w:r w:rsidRPr="007E59F1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05BE" w:rsidRPr="007E59F1" w:rsidRDefault="00D405BE" w:rsidP="0077080D">
            <w:pPr>
              <w:jc w:val="center"/>
              <w:rPr>
                <w:sz w:val="28"/>
                <w:szCs w:val="28"/>
                <w:lang w:val="en-US"/>
              </w:rPr>
            </w:pPr>
            <w:r w:rsidRPr="007E59F1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05BE" w:rsidRPr="007E59F1" w:rsidRDefault="00D405BE" w:rsidP="0077080D">
            <w:pPr>
              <w:jc w:val="center"/>
              <w:rPr>
                <w:sz w:val="28"/>
                <w:szCs w:val="28"/>
                <w:lang w:val="en-US"/>
              </w:rPr>
            </w:pPr>
            <w:r w:rsidRPr="007E59F1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405BE" w:rsidRPr="007E59F1" w:rsidRDefault="00D405BE" w:rsidP="0077080D">
            <w:pPr>
              <w:jc w:val="center"/>
              <w:rPr>
                <w:sz w:val="28"/>
                <w:szCs w:val="28"/>
                <w:lang w:val="en-US"/>
              </w:rPr>
            </w:pPr>
            <w:r w:rsidRPr="007E59F1">
              <w:rPr>
                <w:sz w:val="28"/>
                <w:szCs w:val="28"/>
                <w:lang w:val="en-US"/>
              </w:rPr>
              <w:t>2</w:t>
            </w:r>
          </w:p>
        </w:tc>
      </w:tr>
      <w:tr w:rsidR="00D405BE" w:rsidRPr="004E251F" w:rsidTr="0077080D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05BE" w:rsidRPr="00EC1F10" w:rsidRDefault="00D405BE" w:rsidP="0077080D">
            <w:pPr>
              <w:rPr>
                <w:sz w:val="28"/>
                <w:szCs w:val="28"/>
                <w:lang w:val="en-US"/>
              </w:rPr>
            </w:pPr>
            <w:r w:rsidRPr="007E59F1">
              <w:rPr>
                <w:sz w:val="28"/>
                <w:szCs w:val="28"/>
                <w:lang w:val="en-US"/>
              </w:rPr>
              <w:t>14</w:t>
            </w:r>
            <w:r w:rsidRPr="00EC1F10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05BE" w:rsidRPr="007E59F1" w:rsidRDefault="00D405BE" w:rsidP="00D53815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EC1F10">
              <w:rPr>
                <w:sz w:val="28"/>
                <w:szCs w:val="28"/>
              </w:rPr>
              <w:t>Синтаксист</w:t>
            </w:r>
            <w:r w:rsidRPr="00EC1F10">
              <w:rPr>
                <w:sz w:val="28"/>
                <w:szCs w:val="28"/>
                <w:lang w:val="ba-RU"/>
              </w:rPr>
              <w:t>ың төп берәмектәре. Һүҙбәйләнеш.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05BE" w:rsidRPr="004E251F" w:rsidRDefault="00D405BE" w:rsidP="0077080D">
            <w:pPr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05BE" w:rsidRPr="004E251F" w:rsidRDefault="00D405BE" w:rsidP="0077080D">
            <w:pPr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2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405BE" w:rsidRPr="004E251F" w:rsidRDefault="00D405BE" w:rsidP="0077080D">
            <w:pPr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2</w:t>
            </w:r>
          </w:p>
        </w:tc>
      </w:tr>
      <w:tr w:rsidR="00D405BE" w:rsidRPr="004E251F" w:rsidTr="00D53815">
        <w:trPr>
          <w:trHeight w:val="644"/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05BE" w:rsidRPr="00EC1F10" w:rsidRDefault="00D405BE" w:rsidP="0077080D">
            <w:pPr>
              <w:rPr>
                <w:sz w:val="28"/>
                <w:szCs w:val="28"/>
                <w:lang w:val="en-US"/>
              </w:rPr>
            </w:pPr>
            <w:r w:rsidRPr="007E59F1">
              <w:rPr>
                <w:sz w:val="28"/>
                <w:szCs w:val="28"/>
                <w:lang w:val="en-US"/>
              </w:rPr>
              <w:t>15</w:t>
            </w:r>
            <w:r w:rsidRPr="00EC1F10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05BE" w:rsidRPr="004E251F" w:rsidRDefault="00D405BE" w:rsidP="00D53815">
            <w:pPr>
              <w:spacing w:line="276" w:lineRule="auto"/>
              <w:rPr>
                <w:sz w:val="28"/>
                <w:szCs w:val="28"/>
                <w:lang w:val="ba-RU"/>
              </w:rPr>
            </w:pPr>
            <w:r w:rsidRPr="00EC1F10">
              <w:rPr>
                <w:sz w:val="28"/>
                <w:szCs w:val="28"/>
                <w:lang w:val="ba-RU"/>
              </w:rPr>
              <w:t>Ябай һөйләм. Һөйләмдең баш киҫәктәре</w:t>
            </w:r>
            <w:r>
              <w:rPr>
                <w:sz w:val="28"/>
                <w:szCs w:val="28"/>
                <w:lang w:val="ba-RU"/>
              </w:rPr>
              <w:t xml:space="preserve">. </w:t>
            </w:r>
            <w:r w:rsidRPr="00EC1F10">
              <w:rPr>
                <w:sz w:val="28"/>
                <w:szCs w:val="28"/>
                <w:lang w:val="ba-RU"/>
              </w:rPr>
              <w:t>Һөйләмдең эйәрсән киҫәктәре</w:t>
            </w:r>
            <w:r>
              <w:rPr>
                <w:sz w:val="28"/>
                <w:szCs w:val="28"/>
                <w:lang w:val="ba-RU"/>
              </w:rPr>
              <w:t xml:space="preserve">. </w:t>
            </w:r>
            <w:r w:rsidRPr="00EC1F10">
              <w:rPr>
                <w:sz w:val="28"/>
                <w:szCs w:val="28"/>
                <w:lang w:val="ba-RU"/>
              </w:rPr>
              <w:t>Тиң киҫәктәр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05BE" w:rsidRPr="004E251F" w:rsidRDefault="00D405BE" w:rsidP="0077080D">
            <w:pPr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05BE" w:rsidRPr="004E251F" w:rsidRDefault="00D405BE" w:rsidP="0077080D">
            <w:pPr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2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405BE" w:rsidRPr="004E251F" w:rsidRDefault="00D405BE" w:rsidP="0077080D">
            <w:pPr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2</w:t>
            </w:r>
          </w:p>
        </w:tc>
      </w:tr>
      <w:tr w:rsidR="00D405BE" w:rsidRPr="004E251F" w:rsidTr="0077080D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05BE" w:rsidRPr="00EC1F10" w:rsidRDefault="00D405BE" w:rsidP="0077080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16</w:t>
            </w:r>
            <w:r w:rsidRPr="00EC1F10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05BE" w:rsidRPr="00EC1F10" w:rsidRDefault="00D405BE" w:rsidP="00D53815">
            <w:pPr>
              <w:spacing w:line="276" w:lineRule="auto"/>
              <w:rPr>
                <w:sz w:val="28"/>
                <w:szCs w:val="28"/>
                <w:lang w:val="ba-RU"/>
              </w:rPr>
            </w:pPr>
            <w:r w:rsidRPr="00EC1F10">
              <w:rPr>
                <w:sz w:val="28"/>
                <w:szCs w:val="28"/>
                <w:lang w:val="ba-RU"/>
              </w:rPr>
              <w:t>Ҡушма һөйләм. Теҙмә ҡушма һөйләмдәр.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05BE" w:rsidRPr="004E251F" w:rsidRDefault="00D405BE" w:rsidP="0077080D">
            <w:pPr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05BE" w:rsidRPr="004E251F" w:rsidRDefault="00D405BE" w:rsidP="0077080D">
            <w:pPr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2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405BE" w:rsidRPr="004E251F" w:rsidRDefault="00D405BE" w:rsidP="0077080D">
            <w:pPr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2</w:t>
            </w:r>
          </w:p>
        </w:tc>
      </w:tr>
      <w:tr w:rsidR="00D405BE" w:rsidRPr="0077485A" w:rsidTr="0077080D">
        <w:trPr>
          <w:trHeight w:val="741"/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05BE" w:rsidRPr="00EC1F10" w:rsidRDefault="00D405BE" w:rsidP="0077080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17</w:t>
            </w:r>
            <w:r w:rsidRPr="00EC1F10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05BE" w:rsidRPr="00EC1F10" w:rsidRDefault="00D405BE" w:rsidP="00D53815">
            <w:pPr>
              <w:spacing w:line="276" w:lineRule="auto"/>
              <w:rPr>
                <w:sz w:val="28"/>
                <w:szCs w:val="28"/>
                <w:lang w:val="ba-RU"/>
              </w:rPr>
            </w:pPr>
            <w:r w:rsidRPr="00EC1F10">
              <w:rPr>
                <w:sz w:val="28"/>
                <w:szCs w:val="28"/>
                <w:lang w:val="ba-RU"/>
              </w:rPr>
              <w:t>Эйәртеүле ҡушма һөйләмдәр. Ҡатмарлы синтаксик төҙөлмәләр</w:t>
            </w:r>
            <w:r>
              <w:rPr>
                <w:sz w:val="28"/>
                <w:szCs w:val="28"/>
                <w:lang w:val="ba-RU"/>
              </w:rPr>
              <w:t>.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05BE" w:rsidRPr="0077485A" w:rsidRDefault="00D405BE" w:rsidP="007708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05BE" w:rsidRPr="0077485A" w:rsidRDefault="00D405BE" w:rsidP="007708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405BE" w:rsidRPr="0077485A" w:rsidRDefault="00D405BE" w:rsidP="007708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405BE" w:rsidRPr="007E59F1" w:rsidTr="00AF00BC">
        <w:trPr>
          <w:trHeight w:val="610"/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05BE" w:rsidRPr="007E59F1" w:rsidRDefault="00D405BE" w:rsidP="00770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05BE" w:rsidRPr="00EC1F10" w:rsidRDefault="00D405BE" w:rsidP="00D53815">
            <w:pPr>
              <w:spacing w:line="276" w:lineRule="auto"/>
              <w:rPr>
                <w:sz w:val="28"/>
                <w:szCs w:val="28"/>
                <w:lang w:val="ba-RU"/>
              </w:rPr>
            </w:pPr>
            <w:r w:rsidRPr="00EC1F10">
              <w:rPr>
                <w:sz w:val="28"/>
                <w:szCs w:val="28"/>
                <w:lang w:val="ba-RU"/>
              </w:rPr>
              <w:t>Тура телмәр менән ситләтелгән телмәр. Тыныш билдәләре.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05BE" w:rsidRPr="007E59F1" w:rsidRDefault="00D405BE" w:rsidP="007708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05BE" w:rsidRPr="007E59F1" w:rsidRDefault="00D405BE" w:rsidP="007708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405BE" w:rsidRPr="007E59F1" w:rsidRDefault="00D405BE" w:rsidP="007708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405BE" w:rsidRPr="0077485A" w:rsidTr="0077080D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05BE" w:rsidRPr="007E59F1" w:rsidRDefault="00D405BE" w:rsidP="0077080D">
            <w:pPr>
              <w:spacing w:line="135" w:lineRule="atLeast"/>
              <w:rPr>
                <w:sz w:val="28"/>
                <w:szCs w:val="28"/>
              </w:rPr>
            </w:pP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05BE" w:rsidRPr="00EC1F10" w:rsidRDefault="00D405BE" w:rsidP="00D53815">
            <w:pPr>
              <w:spacing w:line="276" w:lineRule="auto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Зачет, имтихан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05BE" w:rsidRPr="0077485A" w:rsidRDefault="00D405BE" w:rsidP="0077080D">
            <w:pPr>
              <w:spacing w:line="135" w:lineRule="atLeast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05BE" w:rsidRPr="0077485A" w:rsidRDefault="00D405BE" w:rsidP="0077080D">
            <w:pPr>
              <w:spacing w:line="135" w:lineRule="atLeast"/>
              <w:rPr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405BE" w:rsidRPr="0077485A" w:rsidRDefault="00D405BE" w:rsidP="0077080D">
            <w:pPr>
              <w:spacing w:line="135" w:lineRule="atLeast"/>
              <w:rPr>
                <w:sz w:val="28"/>
                <w:szCs w:val="28"/>
              </w:rPr>
            </w:pPr>
          </w:p>
        </w:tc>
      </w:tr>
      <w:tr w:rsidR="00D405BE" w:rsidRPr="0077485A" w:rsidTr="0077080D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05BE" w:rsidRPr="007E59F1" w:rsidRDefault="00D405BE" w:rsidP="0077080D">
            <w:pPr>
              <w:spacing w:line="90" w:lineRule="atLeast"/>
              <w:rPr>
                <w:sz w:val="28"/>
                <w:szCs w:val="28"/>
              </w:rPr>
            </w:pP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05BE" w:rsidRPr="00EC1F10" w:rsidRDefault="00D405BE" w:rsidP="0077080D">
            <w:pPr>
              <w:spacing w:line="210" w:lineRule="atLeast"/>
              <w:jc w:val="right"/>
              <w:rPr>
                <w:sz w:val="28"/>
                <w:szCs w:val="28"/>
                <w:lang w:val="ba-RU"/>
              </w:rPr>
            </w:pPr>
            <w:r w:rsidRPr="0077485A">
              <w:rPr>
                <w:sz w:val="28"/>
                <w:szCs w:val="28"/>
              </w:rPr>
              <w:t>Бөтәһе: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05BE" w:rsidRPr="0077485A" w:rsidRDefault="00D405BE" w:rsidP="0077080D">
            <w:pPr>
              <w:spacing w:line="9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05BE" w:rsidRPr="0077485A" w:rsidRDefault="00D405BE" w:rsidP="0077080D">
            <w:pPr>
              <w:spacing w:line="9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405BE" w:rsidRPr="0077485A" w:rsidRDefault="00D405BE" w:rsidP="0077080D">
            <w:pPr>
              <w:spacing w:line="9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</w:tbl>
    <w:p w:rsidR="00D405BE" w:rsidRPr="00360677" w:rsidRDefault="00D405BE" w:rsidP="005F5FBC">
      <w:pPr>
        <w:jc w:val="both"/>
        <w:rPr>
          <w:sz w:val="28"/>
          <w:szCs w:val="28"/>
        </w:rPr>
      </w:pPr>
    </w:p>
    <w:p w:rsidR="00D405BE" w:rsidRPr="00360677" w:rsidRDefault="00D405BE" w:rsidP="005F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360677">
        <w:rPr>
          <w:bCs/>
          <w:i/>
          <w:sz w:val="28"/>
          <w:szCs w:val="28"/>
        </w:rPr>
        <w:t>Самостоятельная работа обучающихся по каждой теме</w:t>
      </w:r>
      <w:r w:rsidRPr="00360677">
        <w:rPr>
          <w:bCs/>
          <w:sz w:val="28"/>
          <w:szCs w:val="28"/>
        </w:rPr>
        <w:t xml:space="preserve">: </w:t>
      </w:r>
    </w:p>
    <w:p w:rsidR="00D405BE" w:rsidRPr="00360677" w:rsidRDefault="00D405BE" w:rsidP="005F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360677">
        <w:rPr>
          <w:bCs/>
          <w:sz w:val="28"/>
          <w:szCs w:val="28"/>
        </w:rPr>
        <w:t xml:space="preserve">         Изучение теоретического материала по теме.</w:t>
      </w:r>
    </w:p>
    <w:p w:rsidR="00D405BE" w:rsidRPr="00360677" w:rsidRDefault="00D405BE" w:rsidP="005F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360677">
        <w:rPr>
          <w:bCs/>
          <w:sz w:val="28"/>
          <w:szCs w:val="28"/>
        </w:rPr>
        <w:t xml:space="preserve">         Проработка вопросов тестов по теме.</w:t>
      </w:r>
    </w:p>
    <w:p w:rsidR="00D405BE" w:rsidRPr="00360677" w:rsidRDefault="00D405BE" w:rsidP="005F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360677">
        <w:rPr>
          <w:bCs/>
          <w:sz w:val="28"/>
          <w:szCs w:val="28"/>
        </w:rPr>
        <w:t xml:space="preserve">         Выполнение домашних заданий по разделу.</w:t>
      </w:r>
    </w:p>
    <w:p w:rsidR="00D405BE" w:rsidRPr="00360677" w:rsidRDefault="00D405BE" w:rsidP="005F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360677">
        <w:rPr>
          <w:bCs/>
          <w:sz w:val="28"/>
          <w:szCs w:val="28"/>
        </w:rPr>
        <w:t xml:space="preserve">         Написаний сочинений, эссе.</w:t>
      </w:r>
    </w:p>
    <w:p w:rsidR="00D405BE" w:rsidRPr="00360677" w:rsidRDefault="00D405BE" w:rsidP="005F5FBC">
      <w:pPr>
        <w:ind w:left="360"/>
        <w:jc w:val="both"/>
        <w:rPr>
          <w:bCs/>
          <w:sz w:val="28"/>
          <w:szCs w:val="28"/>
        </w:rPr>
      </w:pPr>
      <w:r w:rsidRPr="00360677">
        <w:rPr>
          <w:bCs/>
          <w:sz w:val="28"/>
          <w:szCs w:val="28"/>
        </w:rPr>
        <w:t xml:space="preserve">    Заполнение таблиц, анализ текстов.</w:t>
      </w:r>
    </w:p>
    <w:p w:rsidR="00D405BE" w:rsidRDefault="00D405BE" w:rsidP="005F5FBC">
      <w:pPr>
        <w:ind w:left="360"/>
        <w:jc w:val="both"/>
        <w:rPr>
          <w:bCs/>
          <w:sz w:val="28"/>
          <w:szCs w:val="28"/>
        </w:rPr>
      </w:pPr>
      <w:r w:rsidRPr="00360677">
        <w:rPr>
          <w:bCs/>
          <w:sz w:val="28"/>
          <w:szCs w:val="28"/>
        </w:rPr>
        <w:t xml:space="preserve">    Изучение терминов (словарные слова).</w:t>
      </w:r>
    </w:p>
    <w:p w:rsidR="00D405BE" w:rsidRPr="00360677" w:rsidRDefault="00D405BE" w:rsidP="005F5FBC">
      <w:pPr>
        <w:ind w:left="360"/>
        <w:jc w:val="both"/>
        <w:rPr>
          <w:bCs/>
          <w:sz w:val="28"/>
          <w:szCs w:val="28"/>
        </w:rPr>
      </w:pPr>
    </w:p>
    <w:p w:rsidR="00D405BE" w:rsidRPr="00360677" w:rsidRDefault="00D405BE" w:rsidP="005F5FBC">
      <w:pPr>
        <w:ind w:left="360"/>
        <w:jc w:val="center"/>
        <w:rPr>
          <w:b/>
          <w:bCs/>
          <w:i/>
          <w:sz w:val="28"/>
          <w:szCs w:val="28"/>
        </w:rPr>
      </w:pPr>
      <w:r w:rsidRPr="00360677">
        <w:rPr>
          <w:b/>
          <w:bCs/>
          <w:i/>
          <w:sz w:val="28"/>
          <w:szCs w:val="28"/>
        </w:rPr>
        <w:lastRenderedPageBreak/>
        <w:t>Критерии оценки:</w:t>
      </w:r>
    </w:p>
    <w:p w:rsidR="00D405BE" w:rsidRPr="00360677" w:rsidRDefault="00D405BE" w:rsidP="005F5FBC">
      <w:pPr>
        <w:ind w:left="360"/>
        <w:jc w:val="both"/>
        <w:rPr>
          <w:bCs/>
          <w:sz w:val="28"/>
          <w:szCs w:val="28"/>
        </w:rPr>
      </w:pPr>
      <w:r w:rsidRPr="00360677">
        <w:rPr>
          <w:bCs/>
          <w:sz w:val="28"/>
          <w:szCs w:val="28"/>
        </w:rPr>
        <w:t xml:space="preserve">    Успеваемость  обучающихся определяется следующими оценками: «неудовлетворительно», «удовлетворительно», «хорошо», «отлично».</w:t>
      </w:r>
    </w:p>
    <w:p w:rsidR="00D405BE" w:rsidRPr="00360677" w:rsidRDefault="00D405BE" w:rsidP="005F5FBC">
      <w:pPr>
        <w:keepNext/>
        <w:spacing w:before="240" w:after="60"/>
        <w:jc w:val="center"/>
        <w:outlineLvl w:val="1"/>
        <w:rPr>
          <w:sz w:val="28"/>
          <w:szCs w:val="28"/>
        </w:rPr>
      </w:pPr>
      <w:r w:rsidRPr="00360677">
        <w:rPr>
          <w:b/>
          <w:bCs/>
          <w:i/>
          <w:iCs/>
          <w:sz w:val="28"/>
          <w:szCs w:val="28"/>
        </w:rPr>
        <w:t>Оценка устных ответов обучающихся</w:t>
      </w:r>
    </w:p>
    <w:p w:rsidR="00D405BE" w:rsidRPr="00360677" w:rsidRDefault="00D405BE" w:rsidP="005F5FBC">
      <w:pPr>
        <w:jc w:val="both"/>
        <w:rPr>
          <w:sz w:val="28"/>
          <w:szCs w:val="28"/>
        </w:rPr>
      </w:pPr>
    </w:p>
    <w:p w:rsidR="00D405BE" w:rsidRPr="00360677" w:rsidRDefault="00D405BE" w:rsidP="005F5FBC">
      <w:pPr>
        <w:jc w:val="both"/>
        <w:rPr>
          <w:sz w:val="28"/>
          <w:szCs w:val="28"/>
        </w:rPr>
      </w:pPr>
      <w:r w:rsidRPr="00360677">
        <w:rPr>
          <w:sz w:val="28"/>
          <w:szCs w:val="28"/>
          <w:u w:val="single"/>
        </w:rPr>
        <w:t>Оценка «5»</w:t>
      </w:r>
      <w:r w:rsidRPr="00360677">
        <w:rPr>
          <w:sz w:val="28"/>
          <w:szCs w:val="28"/>
        </w:rPr>
        <w:t xml:space="preserve"> ставится, если обучающийся : 1) полно излагает изученный материал, дает правильное определение языковых понятий; 2) обнаруживает понимание материала, может обосновать свои суждения, применить знания на практике, привести необходимые примеры не только по учебнику, но и самостоятельно составленные; 3) излагает материал последовательно и правильно с точки зрения норм литературного языка.</w:t>
      </w:r>
    </w:p>
    <w:p w:rsidR="00D405BE" w:rsidRPr="00360677" w:rsidRDefault="00D405BE" w:rsidP="005F5FBC">
      <w:pPr>
        <w:jc w:val="both"/>
        <w:rPr>
          <w:sz w:val="28"/>
          <w:szCs w:val="28"/>
        </w:rPr>
      </w:pPr>
      <w:r w:rsidRPr="00360677">
        <w:rPr>
          <w:sz w:val="28"/>
          <w:szCs w:val="28"/>
          <w:u w:val="single"/>
        </w:rPr>
        <w:t>Оценка «4»</w:t>
      </w:r>
      <w:r w:rsidRPr="00360677">
        <w:rPr>
          <w:sz w:val="28"/>
          <w:szCs w:val="28"/>
        </w:rPr>
        <w:t xml:space="preserve"> ставится, если обучающийся  дает ответ, удовлетворяющий тем же требованиям, что и для оценки «5», но допускает 1-2 ошибки, которые сам же исправляет, и 1-2 недочета в последовательности и языковом оформлении излагаемого.</w:t>
      </w:r>
    </w:p>
    <w:p w:rsidR="00D405BE" w:rsidRPr="00360677" w:rsidRDefault="00D405BE" w:rsidP="005F5FBC">
      <w:pPr>
        <w:jc w:val="both"/>
        <w:rPr>
          <w:sz w:val="28"/>
          <w:szCs w:val="28"/>
        </w:rPr>
      </w:pPr>
      <w:r w:rsidRPr="00360677">
        <w:rPr>
          <w:sz w:val="28"/>
          <w:szCs w:val="28"/>
          <w:u w:val="single"/>
        </w:rPr>
        <w:t>Оценка «3»</w:t>
      </w:r>
      <w:r w:rsidRPr="00360677">
        <w:rPr>
          <w:sz w:val="28"/>
          <w:szCs w:val="28"/>
        </w:rPr>
        <w:t xml:space="preserve"> ставится, если обучающийся  обнаруживает знание и понимание основных положений данной темы, но: 1) излагает материал неполно и допускает неточности в определении понятий или формулировке правил; 2) не умеет достаточно глубоко и доказательно обосновать свои суждения и привести свои примеры; 3) излагает материал непоследовательно и допускает ошибки в языковом оформлении излагаемого.</w:t>
      </w:r>
    </w:p>
    <w:p w:rsidR="00D405BE" w:rsidRPr="00360677" w:rsidRDefault="00D405BE" w:rsidP="005F5FBC">
      <w:pPr>
        <w:jc w:val="both"/>
        <w:rPr>
          <w:sz w:val="28"/>
          <w:szCs w:val="28"/>
        </w:rPr>
      </w:pPr>
      <w:r w:rsidRPr="00360677">
        <w:rPr>
          <w:sz w:val="28"/>
          <w:szCs w:val="28"/>
          <w:u w:val="single"/>
        </w:rPr>
        <w:t>Оценка «2»</w:t>
      </w:r>
      <w:r w:rsidRPr="00360677">
        <w:rPr>
          <w:sz w:val="28"/>
          <w:szCs w:val="28"/>
        </w:rPr>
        <w:t xml:space="preserve"> ставится, если обучающийся  обнаруживает незнание большей части соответствующего раздела изучаемого материала, допускает ошибки в формулировке определений и правил, искажающие их смысл, беспорядочно и неуверенно излагает материал. </w:t>
      </w:r>
    </w:p>
    <w:p w:rsidR="00D405BE" w:rsidRPr="00360677" w:rsidRDefault="00D405BE" w:rsidP="005F5FBC">
      <w:pPr>
        <w:keepNext/>
        <w:spacing w:before="240" w:after="60"/>
        <w:jc w:val="center"/>
        <w:outlineLvl w:val="1"/>
        <w:rPr>
          <w:b/>
          <w:bCs/>
          <w:i/>
          <w:iCs/>
          <w:sz w:val="28"/>
          <w:szCs w:val="28"/>
        </w:rPr>
      </w:pPr>
      <w:r w:rsidRPr="00360677">
        <w:rPr>
          <w:b/>
          <w:bCs/>
          <w:i/>
          <w:iCs/>
          <w:sz w:val="28"/>
          <w:szCs w:val="28"/>
        </w:rPr>
        <w:t>Оценка сочинений и изложений</w:t>
      </w:r>
    </w:p>
    <w:p w:rsidR="00D405BE" w:rsidRPr="00360677" w:rsidRDefault="00D405BE" w:rsidP="005F5FBC">
      <w:pPr>
        <w:jc w:val="both"/>
        <w:rPr>
          <w:sz w:val="28"/>
          <w:szCs w:val="28"/>
        </w:rPr>
      </w:pPr>
      <w:r w:rsidRPr="00360677">
        <w:rPr>
          <w:sz w:val="28"/>
          <w:szCs w:val="28"/>
        </w:rPr>
        <w:t>Сочинения и изложения – основные формы проверки умения правильно и последовательно излагать мысли, уровня речевой подготовки обучающихся.</w:t>
      </w:r>
    </w:p>
    <w:p w:rsidR="00D405BE" w:rsidRPr="00360677" w:rsidRDefault="00D405BE" w:rsidP="005F5FBC">
      <w:pPr>
        <w:jc w:val="both"/>
        <w:rPr>
          <w:sz w:val="28"/>
          <w:szCs w:val="28"/>
        </w:rPr>
      </w:pPr>
      <w:r w:rsidRPr="00360677">
        <w:rPr>
          <w:sz w:val="28"/>
          <w:szCs w:val="28"/>
        </w:rPr>
        <w:t>Примерный объем текста для подробного изложения: 450-550 слов.</w:t>
      </w:r>
    </w:p>
    <w:p w:rsidR="00D405BE" w:rsidRPr="00360677" w:rsidRDefault="00D405BE" w:rsidP="005F5FBC">
      <w:pPr>
        <w:jc w:val="both"/>
        <w:rPr>
          <w:sz w:val="28"/>
          <w:szCs w:val="28"/>
        </w:rPr>
      </w:pPr>
      <w:r w:rsidRPr="00360677">
        <w:rPr>
          <w:sz w:val="28"/>
          <w:szCs w:val="28"/>
        </w:rPr>
        <w:t>Рекомендуется следующий примерный объем классных сочинений: 4-5 листов, домашние сочинения – 5-6 листов.</w:t>
      </w:r>
    </w:p>
    <w:p w:rsidR="00D405BE" w:rsidRPr="00360677" w:rsidRDefault="00D405BE" w:rsidP="005F5FBC">
      <w:pPr>
        <w:jc w:val="both"/>
        <w:rPr>
          <w:sz w:val="28"/>
          <w:szCs w:val="28"/>
        </w:rPr>
      </w:pPr>
      <w:r w:rsidRPr="00360677">
        <w:rPr>
          <w:sz w:val="28"/>
          <w:szCs w:val="28"/>
        </w:rPr>
        <w:t>С помощью сочинений и изложений проверяются: 1) умение раскрывать тему; 2) умение использовать языковые средства в соответствии со стилем, темой и задачей высказывания; 3) соблюдение языковых норм и правил правописания.</w:t>
      </w:r>
    </w:p>
    <w:p w:rsidR="00D405BE" w:rsidRPr="00360677" w:rsidRDefault="00D405BE" w:rsidP="005F5FBC">
      <w:pPr>
        <w:jc w:val="both"/>
        <w:rPr>
          <w:sz w:val="28"/>
          <w:szCs w:val="28"/>
        </w:rPr>
      </w:pPr>
      <w:r w:rsidRPr="00360677">
        <w:rPr>
          <w:sz w:val="28"/>
          <w:szCs w:val="28"/>
        </w:rPr>
        <w:t>Любое сочинение и изложение оценивается двумя отметками: первая ставится за содержание и речевое оформление, вторая – за грамотность, т.е. за соблюдение орфографических, пунктуационных и языковых норм. Обе оценки считаются оценками по русскому языку, за исключением случаев, когда проводится работа, проверяющая знания учащихся по литературе. В этом случае первая оценка (за содержание и речь) считается оценкой по литературе.</w:t>
      </w:r>
    </w:p>
    <w:p w:rsidR="00D405BE" w:rsidRPr="00360677" w:rsidRDefault="00D405BE" w:rsidP="005F5FBC">
      <w:pPr>
        <w:ind w:left="510"/>
        <w:jc w:val="both"/>
        <w:rPr>
          <w:sz w:val="28"/>
          <w:szCs w:val="28"/>
        </w:rPr>
      </w:pPr>
      <w:r w:rsidRPr="00360677">
        <w:rPr>
          <w:sz w:val="28"/>
          <w:szCs w:val="28"/>
        </w:rPr>
        <w:t>Содержание сочинения и изложения оценивается по следующим критериям:</w:t>
      </w:r>
    </w:p>
    <w:p w:rsidR="00D405BE" w:rsidRPr="00360677" w:rsidRDefault="00D405BE" w:rsidP="005F5FBC">
      <w:pPr>
        <w:jc w:val="both"/>
        <w:rPr>
          <w:sz w:val="28"/>
          <w:szCs w:val="28"/>
        </w:rPr>
      </w:pPr>
      <w:r w:rsidRPr="00360677">
        <w:rPr>
          <w:sz w:val="28"/>
          <w:szCs w:val="28"/>
        </w:rPr>
        <w:t>соответствие работы обучающегося  теме и основной мысли;</w:t>
      </w:r>
    </w:p>
    <w:p w:rsidR="00D405BE" w:rsidRPr="00360677" w:rsidRDefault="00D405BE" w:rsidP="005F5FBC">
      <w:pPr>
        <w:jc w:val="both"/>
        <w:rPr>
          <w:sz w:val="28"/>
          <w:szCs w:val="28"/>
        </w:rPr>
      </w:pPr>
      <w:r w:rsidRPr="00360677">
        <w:rPr>
          <w:sz w:val="28"/>
          <w:szCs w:val="28"/>
        </w:rPr>
        <w:t>полнота раскрытия темы;</w:t>
      </w:r>
    </w:p>
    <w:p w:rsidR="00D405BE" w:rsidRPr="00360677" w:rsidRDefault="00D405BE" w:rsidP="005F5FBC">
      <w:pPr>
        <w:jc w:val="both"/>
        <w:rPr>
          <w:sz w:val="28"/>
          <w:szCs w:val="28"/>
        </w:rPr>
      </w:pPr>
      <w:r w:rsidRPr="00360677">
        <w:rPr>
          <w:sz w:val="28"/>
          <w:szCs w:val="28"/>
        </w:rPr>
        <w:t>правильность фактического материала;</w:t>
      </w:r>
    </w:p>
    <w:p w:rsidR="00D405BE" w:rsidRPr="00360677" w:rsidRDefault="00D405BE" w:rsidP="005F5FBC">
      <w:pPr>
        <w:jc w:val="both"/>
        <w:rPr>
          <w:sz w:val="28"/>
          <w:szCs w:val="28"/>
        </w:rPr>
      </w:pPr>
      <w:r w:rsidRPr="00360677">
        <w:rPr>
          <w:sz w:val="28"/>
          <w:szCs w:val="28"/>
        </w:rPr>
        <w:lastRenderedPageBreak/>
        <w:t>последовательность изложения.</w:t>
      </w:r>
    </w:p>
    <w:p w:rsidR="00D405BE" w:rsidRPr="00360677" w:rsidRDefault="00D405BE" w:rsidP="005F5FBC">
      <w:pPr>
        <w:ind w:left="510"/>
        <w:jc w:val="both"/>
        <w:rPr>
          <w:sz w:val="28"/>
          <w:szCs w:val="28"/>
        </w:rPr>
      </w:pPr>
      <w:r w:rsidRPr="00360677">
        <w:rPr>
          <w:sz w:val="28"/>
          <w:szCs w:val="28"/>
        </w:rPr>
        <w:t>При оценке речевого оформления сочинений и изложений учитывается:</w:t>
      </w:r>
    </w:p>
    <w:p w:rsidR="00D405BE" w:rsidRPr="00360677" w:rsidRDefault="00D405BE" w:rsidP="005F5FBC">
      <w:pPr>
        <w:jc w:val="both"/>
        <w:rPr>
          <w:sz w:val="28"/>
          <w:szCs w:val="28"/>
        </w:rPr>
      </w:pPr>
      <w:r w:rsidRPr="00360677">
        <w:rPr>
          <w:sz w:val="28"/>
          <w:szCs w:val="28"/>
        </w:rPr>
        <w:t>Разнообразие словаря и грамматического строя речи;</w:t>
      </w:r>
    </w:p>
    <w:p w:rsidR="00D405BE" w:rsidRPr="00360677" w:rsidRDefault="00D405BE" w:rsidP="005F5FBC">
      <w:pPr>
        <w:jc w:val="both"/>
        <w:rPr>
          <w:sz w:val="28"/>
          <w:szCs w:val="28"/>
        </w:rPr>
      </w:pPr>
      <w:r w:rsidRPr="00360677">
        <w:rPr>
          <w:sz w:val="28"/>
          <w:szCs w:val="28"/>
        </w:rPr>
        <w:t>Стилевое единство и выразительность речи;</w:t>
      </w:r>
    </w:p>
    <w:p w:rsidR="00D405BE" w:rsidRPr="00360677" w:rsidRDefault="00D405BE" w:rsidP="005F5FBC">
      <w:pPr>
        <w:jc w:val="both"/>
        <w:rPr>
          <w:sz w:val="28"/>
          <w:szCs w:val="28"/>
        </w:rPr>
      </w:pPr>
      <w:r w:rsidRPr="00360677">
        <w:rPr>
          <w:sz w:val="28"/>
          <w:szCs w:val="28"/>
        </w:rPr>
        <w:t>Число речевых недочетов.</w:t>
      </w:r>
    </w:p>
    <w:p w:rsidR="00D405BE" w:rsidRPr="00360677" w:rsidRDefault="00D405BE" w:rsidP="005F5FBC">
      <w:pPr>
        <w:jc w:val="both"/>
        <w:rPr>
          <w:sz w:val="28"/>
          <w:szCs w:val="28"/>
        </w:rPr>
      </w:pPr>
      <w:r w:rsidRPr="00360677">
        <w:rPr>
          <w:sz w:val="28"/>
          <w:szCs w:val="28"/>
        </w:rPr>
        <w:t>Грамотность оценивается по числу допущенных обучающимся  ошибок – орфографических, пунктуационных и грамматических.</w:t>
      </w:r>
    </w:p>
    <w:p w:rsidR="00D405BE" w:rsidRPr="00360677" w:rsidRDefault="00D405BE" w:rsidP="005F5FBC">
      <w:pPr>
        <w:jc w:val="both"/>
        <w:rPr>
          <w:sz w:val="28"/>
          <w:szCs w:val="28"/>
        </w:rPr>
      </w:pPr>
      <w:r w:rsidRPr="00360677">
        <w:rPr>
          <w:sz w:val="28"/>
          <w:szCs w:val="28"/>
          <w:u w:val="single"/>
        </w:rPr>
        <w:t>Оценка «5»</w:t>
      </w:r>
      <w:r w:rsidRPr="00360677">
        <w:rPr>
          <w:sz w:val="28"/>
          <w:szCs w:val="28"/>
        </w:rPr>
        <w:t xml:space="preserve">          1. Содержание работы полностью соответствует теме. </w:t>
      </w:r>
    </w:p>
    <w:p w:rsidR="00D405BE" w:rsidRPr="00360677" w:rsidRDefault="00D405BE" w:rsidP="005F5FBC">
      <w:pPr>
        <w:ind w:left="360"/>
        <w:jc w:val="both"/>
        <w:rPr>
          <w:sz w:val="28"/>
          <w:szCs w:val="28"/>
        </w:rPr>
      </w:pPr>
      <w:r w:rsidRPr="00360677">
        <w:rPr>
          <w:sz w:val="28"/>
          <w:szCs w:val="28"/>
        </w:rPr>
        <w:t xml:space="preserve">                        2. Фактические ошибки отсутствуют. </w:t>
      </w:r>
    </w:p>
    <w:p w:rsidR="00D405BE" w:rsidRPr="00360677" w:rsidRDefault="00D405BE" w:rsidP="005F5FBC">
      <w:pPr>
        <w:jc w:val="both"/>
        <w:rPr>
          <w:sz w:val="28"/>
          <w:szCs w:val="28"/>
        </w:rPr>
      </w:pPr>
      <w:r w:rsidRPr="00360677">
        <w:rPr>
          <w:sz w:val="28"/>
          <w:szCs w:val="28"/>
        </w:rPr>
        <w:t xml:space="preserve">                             3. Содержание излагается последовательно.</w:t>
      </w:r>
    </w:p>
    <w:p w:rsidR="00D405BE" w:rsidRPr="00360677" w:rsidRDefault="00D405BE" w:rsidP="005F5FBC">
      <w:pPr>
        <w:jc w:val="both"/>
        <w:rPr>
          <w:sz w:val="28"/>
          <w:szCs w:val="28"/>
        </w:rPr>
      </w:pPr>
      <w:r w:rsidRPr="00360677">
        <w:rPr>
          <w:sz w:val="28"/>
          <w:szCs w:val="28"/>
        </w:rPr>
        <w:t xml:space="preserve">                             4. Работа отличается богатством словаря, разнообразием используемых                    </w:t>
      </w:r>
    </w:p>
    <w:p w:rsidR="00D405BE" w:rsidRPr="00360677" w:rsidRDefault="00D405BE" w:rsidP="005F5FBC">
      <w:pPr>
        <w:jc w:val="both"/>
        <w:rPr>
          <w:sz w:val="28"/>
          <w:szCs w:val="28"/>
        </w:rPr>
      </w:pPr>
      <w:r w:rsidRPr="00360677">
        <w:rPr>
          <w:sz w:val="28"/>
          <w:szCs w:val="28"/>
        </w:rPr>
        <w:t>синтаксических конструкций, точностью словоупотребления.</w:t>
      </w:r>
    </w:p>
    <w:p w:rsidR="00D405BE" w:rsidRPr="00360677" w:rsidRDefault="00D405BE" w:rsidP="005F5FBC">
      <w:pPr>
        <w:jc w:val="both"/>
        <w:rPr>
          <w:sz w:val="28"/>
          <w:szCs w:val="28"/>
        </w:rPr>
      </w:pPr>
      <w:r w:rsidRPr="00360677">
        <w:rPr>
          <w:sz w:val="28"/>
          <w:szCs w:val="28"/>
        </w:rPr>
        <w:t xml:space="preserve">                             5. Достигнуто стилевое единство и выразительность текста.</w:t>
      </w:r>
    </w:p>
    <w:p w:rsidR="00D405BE" w:rsidRPr="00360677" w:rsidRDefault="00D405BE" w:rsidP="005F5FBC">
      <w:pPr>
        <w:jc w:val="both"/>
        <w:rPr>
          <w:sz w:val="28"/>
          <w:szCs w:val="28"/>
        </w:rPr>
      </w:pPr>
      <w:r w:rsidRPr="00360677">
        <w:rPr>
          <w:sz w:val="28"/>
          <w:szCs w:val="28"/>
        </w:rPr>
        <w:t>В целом в работе допускается 1 недочет в содержании и 1 – 2 речевых недочета.</w:t>
      </w:r>
    </w:p>
    <w:p w:rsidR="00D405BE" w:rsidRPr="00360677" w:rsidRDefault="00D405BE" w:rsidP="005F5FBC">
      <w:pPr>
        <w:jc w:val="both"/>
        <w:rPr>
          <w:sz w:val="28"/>
          <w:szCs w:val="28"/>
        </w:rPr>
      </w:pPr>
      <w:r w:rsidRPr="00360677">
        <w:rPr>
          <w:i/>
          <w:iCs/>
          <w:sz w:val="28"/>
          <w:szCs w:val="28"/>
        </w:rPr>
        <w:t>Грамотность</w:t>
      </w:r>
      <w:r w:rsidRPr="00360677">
        <w:rPr>
          <w:sz w:val="28"/>
          <w:szCs w:val="28"/>
        </w:rPr>
        <w:t>: допускается 1 орфографическая, или 1 пунктуационная, или 1 грамматическая ошибка.</w:t>
      </w:r>
    </w:p>
    <w:p w:rsidR="00D405BE" w:rsidRPr="00360677" w:rsidRDefault="00D405BE" w:rsidP="005F5FBC">
      <w:pPr>
        <w:jc w:val="both"/>
        <w:rPr>
          <w:sz w:val="28"/>
          <w:szCs w:val="28"/>
        </w:rPr>
      </w:pPr>
      <w:r w:rsidRPr="00360677">
        <w:rPr>
          <w:sz w:val="28"/>
          <w:szCs w:val="28"/>
          <w:u w:val="single"/>
        </w:rPr>
        <w:t>Оценка «4»</w:t>
      </w:r>
      <w:r w:rsidRPr="00360677">
        <w:rPr>
          <w:sz w:val="28"/>
          <w:szCs w:val="28"/>
        </w:rPr>
        <w:t xml:space="preserve">  1.Содержание работы в основном соответствует теме (имеются незначительные отклонения от темы).</w:t>
      </w:r>
    </w:p>
    <w:p w:rsidR="00D405BE" w:rsidRPr="00360677" w:rsidRDefault="00D405BE" w:rsidP="005F5FBC">
      <w:pPr>
        <w:jc w:val="both"/>
        <w:rPr>
          <w:sz w:val="28"/>
          <w:szCs w:val="28"/>
        </w:rPr>
      </w:pPr>
      <w:r w:rsidRPr="00360677">
        <w:rPr>
          <w:sz w:val="28"/>
          <w:szCs w:val="28"/>
        </w:rPr>
        <w:t xml:space="preserve">                          2.Содержание в основном достоверно, но имеются единичные фактические неточности.</w:t>
      </w:r>
    </w:p>
    <w:p w:rsidR="00D405BE" w:rsidRPr="00360677" w:rsidRDefault="00D405BE" w:rsidP="005F5FBC">
      <w:pPr>
        <w:jc w:val="both"/>
        <w:rPr>
          <w:sz w:val="28"/>
          <w:szCs w:val="28"/>
        </w:rPr>
      </w:pPr>
      <w:r w:rsidRPr="00360677">
        <w:rPr>
          <w:sz w:val="28"/>
          <w:szCs w:val="28"/>
        </w:rPr>
        <w:t xml:space="preserve">                          3.Имеются незначительные нарушения последовательности в изложении мыслей.</w:t>
      </w:r>
    </w:p>
    <w:p w:rsidR="00D405BE" w:rsidRPr="00360677" w:rsidRDefault="00D405BE" w:rsidP="005F5FBC">
      <w:pPr>
        <w:jc w:val="both"/>
        <w:rPr>
          <w:sz w:val="28"/>
          <w:szCs w:val="28"/>
        </w:rPr>
      </w:pPr>
      <w:r w:rsidRPr="00360677">
        <w:rPr>
          <w:sz w:val="28"/>
          <w:szCs w:val="28"/>
        </w:rPr>
        <w:t xml:space="preserve">                          4. Лексический и грамматический строй речи достаточно разнообразен.</w:t>
      </w:r>
    </w:p>
    <w:p w:rsidR="00D405BE" w:rsidRPr="00360677" w:rsidRDefault="00D405BE" w:rsidP="005F5FBC">
      <w:pPr>
        <w:jc w:val="both"/>
        <w:rPr>
          <w:sz w:val="28"/>
          <w:szCs w:val="28"/>
        </w:rPr>
      </w:pPr>
      <w:r w:rsidRPr="00360677">
        <w:rPr>
          <w:sz w:val="28"/>
          <w:szCs w:val="28"/>
        </w:rPr>
        <w:t xml:space="preserve">                          5.Стиль работы отличается единством и достаточной выразительностью.</w:t>
      </w:r>
    </w:p>
    <w:p w:rsidR="00D405BE" w:rsidRPr="00360677" w:rsidRDefault="00D405BE" w:rsidP="005F5FBC">
      <w:pPr>
        <w:jc w:val="both"/>
        <w:rPr>
          <w:sz w:val="28"/>
          <w:szCs w:val="28"/>
        </w:rPr>
      </w:pPr>
      <w:r w:rsidRPr="00360677">
        <w:rPr>
          <w:sz w:val="28"/>
          <w:szCs w:val="28"/>
        </w:rPr>
        <w:t>В целом в работе допускается не более 2 недочетов в содержании и не более 3 – 4 речевых недочетов.</w:t>
      </w:r>
    </w:p>
    <w:p w:rsidR="00D405BE" w:rsidRPr="00360677" w:rsidRDefault="00D405BE" w:rsidP="005F5FBC">
      <w:pPr>
        <w:jc w:val="both"/>
        <w:rPr>
          <w:sz w:val="28"/>
          <w:szCs w:val="28"/>
        </w:rPr>
      </w:pPr>
      <w:r w:rsidRPr="00360677">
        <w:rPr>
          <w:i/>
          <w:iCs/>
          <w:sz w:val="28"/>
          <w:szCs w:val="28"/>
        </w:rPr>
        <w:t>Грамотность</w:t>
      </w:r>
      <w:r w:rsidRPr="00360677">
        <w:rPr>
          <w:sz w:val="28"/>
          <w:szCs w:val="28"/>
        </w:rPr>
        <w:t>:  допускаются 2 орфографические и 2 пунктуационные ошибки, или 1 орфографическая и 3 пунктуационные ошибки, или 4 пунктуационные ошибки при отсутствии орфографических ошибок, а также 2 грамматические ошибки.</w:t>
      </w:r>
    </w:p>
    <w:p w:rsidR="00D405BE" w:rsidRPr="00360677" w:rsidRDefault="00D405BE" w:rsidP="005F5FBC">
      <w:pPr>
        <w:keepNext/>
        <w:jc w:val="both"/>
        <w:outlineLvl w:val="2"/>
        <w:rPr>
          <w:sz w:val="28"/>
          <w:szCs w:val="28"/>
        </w:rPr>
      </w:pPr>
      <w:r w:rsidRPr="00360677">
        <w:rPr>
          <w:sz w:val="28"/>
          <w:szCs w:val="28"/>
          <w:u w:val="single"/>
        </w:rPr>
        <w:t xml:space="preserve">Оценка «3»  </w:t>
      </w:r>
      <w:r w:rsidRPr="00360677">
        <w:rPr>
          <w:sz w:val="28"/>
          <w:szCs w:val="28"/>
        </w:rPr>
        <w:t xml:space="preserve">         1. В работе допущены существенные отклонения от темы.</w:t>
      </w:r>
    </w:p>
    <w:p w:rsidR="00D405BE" w:rsidRPr="00360677" w:rsidRDefault="00D405BE" w:rsidP="005F5FBC">
      <w:pPr>
        <w:keepNext/>
        <w:jc w:val="both"/>
        <w:outlineLvl w:val="2"/>
        <w:rPr>
          <w:sz w:val="28"/>
          <w:szCs w:val="28"/>
        </w:rPr>
      </w:pPr>
      <w:r w:rsidRPr="00360677">
        <w:rPr>
          <w:sz w:val="28"/>
          <w:szCs w:val="28"/>
        </w:rPr>
        <w:t xml:space="preserve">                              2.Работа достоверна в главном, но в ней имеются отдельные фактические неточности. </w:t>
      </w:r>
    </w:p>
    <w:p w:rsidR="00D405BE" w:rsidRPr="00360677" w:rsidRDefault="00D405BE" w:rsidP="005F5FBC">
      <w:pPr>
        <w:keepNext/>
        <w:jc w:val="both"/>
        <w:outlineLvl w:val="2"/>
        <w:rPr>
          <w:sz w:val="28"/>
          <w:szCs w:val="28"/>
        </w:rPr>
      </w:pPr>
      <w:r w:rsidRPr="00360677">
        <w:rPr>
          <w:sz w:val="28"/>
          <w:szCs w:val="28"/>
        </w:rPr>
        <w:t xml:space="preserve">                              3. Допущены отдельные нарушения последовательности изложения.</w:t>
      </w:r>
    </w:p>
    <w:p w:rsidR="00D405BE" w:rsidRPr="00360677" w:rsidRDefault="00D405BE" w:rsidP="005F5FBC">
      <w:pPr>
        <w:rPr>
          <w:sz w:val="28"/>
          <w:szCs w:val="28"/>
        </w:rPr>
      </w:pPr>
      <w:r w:rsidRPr="00360677">
        <w:rPr>
          <w:sz w:val="28"/>
          <w:szCs w:val="28"/>
        </w:rPr>
        <w:t xml:space="preserve">                               4. Беден словарь и однообразны употребляемые синтаксические конструкции, встречается неправильное словоупотребление.</w:t>
      </w:r>
    </w:p>
    <w:p w:rsidR="00D405BE" w:rsidRPr="00360677" w:rsidRDefault="00D405BE" w:rsidP="005F5FBC">
      <w:pPr>
        <w:rPr>
          <w:sz w:val="28"/>
          <w:szCs w:val="28"/>
        </w:rPr>
      </w:pPr>
      <w:r w:rsidRPr="00360677">
        <w:rPr>
          <w:sz w:val="28"/>
          <w:szCs w:val="28"/>
        </w:rPr>
        <w:t xml:space="preserve">                               5. Стиль работы не отличается единством, речь недостаточно выразительна.</w:t>
      </w:r>
    </w:p>
    <w:p w:rsidR="00D405BE" w:rsidRPr="00360677" w:rsidRDefault="00D405BE" w:rsidP="005F5FBC">
      <w:pPr>
        <w:rPr>
          <w:i/>
          <w:iCs/>
          <w:sz w:val="28"/>
          <w:szCs w:val="28"/>
        </w:rPr>
      </w:pPr>
      <w:r w:rsidRPr="00360677">
        <w:rPr>
          <w:sz w:val="28"/>
          <w:szCs w:val="28"/>
        </w:rPr>
        <w:t>В целом в работе допускается не более 4 недочетов в содержании и 5 речевых недочетов.</w:t>
      </w:r>
    </w:p>
    <w:p w:rsidR="00D405BE" w:rsidRPr="00360677" w:rsidRDefault="00D405BE" w:rsidP="005F5FBC">
      <w:pPr>
        <w:rPr>
          <w:sz w:val="28"/>
          <w:szCs w:val="28"/>
        </w:rPr>
      </w:pPr>
      <w:r w:rsidRPr="00360677">
        <w:rPr>
          <w:i/>
          <w:iCs/>
          <w:sz w:val="28"/>
          <w:szCs w:val="28"/>
        </w:rPr>
        <w:lastRenderedPageBreak/>
        <w:t>Грамотность</w:t>
      </w:r>
      <w:r w:rsidRPr="00360677">
        <w:rPr>
          <w:sz w:val="28"/>
          <w:szCs w:val="28"/>
        </w:rPr>
        <w:t>: допускаются 4 орфографические и 4 пунктуационные ошибки, или 3 орфографические и 5 пунктуационных ошибок, или 7 пунктуационных при  отсутствии орфографических ошибок.</w:t>
      </w:r>
    </w:p>
    <w:p w:rsidR="00D405BE" w:rsidRPr="00360677" w:rsidRDefault="00D405BE" w:rsidP="005F5FBC">
      <w:pPr>
        <w:keepNext/>
        <w:jc w:val="both"/>
        <w:outlineLvl w:val="3"/>
        <w:rPr>
          <w:sz w:val="28"/>
          <w:szCs w:val="28"/>
        </w:rPr>
      </w:pPr>
      <w:r w:rsidRPr="00360677">
        <w:rPr>
          <w:sz w:val="28"/>
          <w:szCs w:val="28"/>
          <w:u w:val="single"/>
        </w:rPr>
        <w:t>Оценка «2</w:t>
      </w:r>
      <w:r w:rsidRPr="00360677">
        <w:rPr>
          <w:sz w:val="28"/>
          <w:szCs w:val="28"/>
        </w:rPr>
        <w:t>»            1. Работа не соответствует теме.</w:t>
      </w:r>
    </w:p>
    <w:p w:rsidR="00D405BE" w:rsidRPr="00360677" w:rsidRDefault="00D405BE" w:rsidP="005F5FBC">
      <w:pPr>
        <w:rPr>
          <w:sz w:val="28"/>
          <w:szCs w:val="28"/>
        </w:rPr>
      </w:pPr>
      <w:r w:rsidRPr="00360677">
        <w:rPr>
          <w:sz w:val="28"/>
          <w:szCs w:val="28"/>
        </w:rPr>
        <w:t xml:space="preserve">                                2. Допущено много фактических неточностей.</w:t>
      </w:r>
    </w:p>
    <w:p w:rsidR="00D405BE" w:rsidRPr="00360677" w:rsidRDefault="00D405BE" w:rsidP="005F5FBC">
      <w:pPr>
        <w:rPr>
          <w:sz w:val="28"/>
          <w:szCs w:val="28"/>
        </w:rPr>
      </w:pPr>
      <w:r w:rsidRPr="00360677">
        <w:rPr>
          <w:sz w:val="28"/>
          <w:szCs w:val="28"/>
        </w:rPr>
        <w:t xml:space="preserve">                                3. Нарушена последовательность изложения мыслей во всех частях работы, отсутствует связь между ними, работа не соответствует плану.</w:t>
      </w:r>
    </w:p>
    <w:p w:rsidR="00D405BE" w:rsidRPr="00360677" w:rsidRDefault="00D405BE" w:rsidP="005F5FBC">
      <w:pPr>
        <w:jc w:val="both"/>
        <w:rPr>
          <w:sz w:val="28"/>
          <w:szCs w:val="28"/>
        </w:rPr>
      </w:pPr>
      <w:r w:rsidRPr="00360677">
        <w:rPr>
          <w:sz w:val="28"/>
          <w:szCs w:val="28"/>
        </w:rPr>
        <w:t xml:space="preserve">                                4. Крайне беден словарь, работа написана короткими однотипными предложениями со слабо выраженной связью между ними, часты случаи неправильного словоупотребления.</w:t>
      </w:r>
    </w:p>
    <w:p w:rsidR="00D405BE" w:rsidRPr="00360677" w:rsidRDefault="00D405BE" w:rsidP="005F5FBC">
      <w:pPr>
        <w:rPr>
          <w:sz w:val="28"/>
          <w:szCs w:val="28"/>
        </w:rPr>
      </w:pPr>
      <w:r w:rsidRPr="00360677">
        <w:rPr>
          <w:sz w:val="28"/>
          <w:szCs w:val="28"/>
        </w:rPr>
        <w:t xml:space="preserve">                                5. Нарушено стилевое единство текста.</w:t>
      </w:r>
    </w:p>
    <w:p w:rsidR="00D405BE" w:rsidRPr="00360677" w:rsidRDefault="00D405BE" w:rsidP="005F5FBC">
      <w:pPr>
        <w:rPr>
          <w:sz w:val="28"/>
          <w:szCs w:val="28"/>
        </w:rPr>
      </w:pPr>
      <w:r w:rsidRPr="00360677">
        <w:rPr>
          <w:sz w:val="28"/>
          <w:szCs w:val="28"/>
        </w:rPr>
        <w:t>В целом в работе допущено 6 недочетов в содержании и до 7 речевых недочетов.</w:t>
      </w:r>
    </w:p>
    <w:p w:rsidR="00D405BE" w:rsidRPr="00360677" w:rsidRDefault="00D405BE" w:rsidP="005F5FBC">
      <w:pPr>
        <w:rPr>
          <w:sz w:val="28"/>
          <w:szCs w:val="28"/>
        </w:rPr>
      </w:pPr>
      <w:r w:rsidRPr="00360677">
        <w:rPr>
          <w:i/>
          <w:iCs/>
          <w:sz w:val="28"/>
          <w:szCs w:val="28"/>
        </w:rPr>
        <w:t>Грамотность</w:t>
      </w:r>
      <w:r w:rsidRPr="00360677">
        <w:rPr>
          <w:sz w:val="28"/>
          <w:szCs w:val="28"/>
        </w:rPr>
        <w:t>: допускаются 7 орфографических и 7 пунктуационных ошибок, или 6 орфографических и 8 пунктуационных ошибок, 5 орфографических и 9 пунктуационных ошибок, 8 орфографических и 6 пунктуационных ошибок, а также 7 грамматических ошибок.</w:t>
      </w:r>
    </w:p>
    <w:p w:rsidR="00D405BE" w:rsidRPr="00360677" w:rsidRDefault="00D405BE" w:rsidP="005F5FBC">
      <w:pPr>
        <w:rPr>
          <w:sz w:val="28"/>
          <w:szCs w:val="28"/>
        </w:rPr>
      </w:pPr>
      <w:r w:rsidRPr="00360677">
        <w:rPr>
          <w:b/>
          <w:bCs/>
          <w:sz w:val="28"/>
          <w:szCs w:val="28"/>
        </w:rPr>
        <w:t>Примечания</w:t>
      </w:r>
      <w:r w:rsidRPr="00360677">
        <w:rPr>
          <w:sz w:val="28"/>
          <w:szCs w:val="28"/>
        </w:rPr>
        <w:t>.</w:t>
      </w:r>
    </w:p>
    <w:p w:rsidR="00D405BE" w:rsidRPr="00360677" w:rsidRDefault="00D405BE" w:rsidP="005F5FBC">
      <w:pPr>
        <w:pStyle w:val="a8"/>
        <w:numPr>
          <w:ilvl w:val="0"/>
          <w:numId w:val="16"/>
        </w:numPr>
        <w:tabs>
          <w:tab w:val="clear" w:pos="720"/>
          <w:tab w:val="num" w:pos="426"/>
        </w:tabs>
        <w:rPr>
          <w:sz w:val="28"/>
          <w:szCs w:val="28"/>
        </w:rPr>
      </w:pPr>
      <w:r w:rsidRPr="00360677">
        <w:rPr>
          <w:sz w:val="28"/>
          <w:szCs w:val="28"/>
        </w:rPr>
        <w:t>При оценке сочинения  учитывается самостоятельность, оригинальность замысла ученического сочинения, уровень его композиционного и речевого оформления. Наличие оригинального замысла, его хорошая реализация позволяют повысить первую оценку за сочинение на один балл.</w:t>
      </w:r>
    </w:p>
    <w:p w:rsidR="00D405BE" w:rsidRPr="00360677" w:rsidRDefault="00D405BE" w:rsidP="005F5FBC">
      <w:pPr>
        <w:pStyle w:val="a8"/>
        <w:numPr>
          <w:ilvl w:val="0"/>
          <w:numId w:val="16"/>
        </w:numPr>
        <w:rPr>
          <w:sz w:val="28"/>
          <w:szCs w:val="28"/>
        </w:rPr>
      </w:pPr>
      <w:r w:rsidRPr="00360677">
        <w:rPr>
          <w:sz w:val="28"/>
          <w:szCs w:val="28"/>
        </w:rPr>
        <w:t>Если объем сочинения в полтора – два раза больше указанного в настоящих нормах, то при оценке работы следует исходить из нормативов, увеличенных для отметки «4» на одну, а для отметки «3» на две единицы. Например, при оценке грамотности «4» ставится при 3 орфографических, 2 пунктуационных и 2 грамматических ошибках или при соотношениях: 2 – 3 – 2,   2 – 2 – 3; «3» ставится при соотношениях: 6 – 4 – 4 ,   4 – 6 – 4,   4 – 4 – 6. При выставлении оценки «5» превышение объема сочинения не принимается во внимание.</w:t>
      </w:r>
    </w:p>
    <w:p w:rsidR="00D405BE" w:rsidRPr="00360677" w:rsidRDefault="00D405BE" w:rsidP="005F5FBC">
      <w:pPr>
        <w:pStyle w:val="a8"/>
        <w:numPr>
          <w:ilvl w:val="0"/>
          <w:numId w:val="16"/>
        </w:numPr>
        <w:rPr>
          <w:sz w:val="28"/>
          <w:szCs w:val="28"/>
        </w:rPr>
      </w:pPr>
      <w:r w:rsidRPr="00360677">
        <w:rPr>
          <w:sz w:val="28"/>
          <w:szCs w:val="28"/>
        </w:rPr>
        <w:t>Первая оценка (за содержание и речь) не может быть положительной, если не раскрыта тема высказывания, хотя по остальным показателям оно написано удовлетворительно.</w:t>
      </w:r>
    </w:p>
    <w:p w:rsidR="00D405BE" w:rsidRPr="00360677" w:rsidRDefault="00D405BE" w:rsidP="005F5FBC">
      <w:pPr>
        <w:rPr>
          <w:sz w:val="28"/>
          <w:szCs w:val="28"/>
        </w:rPr>
      </w:pPr>
      <w:r w:rsidRPr="00360677">
        <w:rPr>
          <w:sz w:val="28"/>
          <w:szCs w:val="28"/>
        </w:rPr>
        <w:t>На оценку сочинения и изложения распространяются положения  об однотипных и негрубых ошибках, а также о сделанных учеником исправлениях, приведенные в разделе «Оценка диктантов».</w:t>
      </w:r>
    </w:p>
    <w:p w:rsidR="00D405BE" w:rsidRPr="00AC1E75" w:rsidRDefault="00D405BE" w:rsidP="005F5FBC">
      <w:pPr>
        <w:rPr>
          <w:b/>
          <w:bCs/>
          <w:sz w:val="28"/>
          <w:szCs w:val="28"/>
        </w:rPr>
      </w:pPr>
      <w:r w:rsidRPr="00360677">
        <w:rPr>
          <w:sz w:val="28"/>
          <w:szCs w:val="28"/>
        </w:rPr>
        <w:t xml:space="preserve">  </w:t>
      </w:r>
      <w:r w:rsidRPr="00360677">
        <w:rPr>
          <w:b/>
          <w:bCs/>
          <w:sz w:val="28"/>
          <w:szCs w:val="28"/>
        </w:rPr>
        <w:t>Орфографические и пунктуационные ошибки в тексте подчёркиваются прямой линией, а речевые – волнистой. На полях ошибки отмечаются следующим образом:</w:t>
      </w:r>
    </w:p>
    <w:p w:rsidR="00D405BE" w:rsidRPr="00360677" w:rsidRDefault="00D405BE" w:rsidP="005F5FBC">
      <w:pPr>
        <w:numPr>
          <w:ilvl w:val="0"/>
          <w:numId w:val="17"/>
        </w:numPr>
        <w:rPr>
          <w:sz w:val="28"/>
          <w:szCs w:val="28"/>
        </w:rPr>
      </w:pPr>
      <w:r w:rsidRPr="00360677">
        <w:rPr>
          <w:sz w:val="28"/>
          <w:szCs w:val="28"/>
        </w:rPr>
        <w:t xml:space="preserve">орфографические –  </w:t>
      </w:r>
      <w:r w:rsidRPr="00360677">
        <w:rPr>
          <w:sz w:val="28"/>
          <w:szCs w:val="28"/>
          <w:lang w:val="et-EE"/>
        </w:rPr>
        <w:t>I</w:t>
      </w:r>
    </w:p>
    <w:p w:rsidR="00D405BE" w:rsidRPr="00360677" w:rsidRDefault="00D405BE" w:rsidP="005F5FBC">
      <w:pPr>
        <w:numPr>
          <w:ilvl w:val="0"/>
          <w:numId w:val="17"/>
        </w:numPr>
        <w:rPr>
          <w:sz w:val="28"/>
          <w:szCs w:val="28"/>
        </w:rPr>
      </w:pPr>
      <w:r w:rsidRPr="00360677">
        <w:rPr>
          <w:sz w:val="28"/>
          <w:szCs w:val="28"/>
        </w:rPr>
        <w:t xml:space="preserve">пунктуационные ошибки – </w:t>
      </w:r>
      <w:r w:rsidRPr="00360677">
        <w:rPr>
          <w:sz w:val="28"/>
          <w:szCs w:val="28"/>
          <w:lang w:val="et-EE"/>
        </w:rPr>
        <w:t>V</w:t>
      </w:r>
    </w:p>
    <w:p w:rsidR="00D405BE" w:rsidRPr="00360677" w:rsidRDefault="00D405BE" w:rsidP="005F5FBC">
      <w:pPr>
        <w:numPr>
          <w:ilvl w:val="0"/>
          <w:numId w:val="17"/>
        </w:numPr>
        <w:rPr>
          <w:sz w:val="28"/>
          <w:szCs w:val="28"/>
        </w:rPr>
      </w:pPr>
      <w:r w:rsidRPr="00360677">
        <w:rPr>
          <w:sz w:val="28"/>
          <w:szCs w:val="28"/>
        </w:rPr>
        <w:t>речевые ошибки – Р</w:t>
      </w:r>
    </w:p>
    <w:p w:rsidR="00D405BE" w:rsidRPr="00360677" w:rsidRDefault="00D405BE" w:rsidP="005F5FBC">
      <w:pPr>
        <w:numPr>
          <w:ilvl w:val="0"/>
          <w:numId w:val="17"/>
        </w:numPr>
        <w:rPr>
          <w:sz w:val="28"/>
          <w:szCs w:val="28"/>
        </w:rPr>
      </w:pPr>
      <w:r w:rsidRPr="00360677">
        <w:rPr>
          <w:sz w:val="28"/>
          <w:szCs w:val="28"/>
        </w:rPr>
        <w:t xml:space="preserve">фактические ошибки – Ф </w:t>
      </w:r>
    </w:p>
    <w:p w:rsidR="00D405BE" w:rsidRPr="00360677" w:rsidRDefault="00D405BE" w:rsidP="005F5FBC">
      <w:pPr>
        <w:numPr>
          <w:ilvl w:val="0"/>
          <w:numId w:val="17"/>
        </w:numPr>
        <w:rPr>
          <w:sz w:val="28"/>
          <w:szCs w:val="28"/>
        </w:rPr>
      </w:pPr>
      <w:r w:rsidRPr="00360677">
        <w:rPr>
          <w:sz w:val="28"/>
          <w:szCs w:val="28"/>
        </w:rPr>
        <w:t xml:space="preserve">пропуск слова или части предложения – </w:t>
      </w:r>
    </w:p>
    <w:p w:rsidR="00D405BE" w:rsidRPr="00AC1E75" w:rsidRDefault="00D405BE" w:rsidP="005F5FBC">
      <w:pPr>
        <w:numPr>
          <w:ilvl w:val="0"/>
          <w:numId w:val="17"/>
        </w:numPr>
        <w:rPr>
          <w:sz w:val="28"/>
          <w:szCs w:val="28"/>
        </w:rPr>
      </w:pPr>
      <w:r w:rsidRPr="00360677">
        <w:rPr>
          <w:sz w:val="28"/>
          <w:szCs w:val="28"/>
        </w:rPr>
        <w:t xml:space="preserve">красная строка – </w:t>
      </w:r>
    </w:p>
    <w:p w:rsidR="00D405BE" w:rsidRPr="00360677" w:rsidRDefault="00D405BE" w:rsidP="005F5FBC">
      <w:pPr>
        <w:rPr>
          <w:sz w:val="28"/>
          <w:szCs w:val="28"/>
        </w:rPr>
      </w:pPr>
      <w:r w:rsidRPr="00360677">
        <w:rPr>
          <w:sz w:val="28"/>
          <w:szCs w:val="28"/>
        </w:rPr>
        <w:lastRenderedPageBreak/>
        <w:t xml:space="preserve">   К речевым ошибкам относятся, например, неточное употребление слов, нарушение лексической сочетаемости, а также ошибки в образовании форм слова, в согласовании и управлении, в построении предложений разных типов ( простого, осложнённого и сложного), в использовании стилистических средств, неуместных для раскрытия выбранной темы.</w:t>
      </w:r>
    </w:p>
    <w:p w:rsidR="00D405BE" w:rsidRPr="00360677" w:rsidRDefault="00D405BE" w:rsidP="005F5FBC">
      <w:pPr>
        <w:jc w:val="center"/>
        <w:rPr>
          <w:b/>
          <w:i/>
          <w:sz w:val="28"/>
          <w:szCs w:val="28"/>
        </w:rPr>
      </w:pPr>
      <w:r w:rsidRPr="00360677">
        <w:rPr>
          <w:b/>
          <w:i/>
          <w:sz w:val="28"/>
          <w:szCs w:val="28"/>
        </w:rPr>
        <w:t>Оценка контрольных работ.</w:t>
      </w:r>
    </w:p>
    <w:p w:rsidR="00D405BE" w:rsidRPr="00360677" w:rsidRDefault="00D405BE" w:rsidP="005F5FBC">
      <w:pPr>
        <w:rPr>
          <w:b/>
          <w:i/>
          <w:sz w:val="28"/>
          <w:szCs w:val="28"/>
        </w:rPr>
      </w:pPr>
      <w:r w:rsidRPr="00360677">
        <w:rPr>
          <w:b/>
          <w:i/>
          <w:sz w:val="28"/>
          <w:szCs w:val="28"/>
        </w:rPr>
        <w:t xml:space="preserve">        </w:t>
      </w:r>
      <w:r w:rsidRPr="00360677">
        <w:rPr>
          <w:sz w:val="28"/>
          <w:szCs w:val="28"/>
          <w:u w:val="single"/>
        </w:rPr>
        <w:t>Оценка «5»</w:t>
      </w:r>
      <w:r w:rsidRPr="00360677">
        <w:rPr>
          <w:sz w:val="28"/>
          <w:szCs w:val="28"/>
        </w:rPr>
        <w:t xml:space="preserve">    - безошибочная работа или  одна негрубая ошибка</w:t>
      </w:r>
    </w:p>
    <w:p w:rsidR="00D405BE" w:rsidRPr="00360677" w:rsidRDefault="00D405BE" w:rsidP="005F5FBC">
      <w:pPr>
        <w:jc w:val="both"/>
        <w:rPr>
          <w:sz w:val="28"/>
          <w:szCs w:val="28"/>
        </w:rPr>
      </w:pPr>
      <w:r w:rsidRPr="00360677">
        <w:rPr>
          <w:sz w:val="28"/>
          <w:szCs w:val="28"/>
        </w:rPr>
        <w:t xml:space="preserve">        </w:t>
      </w:r>
      <w:r w:rsidRPr="00360677">
        <w:rPr>
          <w:sz w:val="28"/>
          <w:szCs w:val="28"/>
          <w:u w:val="single"/>
        </w:rPr>
        <w:t>Оценка «4»</w:t>
      </w:r>
      <w:r w:rsidRPr="00360677">
        <w:rPr>
          <w:sz w:val="28"/>
          <w:szCs w:val="28"/>
        </w:rPr>
        <w:t xml:space="preserve">     - одна или две ошибки;  одна грамматическая и две негрубые ошибки (</w:t>
      </w:r>
      <w:r w:rsidRPr="00360677">
        <w:rPr>
          <w:b/>
          <w:bCs/>
          <w:sz w:val="28"/>
          <w:szCs w:val="28"/>
        </w:rPr>
        <w:t>негрубые</w:t>
      </w:r>
      <w:r w:rsidRPr="00360677">
        <w:rPr>
          <w:sz w:val="28"/>
          <w:szCs w:val="28"/>
        </w:rPr>
        <w:t xml:space="preserve">, то есть не имеющие существенного значения для характеристики грамотности). При подсчете ошибок две негрубые   считаются за одну. </w:t>
      </w:r>
    </w:p>
    <w:p w:rsidR="00D405BE" w:rsidRPr="00360677" w:rsidRDefault="00D405BE" w:rsidP="005F5FBC">
      <w:pPr>
        <w:ind w:left="360"/>
        <w:jc w:val="both"/>
        <w:rPr>
          <w:sz w:val="28"/>
          <w:szCs w:val="28"/>
        </w:rPr>
      </w:pPr>
      <w:r w:rsidRPr="00360677">
        <w:rPr>
          <w:sz w:val="28"/>
          <w:szCs w:val="28"/>
        </w:rPr>
        <w:t xml:space="preserve">      </w:t>
      </w:r>
      <w:r w:rsidRPr="00360677">
        <w:rPr>
          <w:sz w:val="28"/>
          <w:szCs w:val="28"/>
          <w:u w:val="single"/>
        </w:rPr>
        <w:t>Оценка «3»</w:t>
      </w:r>
      <w:r w:rsidRPr="00360677">
        <w:rPr>
          <w:sz w:val="28"/>
          <w:szCs w:val="28"/>
        </w:rPr>
        <w:t xml:space="preserve">  - три или четыре ошибки по заданию.</w:t>
      </w:r>
    </w:p>
    <w:p w:rsidR="00D405BE" w:rsidRPr="00360677" w:rsidRDefault="00D405BE" w:rsidP="005F5FBC">
      <w:pPr>
        <w:ind w:left="360"/>
        <w:jc w:val="both"/>
        <w:rPr>
          <w:sz w:val="28"/>
          <w:szCs w:val="28"/>
        </w:rPr>
      </w:pPr>
      <w:r w:rsidRPr="00360677">
        <w:rPr>
          <w:sz w:val="28"/>
          <w:szCs w:val="28"/>
        </w:rPr>
        <w:t>Оценка «3»  выставляется за работу,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ошибок.  Оценка «3» может быть поставлена также при наличии 5 орфографических и 5 пунктуационных ошибок, если среди тех и других имеются однотипные и негрубые ошибки.</w:t>
      </w:r>
    </w:p>
    <w:p w:rsidR="00D405BE" w:rsidRPr="00360677" w:rsidRDefault="00D405BE" w:rsidP="005F5FBC">
      <w:pPr>
        <w:ind w:left="360"/>
        <w:jc w:val="both"/>
        <w:rPr>
          <w:sz w:val="28"/>
          <w:szCs w:val="28"/>
        </w:rPr>
      </w:pPr>
      <w:r w:rsidRPr="00360677">
        <w:rPr>
          <w:sz w:val="28"/>
          <w:szCs w:val="28"/>
          <w:u w:val="single"/>
        </w:rPr>
        <w:t>Оценка «2»</w:t>
      </w:r>
      <w:r w:rsidRPr="00360677">
        <w:rPr>
          <w:sz w:val="28"/>
          <w:szCs w:val="28"/>
        </w:rPr>
        <w:t xml:space="preserve"> выставляется за работу, в котором допущено до 7 орфографических и 7 пунктуационных ошибок, или 6 орфографических и 8 пунктуационных ошибок, или 5 орфографических и 9 пунктуационных ошибок, или 8 орфографических и 6 пунктуационных ошибок. Также оценка «2» выставляется за работу, в которой более четырех ошибок по заданию.</w:t>
      </w:r>
    </w:p>
    <w:p w:rsidR="00D405BE" w:rsidRPr="00360677" w:rsidRDefault="00D405BE" w:rsidP="005F5FBC">
      <w:pPr>
        <w:ind w:firstLine="567"/>
        <w:rPr>
          <w:rStyle w:val="apple-style-span"/>
          <w:b/>
          <w:bCs/>
          <w:i/>
        </w:rPr>
      </w:pPr>
      <w:r w:rsidRPr="00360677">
        <w:rPr>
          <w:rStyle w:val="apple-style-span"/>
          <w:b/>
          <w:bCs/>
          <w:i/>
          <w:sz w:val="28"/>
          <w:szCs w:val="28"/>
        </w:rPr>
        <w:t xml:space="preserve">         Оценка тестовых работ.</w:t>
      </w:r>
    </w:p>
    <w:p w:rsidR="00D405BE" w:rsidRPr="00360677" w:rsidRDefault="00D405BE" w:rsidP="005F5FBC">
      <w:pPr>
        <w:spacing w:line="255" w:lineRule="atLeast"/>
        <w:ind w:firstLine="567"/>
        <w:rPr>
          <w:sz w:val="28"/>
          <w:szCs w:val="28"/>
        </w:rPr>
      </w:pPr>
      <w:r w:rsidRPr="00360677">
        <w:rPr>
          <w:sz w:val="28"/>
          <w:szCs w:val="28"/>
        </w:rPr>
        <w:t>При прове</w:t>
      </w:r>
      <w:r>
        <w:rPr>
          <w:sz w:val="28"/>
          <w:szCs w:val="28"/>
        </w:rPr>
        <w:t>дении тестовых работ по башкирскому языку и литературе</w:t>
      </w:r>
      <w:r w:rsidRPr="00360677">
        <w:rPr>
          <w:sz w:val="28"/>
          <w:szCs w:val="28"/>
        </w:rPr>
        <w:t xml:space="preserve"> критерии оценок следующие:</w:t>
      </w:r>
    </w:p>
    <w:p w:rsidR="00D405BE" w:rsidRPr="00360677" w:rsidRDefault="00D405BE" w:rsidP="005F5FBC">
      <w:pPr>
        <w:spacing w:line="255" w:lineRule="atLeast"/>
        <w:ind w:firstLine="567"/>
        <w:rPr>
          <w:sz w:val="28"/>
          <w:szCs w:val="28"/>
        </w:rPr>
      </w:pPr>
      <w:r w:rsidRPr="00360677">
        <w:rPr>
          <w:b/>
          <w:bCs/>
          <w:sz w:val="28"/>
          <w:szCs w:val="28"/>
        </w:rPr>
        <w:t>«5» -</w:t>
      </w:r>
      <w:r w:rsidRPr="00360677">
        <w:rPr>
          <w:rStyle w:val="apple-converted-space"/>
          <w:b/>
          <w:bCs/>
          <w:sz w:val="28"/>
          <w:szCs w:val="28"/>
        </w:rPr>
        <w:t> </w:t>
      </w:r>
      <w:r w:rsidRPr="00360677">
        <w:rPr>
          <w:sz w:val="28"/>
          <w:szCs w:val="28"/>
        </w:rPr>
        <w:t>90 – 100 %;</w:t>
      </w:r>
    </w:p>
    <w:p w:rsidR="00D405BE" w:rsidRPr="00360677" w:rsidRDefault="00D405BE" w:rsidP="005F5FBC">
      <w:pPr>
        <w:spacing w:line="255" w:lineRule="atLeast"/>
        <w:ind w:firstLine="567"/>
        <w:rPr>
          <w:sz w:val="28"/>
          <w:szCs w:val="28"/>
        </w:rPr>
      </w:pPr>
      <w:r w:rsidRPr="00360677">
        <w:rPr>
          <w:b/>
          <w:bCs/>
          <w:sz w:val="28"/>
          <w:szCs w:val="28"/>
        </w:rPr>
        <w:t>«4» -</w:t>
      </w:r>
      <w:r w:rsidRPr="00360677">
        <w:rPr>
          <w:rStyle w:val="apple-converted-space"/>
          <w:b/>
          <w:bCs/>
          <w:sz w:val="28"/>
          <w:szCs w:val="28"/>
        </w:rPr>
        <w:t> </w:t>
      </w:r>
      <w:r w:rsidRPr="00360677">
        <w:rPr>
          <w:sz w:val="28"/>
          <w:szCs w:val="28"/>
        </w:rPr>
        <w:t>70 – 89 %;</w:t>
      </w:r>
    </w:p>
    <w:p w:rsidR="00D405BE" w:rsidRPr="00360677" w:rsidRDefault="00D405BE" w:rsidP="005F5FBC">
      <w:pPr>
        <w:spacing w:line="255" w:lineRule="atLeast"/>
        <w:ind w:firstLine="567"/>
        <w:rPr>
          <w:sz w:val="28"/>
          <w:szCs w:val="28"/>
        </w:rPr>
      </w:pPr>
      <w:r w:rsidRPr="00360677">
        <w:rPr>
          <w:b/>
          <w:bCs/>
          <w:sz w:val="28"/>
          <w:szCs w:val="28"/>
        </w:rPr>
        <w:t>«3» -</w:t>
      </w:r>
      <w:r w:rsidRPr="00360677">
        <w:rPr>
          <w:rStyle w:val="apple-converted-space"/>
          <w:b/>
          <w:bCs/>
          <w:sz w:val="28"/>
          <w:szCs w:val="28"/>
        </w:rPr>
        <w:t> </w:t>
      </w:r>
      <w:r w:rsidRPr="00360677">
        <w:rPr>
          <w:sz w:val="28"/>
          <w:szCs w:val="28"/>
        </w:rPr>
        <w:t>55– 69 %;</w:t>
      </w:r>
    </w:p>
    <w:p w:rsidR="00D405BE" w:rsidRPr="00360677" w:rsidRDefault="00D405BE" w:rsidP="005F5FBC">
      <w:pPr>
        <w:pStyle w:val="3"/>
        <w:spacing w:before="0"/>
        <w:ind w:firstLine="567"/>
        <w:rPr>
          <w:rFonts w:ascii="Times New Roman" w:hAnsi="Times New Roman"/>
          <w:color w:val="auto"/>
          <w:sz w:val="28"/>
          <w:szCs w:val="28"/>
        </w:rPr>
      </w:pPr>
      <w:r w:rsidRPr="00360677">
        <w:rPr>
          <w:rFonts w:ascii="Times New Roman" w:hAnsi="Times New Roman"/>
          <w:bCs w:val="0"/>
          <w:color w:val="auto"/>
          <w:sz w:val="28"/>
          <w:szCs w:val="28"/>
        </w:rPr>
        <w:t>«2»-</w:t>
      </w:r>
      <w:r w:rsidRPr="00360677">
        <w:rPr>
          <w:rStyle w:val="apple-converted-space"/>
          <w:b w:val="0"/>
          <w:bCs w:val="0"/>
          <w:color w:val="auto"/>
          <w:sz w:val="28"/>
          <w:szCs w:val="28"/>
        </w:rPr>
        <w:t> </w:t>
      </w:r>
      <w:r w:rsidRPr="00360677">
        <w:rPr>
          <w:rFonts w:ascii="Times New Roman" w:hAnsi="Times New Roman"/>
          <w:b w:val="0"/>
          <w:color w:val="auto"/>
          <w:sz w:val="28"/>
          <w:szCs w:val="28"/>
        </w:rPr>
        <w:t>менее 55 %.</w:t>
      </w:r>
      <w:r w:rsidRPr="00360677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D405BE" w:rsidRPr="00360677" w:rsidRDefault="00D405BE" w:rsidP="005F5FBC"/>
    <w:p w:rsidR="00D405BE" w:rsidRPr="00360677" w:rsidRDefault="00D405BE" w:rsidP="005F5F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курс 5</w:t>
      </w:r>
      <w:r w:rsidRPr="00360677">
        <w:rPr>
          <w:b/>
          <w:sz w:val="28"/>
          <w:szCs w:val="28"/>
        </w:rPr>
        <w:t xml:space="preserve"> семестр</w:t>
      </w:r>
    </w:p>
    <w:p w:rsidR="00D405BE" w:rsidRPr="00360677" w:rsidRDefault="00D405BE" w:rsidP="005F5FBC">
      <w:pPr>
        <w:jc w:val="center"/>
        <w:rPr>
          <w:b/>
        </w:rPr>
      </w:pPr>
    </w:p>
    <w:p w:rsidR="00D405BE" w:rsidRPr="00360677" w:rsidRDefault="00D405BE" w:rsidP="005F5FBC">
      <w:pPr>
        <w:jc w:val="center"/>
        <w:rPr>
          <w:b/>
          <w:sz w:val="28"/>
          <w:szCs w:val="28"/>
        </w:rPr>
      </w:pPr>
      <w:r w:rsidRPr="00360677">
        <w:rPr>
          <w:b/>
        </w:rPr>
        <w:t xml:space="preserve"> </w:t>
      </w:r>
      <w:r w:rsidRPr="00360677">
        <w:rPr>
          <w:b/>
          <w:sz w:val="28"/>
          <w:szCs w:val="28"/>
        </w:rPr>
        <w:t>Самостоятельная работа № 1</w:t>
      </w:r>
    </w:p>
    <w:p w:rsidR="00D405BE" w:rsidRPr="00360677" w:rsidRDefault="00D405BE" w:rsidP="005F5FBC">
      <w:pPr>
        <w:rPr>
          <w:sz w:val="28"/>
          <w:szCs w:val="28"/>
        </w:rPr>
      </w:pPr>
    </w:p>
    <w:p w:rsidR="00D405BE" w:rsidRDefault="00D405BE" w:rsidP="005F5FBC">
      <w:pPr>
        <w:rPr>
          <w:b/>
          <w:sz w:val="28"/>
          <w:szCs w:val="28"/>
        </w:rPr>
      </w:pPr>
      <w:r w:rsidRPr="00360677">
        <w:rPr>
          <w:b/>
        </w:rPr>
        <w:t xml:space="preserve">Темы № 1 – </w:t>
      </w:r>
      <w:r>
        <w:rPr>
          <w:b/>
        </w:rPr>
        <w:t>3</w:t>
      </w:r>
      <w:r w:rsidRPr="00360677">
        <w:rPr>
          <w:b/>
          <w:i/>
          <w:sz w:val="28"/>
          <w:szCs w:val="28"/>
        </w:rPr>
        <w:t xml:space="preserve">  .    </w:t>
      </w:r>
      <w:r w:rsidRPr="00360677">
        <w:rPr>
          <w:b/>
          <w:sz w:val="28"/>
          <w:szCs w:val="28"/>
        </w:rPr>
        <w:t>Темы для изучения:</w:t>
      </w:r>
    </w:p>
    <w:p w:rsidR="00D405BE" w:rsidRPr="00344CD7" w:rsidRDefault="00D405BE" w:rsidP="005F5FBC">
      <w:pPr>
        <w:pStyle w:val="a8"/>
        <w:numPr>
          <w:ilvl w:val="0"/>
          <w:numId w:val="39"/>
        </w:numPr>
        <w:rPr>
          <w:b/>
          <w:sz w:val="28"/>
          <w:szCs w:val="28"/>
        </w:rPr>
      </w:pPr>
      <w:r w:rsidRPr="00344CD7">
        <w:rPr>
          <w:sz w:val="28"/>
          <w:szCs w:val="28"/>
        </w:rPr>
        <w:t>Башҡорт теле тураһында фән</w:t>
      </w:r>
      <w:r>
        <w:rPr>
          <w:sz w:val="28"/>
          <w:szCs w:val="28"/>
        </w:rPr>
        <w:t>.</w:t>
      </w:r>
    </w:p>
    <w:p w:rsidR="00D405BE" w:rsidRPr="00344CD7" w:rsidRDefault="00D405BE" w:rsidP="005F5FBC">
      <w:pPr>
        <w:pStyle w:val="a8"/>
        <w:numPr>
          <w:ilvl w:val="0"/>
          <w:numId w:val="39"/>
        </w:numPr>
        <w:rPr>
          <w:b/>
          <w:sz w:val="28"/>
          <w:szCs w:val="28"/>
        </w:rPr>
      </w:pPr>
      <w:r w:rsidRPr="00A10E84">
        <w:rPr>
          <w:sz w:val="28"/>
          <w:szCs w:val="28"/>
        </w:rPr>
        <w:t>Тел һәм телмәр</w:t>
      </w:r>
      <w:r>
        <w:rPr>
          <w:sz w:val="28"/>
          <w:szCs w:val="28"/>
        </w:rPr>
        <w:t>.</w:t>
      </w:r>
    </w:p>
    <w:p w:rsidR="00D405BE" w:rsidRPr="00344CD7" w:rsidRDefault="00D405BE" w:rsidP="005F5FBC">
      <w:pPr>
        <w:pStyle w:val="a8"/>
        <w:numPr>
          <w:ilvl w:val="0"/>
          <w:numId w:val="39"/>
        </w:numPr>
        <w:rPr>
          <w:b/>
          <w:sz w:val="28"/>
          <w:szCs w:val="28"/>
        </w:rPr>
      </w:pPr>
      <w:r w:rsidRPr="00A10E84">
        <w:rPr>
          <w:sz w:val="28"/>
          <w:szCs w:val="28"/>
        </w:rPr>
        <w:t xml:space="preserve">Лексика </w:t>
      </w:r>
      <w:r w:rsidRPr="00A10E84">
        <w:rPr>
          <w:sz w:val="28"/>
          <w:szCs w:val="28"/>
          <w:lang w:val="ba-RU"/>
        </w:rPr>
        <w:t>һәм ф</w:t>
      </w:r>
      <w:r w:rsidRPr="00A10E84">
        <w:rPr>
          <w:sz w:val="28"/>
          <w:szCs w:val="28"/>
        </w:rPr>
        <w:t>разеология</w:t>
      </w:r>
      <w:r>
        <w:rPr>
          <w:sz w:val="28"/>
          <w:szCs w:val="28"/>
        </w:rPr>
        <w:t>.</w:t>
      </w:r>
    </w:p>
    <w:p w:rsidR="00D405BE" w:rsidRDefault="00D405BE" w:rsidP="005F5FBC">
      <w:pPr>
        <w:rPr>
          <w:b/>
          <w:sz w:val="28"/>
          <w:szCs w:val="28"/>
          <w:lang w:val="ba-RU"/>
        </w:rPr>
      </w:pPr>
    </w:p>
    <w:p w:rsidR="00D405BE" w:rsidRPr="00360677" w:rsidRDefault="00D405BE" w:rsidP="005F5FBC">
      <w:pPr>
        <w:jc w:val="center"/>
        <w:rPr>
          <w:b/>
          <w:sz w:val="28"/>
          <w:szCs w:val="28"/>
        </w:rPr>
      </w:pPr>
      <w:r w:rsidRPr="00360677">
        <w:rPr>
          <w:b/>
          <w:sz w:val="28"/>
          <w:szCs w:val="28"/>
        </w:rPr>
        <w:t>Задание:</w:t>
      </w:r>
    </w:p>
    <w:p w:rsidR="00D405BE" w:rsidRPr="00360677" w:rsidRDefault="00D405BE" w:rsidP="005F5FBC">
      <w:pPr>
        <w:pStyle w:val="a8"/>
        <w:numPr>
          <w:ilvl w:val="0"/>
          <w:numId w:val="18"/>
        </w:numPr>
        <w:rPr>
          <w:sz w:val="28"/>
          <w:szCs w:val="28"/>
        </w:rPr>
      </w:pPr>
      <w:r w:rsidRPr="00360677">
        <w:rPr>
          <w:sz w:val="28"/>
          <w:szCs w:val="28"/>
        </w:rPr>
        <w:t>Из</w:t>
      </w:r>
      <w:r>
        <w:rPr>
          <w:sz w:val="28"/>
          <w:szCs w:val="28"/>
        </w:rPr>
        <w:t>учить материал  по темам № 1 – 3</w:t>
      </w:r>
      <w:r w:rsidRPr="00360677">
        <w:rPr>
          <w:sz w:val="28"/>
          <w:szCs w:val="28"/>
        </w:rPr>
        <w:t>.</w:t>
      </w:r>
    </w:p>
    <w:p w:rsidR="00D405BE" w:rsidRPr="00360677" w:rsidRDefault="00D405BE" w:rsidP="005F5FBC">
      <w:pPr>
        <w:pStyle w:val="a8"/>
        <w:numPr>
          <w:ilvl w:val="0"/>
          <w:numId w:val="18"/>
        </w:numPr>
        <w:rPr>
          <w:sz w:val="28"/>
          <w:szCs w:val="28"/>
        </w:rPr>
      </w:pPr>
      <w:r w:rsidRPr="00360677">
        <w:rPr>
          <w:sz w:val="28"/>
          <w:szCs w:val="28"/>
        </w:rPr>
        <w:t>Выучить термины.</w:t>
      </w:r>
    </w:p>
    <w:p w:rsidR="00D405BE" w:rsidRDefault="00D405BE" w:rsidP="005F5FBC">
      <w:pPr>
        <w:pStyle w:val="a8"/>
        <w:numPr>
          <w:ilvl w:val="0"/>
          <w:numId w:val="18"/>
        </w:numPr>
        <w:rPr>
          <w:sz w:val="28"/>
          <w:szCs w:val="28"/>
        </w:rPr>
      </w:pPr>
      <w:r w:rsidRPr="00360677">
        <w:rPr>
          <w:sz w:val="28"/>
          <w:szCs w:val="28"/>
        </w:rPr>
        <w:t xml:space="preserve">Знать значение фразеологизмов. </w:t>
      </w:r>
    </w:p>
    <w:p w:rsidR="00D405BE" w:rsidRPr="00360677" w:rsidRDefault="00D405BE" w:rsidP="005F5FBC">
      <w:pPr>
        <w:pStyle w:val="a8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Выучить стихотворение наизусть. (с.10-11)</w:t>
      </w:r>
    </w:p>
    <w:p w:rsidR="00D405BE" w:rsidRPr="00360677" w:rsidRDefault="00D405BE" w:rsidP="005F5FBC">
      <w:pPr>
        <w:pStyle w:val="a8"/>
        <w:ind w:left="555"/>
        <w:jc w:val="both"/>
        <w:rPr>
          <w:sz w:val="28"/>
          <w:szCs w:val="28"/>
        </w:rPr>
      </w:pPr>
    </w:p>
    <w:p w:rsidR="00D405BE" w:rsidRPr="00360677" w:rsidRDefault="00D405BE" w:rsidP="005F5FBC">
      <w:pPr>
        <w:jc w:val="center"/>
        <w:rPr>
          <w:b/>
          <w:sz w:val="28"/>
          <w:szCs w:val="28"/>
        </w:rPr>
      </w:pPr>
      <w:r w:rsidRPr="00360677">
        <w:rPr>
          <w:b/>
          <w:sz w:val="28"/>
          <w:szCs w:val="28"/>
        </w:rPr>
        <w:lastRenderedPageBreak/>
        <w:t>Контрольные вопр</w:t>
      </w:r>
      <w:r>
        <w:rPr>
          <w:b/>
          <w:sz w:val="28"/>
          <w:szCs w:val="28"/>
        </w:rPr>
        <w:t>осы по темам № 1 – 3</w:t>
      </w:r>
      <w:r w:rsidRPr="00360677">
        <w:rPr>
          <w:b/>
          <w:sz w:val="28"/>
          <w:szCs w:val="28"/>
        </w:rPr>
        <w:t>:</w:t>
      </w:r>
    </w:p>
    <w:p w:rsidR="00D405BE" w:rsidRPr="004B6D9F" w:rsidRDefault="00D405BE" w:rsidP="005F5FBC">
      <w:pPr>
        <w:rPr>
          <w:b/>
          <w:sz w:val="28"/>
          <w:szCs w:val="28"/>
        </w:rPr>
      </w:pPr>
      <w:r w:rsidRPr="004B6D9F">
        <w:rPr>
          <w:b/>
          <w:i/>
          <w:sz w:val="28"/>
          <w:szCs w:val="28"/>
        </w:rPr>
        <w:t xml:space="preserve">          Тема 1. </w:t>
      </w:r>
      <w:r w:rsidRPr="009D66D0">
        <w:rPr>
          <w:b/>
          <w:sz w:val="28"/>
          <w:szCs w:val="28"/>
        </w:rPr>
        <w:t>Башҡорт теле тураһында фән</w:t>
      </w:r>
      <w:r w:rsidRPr="004B6D9F">
        <w:rPr>
          <w:sz w:val="28"/>
          <w:szCs w:val="28"/>
        </w:rPr>
        <w:t>.</w:t>
      </w:r>
    </w:p>
    <w:p w:rsidR="00D405BE" w:rsidRDefault="00D405BE" w:rsidP="005F5FBC">
      <w:pPr>
        <w:rPr>
          <w:sz w:val="28"/>
          <w:szCs w:val="28"/>
          <w:lang w:val="ba-RU"/>
        </w:rPr>
      </w:pPr>
      <w:r w:rsidRPr="00360677">
        <w:rPr>
          <w:b/>
          <w:i/>
          <w:sz w:val="28"/>
          <w:szCs w:val="28"/>
        </w:rPr>
        <w:t xml:space="preserve">          </w:t>
      </w:r>
      <w:r>
        <w:rPr>
          <w:sz w:val="28"/>
          <w:szCs w:val="28"/>
          <w:lang w:val="ba-RU"/>
        </w:rPr>
        <w:t>Нимә ул тел</w:t>
      </w:r>
    </w:p>
    <w:p w:rsidR="00D405BE" w:rsidRDefault="00D405BE" w:rsidP="005F5FBC">
      <w:pPr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 xml:space="preserve">          Тел ғилеме тигән төшөнсәне һеҙ нисек аңлайһығыҙ</w:t>
      </w:r>
    </w:p>
    <w:p w:rsidR="00D405BE" w:rsidRPr="00CA159A" w:rsidRDefault="00D405BE" w:rsidP="005F5FBC">
      <w:pPr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 xml:space="preserve">          Башҡорт теле ниндәй телдәр ғаиләһенә ҡарай</w:t>
      </w:r>
    </w:p>
    <w:p w:rsidR="00D405BE" w:rsidRDefault="00D405BE" w:rsidP="005F5FBC">
      <w:pPr>
        <w:ind w:firstLine="708"/>
        <w:jc w:val="both"/>
        <w:rPr>
          <w:sz w:val="28"/>
          <w:szCs w:val="28"/>
          <w:lang w:val="ba-RU"/>
        </w:rPr>
      </w:pPr>
      <w:r w:rsidRPr="005B5202">
        <w:rPr>
          <w:b/>
          <w:i/>
          <w:sz w:val="28"/>
          <w:szCs w:val="28"/>
          <w:lang w:val="ba-RU"/>
        </w:rPr>
        <w:t>Тема 2.</w:t>
      </w:r>
      <w:r w:rsidRPr="005B5202">
        <w:rPr>
          <w:sz w:val="28"/>
          <w:szCs w:val="28"/>
          <w:lang w:val="ba-RU"/>
        </w:rPr>
        <w:t xml:space="preserve"> </w:t>
      </w:r>
      <w:r w:rsidRPr="005B5202">
        <w:rPr>
          <w:b/>
          <w:sz w:val="28"/>
          <w:szCs w:val="28"/>
          <w:lang w:val="ba-RU"/>
        </w:rPr>
        <w:t>Тел һәм телмәр</w:t>
      </w:r>
      <w:r>
        <w:rPr>
          <w:sz w:val="28"/>
          <w:szCs w:val="28"/>
          <w:lang w:val="ba-RU"/>
        </w:rPr>
        <w:t>.</w:t>
      </w:r>
    </w:p>
    <w:p w:rsidR="00D405BE" w:rsidRDefault="00D405BE" w:rsidP="005F5FBC">
      <w:pPr>
        <w:ind w:firstLine="708"/>
        <w:jc w:val="both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Телмәр эшмәкәрлегенең төрҙәре.</w:t>
      </w:r>
    </w:p>
    <w:p w:rsidR="00D405BE" w:rsidRDefault="00D405BE" w:rsidP="005F5FBC">
      <w:pPr>
        <w:ind w:firstLine="708"/>
        <w:jc w:val="both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Текст.</w:t>
      </w:r>
    </w:p>
    <w:p w:rsidR="00D405BE" w:rsidRPr="0094779C" w:rsidRDefault="00D405BE" w:rsidP="005F5FBC">
      <w:pPr>
        <w:ind w:firstLine="708"/>
        <w:jc w:val="both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Стилистика. Телдең функциональ стилдәре.</w:t>
      </w:r>
    </w:p>
    <w:p w:rsidR="00D405BE" w:rsidRPr="005B5202" w:rsidRDefault="00D405BE" w:rsidP="005F5FBC">
      <w:pPr>
        <w:pStyle w:val="a8"/>
        <w:rPr>
          <w:b/>
          <w:sz w:val="28"/>
          <w:szCs w:val="28"/>
          <w:lang w:val="ba-RU"/>
        </w:rPr>
      </w:pPr>
      <w:r w:rsidRPr="005B5202">
        <w:rPr>
          <w:b/>
          <w:i/>
          <w:sz w:val="28"/>
          <w:szCs w:val="28"/>
          <w:lang w:val="ba-RU"/>
        </w:rPr>
        <w:t>Тема 3.</w:t>
      </w:r>
      <w:r w:rsidRPr="005B5202">
        <w:rPr>
          <w:sz w:val="28"/>
          <w:szCs w:val="28"/>
          <w:lang w:val="ba-RU"/>
        </w:rPr>
        <w:t xml:space="preserve"> </w:t>
      </w:r>
      <w:r w:rsidRPr="005B5202">
        <w:rPr>
          <w:b/>
          <w:sz w:val="28"/>
          <w:szCs w:val="28"/>
          <w:lang w:val="ba-RU"/>
        </w:rPr>
        <w:t xml:space="preserve">Лексика </w:t>
      </w:r>
      <w:r w:rsidRPr="0094779C">
        <w:rPr>
          <w:b/>
          <w:sz w:val="28"/>
          <w:szCs w:val="28"/>
          <w:lang w:val="ba-RU"/>
        </w:rPr>
        <w:t>һәм ф</w:t>
      </w:r>
      <w:r w:rsidRPr="005B5202">
        <w:rPr>
          <w:b/>
          <w:sz w:val="28"/>
          <w:szCs w:val="28"/>
          <w:lang w:val="ba-RU"/>
        </w:rPr>
        <w:t>разеология.</w:t>
      </w:r>
    </w:p>
    <w:p w:rsidR="00D405BE" w:rsidRDefault="00D405BE" w:rsidP="005F5FBC">
      <w:pPr>
        <w:ind w:firstLine="708"/>
        <w:jc w:val="both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Бер мәғәнәле һәм күп мәғәнәле һүҙҙәр.</w:t>
      </w:r>
    </w:p>
    <w:p w:rsidR="00D405BE" w:rsidRDefault="00D405BE" w:rsidP="005F5FBC">
      <w:pPr>
        <w:ind w:firstLine="708"/>
        <w:jc w:val="both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Синоним, антоним, омоним.</w:t>
      </w:r>
    </w:p>
    <w:p w:rsidR="00D405BE" w:rsidRPr="0094779C" w:rsidRDefault="00D405BE" w:rsidP="005F5FBC">
      <w:pPr>
        <w:ind w:firstLine="708"/>
        <w:jc w:val="both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Фразеологизмдар.</w:t>
      </w:r>
    </w:p>
    <w:p w:rsidR="00D405BE" w:rsidRPr="0094779C" w:rsidRDefault="00D405BE" w:rsidP="005F5FBC">
      <w:pPr>
        <w:ind w:left="360"/>
        <w:rPr>
          <w:sz w:val="28"/>
          <w:szCs w:val="28"/>
          <w:lang w:val="ba-RU"/>
        </w:rPr>
      </w:pPr>
    </w:p>
    <w:p w:rsidR="00D405BE" w:rsidRPr="009D66D0" w:rsidRDefault="00D405BE" w:rsidP="005F5FBC">
      <w:pPr>
        <w:jc w:val="both"/>
        <w:rPr>
          <w:sz w:val="28"/>
          <w:szCs w:val="28"/>
          <w:lang w:val="ba-RU"/>
        </w:rPr>
      </w:pPr>
      <w:r w:rsidRPr="005B5202">
        <w:rPr>
          <w:b/>
          <w:sz w:val="28"/>
          <w:szCs w:val="28"/>
          <w:lang w:val="ba-RU"/>
        </w:rPr>
        <w:t>Форма отчетности:</w:t>
      </w:r>
      <w:r w:rsidRPr="005B5202">
        <w:rPr>
          <w:lang w:val="ba-RU"/>
        </w:rPr>
        <w:t xml:space="preserve"> </w:t>
      </w:r>
      <w:r>
        <w:rPr>
          <w:bCs/>
          <w:sz w:val="28"/>
          <w:szCs w:val="28"/>
          <w:lang w:val="ba-RU"/>
        </w:rPr>
        <w:t>Инша “Эй илһамлы, эй хикмәтле туған тел”</w:t>
      </w:r>
    </w:p>
    <w:p w:rsidR="00D405BE" w:rsidRPr="00360677" w:rsidRDefault="00D405BE" w:rsidP="005F5FBC">
      <w:pPr>
        <w:rPr>
          <w:sz w:val="28"/>
          <w:szCs w:val="28"/>
        </w:rPr>
      </w:pPr>
      <w:r w:rsidRPr="00360677">
        <w:rPr>
          <w:sz w:val="28"/>
          <w:szCs w:val="28"/>
        </w:rPr>
        <w:t>Дистанционно.</w:t>
      </w:r>
    </w:p>
    <w:p w:rsidR="0046688B" w:rsidRPr="0046688B" w:rsidRDefault="00D405BE" w:rsidP="005F5FBC">
      <w:pPr>
        <w:rPr>
          <w:sz w:val="28"/>
          <w:szCs w:val="28"/>
        </w:rPr>
      </w:pPr>
      <w:r w:rsidRPr="00360677">
        <w:rPr>
          <w:b/>
          <w:sz w:val="28"/>
          <w:szCs w:val="28"/>
        </w:rPr>
        <w:t>Срок отчетности:</w:t>
      </w:r>
      <w:r w:rsidRPr="00360677">
        <w:rPr>
          <w:sz w:val="28"/>
          <w:szCs w:val="28"/>
        </w:rPr>
        <w:t xml:space="preserve"> до 10 октября.</w:t>
      </w:r>
    </w:p>
    <w:p w:rsidR="0046688B" w:rsidRPr="0046688B" w:rsidRDefault="0046688B" w:rsidP="0046688B">
      <w:r w:rsidRPr="00B9682D">
        <w:rPr>
          <w:color w:val="222222"/>
          <w:sz w:val="28"/>
          <w:szCs w:val="28"/>
          <w:shd w:val="clear" w:color="auto" w:fill="FFFFFF"/>
        </w:rPr>
        <w:t>Ответы направлять по эл. адресу:</w:t>
      </w:r>
      <w:r>
        <w:rPr>
          <w:lang w:val="en-US"/>
        </w:rPr>
        <w:t>zilya</w:t>
      </w:r>
      <w:r w:rsidRPr="0046688B">
        <w:t>-89@</w:t>
      </w:r>
      <w:r>
        <w:rPr>
          <w:lang w:val="en-US"/>
        </w:rPr>
        <w:t>list</w:t>
      </w:r>
      <w:r w:rsidRPr="0046688B">
        <w:t>.</w:t>
      </w:r>
      <w:r>
        <w:rPr>
          <w:lang w:val="en-US"/>
        </w:rPr>
        <w:t>ru</w:t>
      </w:r>
    </w:p>
    <w:p w:rsidR="00D405BE" w:rsidRPr="00360677" w:rsidRDefault="00D405BE" w:rsidP="005F5FBC"/>
    <w:p w:rsidR="00D405BE" w:rsidRPr="00360677" w:rsidRDefault="00D405BE" w:rsidP="005F5FBC">
      <w:pPr>
        <w:jc w:val="center"/>
        <w:rPr>
          <w:b/>
          <w:sz w:val="28"/>
          <w:szCs w:val="28"/>
        </w:rPr>
      </w:pPr>
      <w:r w:rsidRPr="00360677">
        <w:rPr>
          <w:b/>
          <w:sz w:val="28"/>
          <w:szCs w:val="28"/>
        </w:rPr>
        <w:t>Самостоятельная работа № 2.</w:t>
      </w:r>
    </w:p>
    <w:p w:rsidR="00D405BE" w:rsidRDefault="00D405BE" w:rsidP="005F5FB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Темы </w:t>
      </w:r>
      <w:r w:rsidRPr="00360677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4-5.</w:t>
      </w:r>
      <w:r>
        <w:rPr>
          <w:b/>
          <w:i/>
          <w:sz w:val="28"/>
          <w:szCs w:val="28"/>
        </w:rPr>
        <w:t xml:space="preserve"> </w:t>
      </w:r>
      <w:r w:rsidRPr="00360677">
        <w:rPr>
          <w:b/>
          <w:i/>
          <w:sz w:val="28"/>
          <w:szCs w:val="28"/>
        </w:rPr>
        <w:t xml:space="preserve"> </w:t>
      </w:r>
      <w:r w:rsidRPr="00360677">
        <w:rPr>
          <w:b/>
          <w:sz w:val="28"/>
          <w:szCs w:val="28"/>
        </w:rPr>
        <w:t>Темы для изучения:</w:t>
      </w:r>
    </w:p>
    <w:p w:rsidR="00D405BE" w:rsidRPr="00344CD7" w:rsidRDefault="00D405BE" w:rsidP="00F839C5">
      <w:pPr>
        <w:pStyle w:val="a8"/>
        <w:numPr>
          <w:ilvl w:val="0"/>
          <w:numId w:val="49"/>
        </w:numPr>
        <w:rPr>
          <w:b/>
          <w:sz w:val="28"/>
          <w:szCs w:val="28"/>
        </w:rPr>
      </w:pPr>
      <w:r w:rsidRPr="00A10E84">
        <w:rPr>
          <w:sz w:val="28"/>
          <w:szCs w:val="28"/>
        </w:rPr>
        <w:t>Фонетика һәм орфоэпия. Графика һәм орфография</w:t>
      </w:r>
      <w:r>
        <w:rPr>
          <w:sz w:val="28"/>
          <w:szCs w:val="28"/>
        </w:rPr>
        <w:t>.</w:t>
      </w:r>
    </w:p>
    <w:p w:rsidR="00D405BE" w:rsidRPr="00344CD7" w:rsidRDefault="00D405BE" w:rsidP="00F839C5">
      <w:pPr>
        <w:pStyle w:val="a8"/>
        <w:numPr>
          <w:ilvl w:val="0"/>
          <w:numId w:val="49"/>
        </w:numPr>
        <w:rPr>
          <w:b/>
          <w:sz w:val="28"/>
          <w:szCs w:val="28"/>
        </w:rPr>
      </w:pPr>
      <w:r w:rsidRPr="00A10E84">
        <w:rPr>
          <w:sz w:val="28"/>
          <w:szCs w:val="28"/>
        </w:rPr>
        <w:t>Морфема</w:t>
      </w:r>
      <w:r w:rsidRPr="00A10E84">
        <w:rPr>
          <w:sz w:val="28"/>
          <w:szCs w:val="28"/>
          <w:lang w:val="en-US"/>
        </w:rPr>
        <w:t xml:space="preserve"> </w:t>
      </w:r>
      <w:r w:rsidRPr="00A10E84">
        <w:rPr>
          <w:sz w:val="28"/>
          <w:szCs w:val="28"/>
        </w:rPr>
        <w:t>һәм</w:t>
      </w:r>
      <w:r w:rsidRPr="00A10E84">
        <w:rPr>
          <w:sz w:val="28"/>
          <w:szCs w:val="28"/>
          <w:lang w:val="en-US"/>
        </w:rPr>
        <w:t xml:space="preserve"> </w:t>
      </w:r>
      <w:r w:rsidRPr="00A10E84">
        <w:rPr>
          <w:sz w:val="28"/>
          <w:szCs w:val="28"/>
        </w:rPr>
        <w:t>һүҙъяһалыш</w:t>
      </w:r>
      <w:r>
        <w:rPr>
          <w:sz w:val="28"/>
          <w:szCs w:val="28"/>
        </w:rPr>
        <w:t>.</w:t>
      </w:r>
    </w:p>
    <w:p w:rsidR="00D405BE" w:rsidRPr="005B5202" w:rsidRDefault="00D405BE" w:rsidP="005F5FBC">
      <w:pPr>
        <w:rPr>
          <w:b/>
          <w:i/>
          <w:sz w:val="28"/>
          <w:szCs w:val="28"/>
        </w:rPr>
      </w:pPr>
    </w:p>
    <w:p w:rsidR="00D405BE" w:rsidRDefault="00D405BE" w:rsidP="005F5FBC">
      <w:pPr>
        <w:pStyle w:val="a8"/>
        <w:ind w:left="567"/>
        <w:jc w:val="both"/>
        <w:rPr>
          <w:b/>
          <w:sz w:val="28"/>
          <w:szCs w:val="28"/>
        </w:rPr>
      </w:pPr>
      <w:r w:rsidRPr="005B5202">
        <w:rPr>
          <w:b/>
          <w:sz w:val="28"/>
          <w:szCs w:val="28"/>
        </w:rPr>
        <w:t>Задание:</w:t>
      </w:r>
    </w:p>
    <w:p w:rsidR="00D405BE" w:rsidRPr="005B5202" w:rsidRDefault="00D405BE" w:rsidP="005F5FBC">
      <w:pPr>
        <w:pStyle w:val="a8"/>
        <w:numPr>
          <w:ilvl w:val="0"/>
          <w:numId w:val="46"/>
        </w:numPr>
        <w:rPr>
          <w:sz w:val="28"/>
          <w:szCs w:val="28"/>
        </w:rPr>
      </w:pPr>
      <w:r w:rsidRPr="005B5202">
        <w:rPr>
          <w:sz w:val="28"/>
          <w:szCs w:val="28"/>
        </w:rPr>
        <w:t xml:space="preserve">Изучить </w:t>
      </w:r>
      <w:r>
        <w:rPr>
          <w:sz w:val="28"/>
          <w:szCs w:val="28"/>
        </w:rPr>
        <w:t>материал  по темам № 4-5</w:t>
      </w:r>
      <w:r w:rsidRPr="005B5202">
        <w:rPr>
          <w:sz w:val="28"/>
          <w:szCs w:val="28"/>
        </w:rPr>
        <w:t>.</w:t>
      </w:r>
    </w:p>
    <w:p w:rsidR="00D405BE" w:rsidRPr="00A766D5" w:rsidRDefault="00D405BE" w:rsidP="00A766D5">
      <w:pPr>
        <w:pStyle w:val="a8"/>
        <w:numPr>
          <w:ilvl w:val="0"/>
          <w:numId w:val="46"/>
        </w:numPr>
        <w:rPr>
          <w:sz w:val="28"/>
          <w:szCs w:val="28"/>
        </w:rPr>
      </w:pPr>
      <w:r w:rsidRPr="005B5202">
        <w:rPr>
          <w:sz w:val="28"/>
          <w:szCs w:val="28"/>
        </w:rPr>
        <w:t>Выучить термины.</w:t>
      </w:r>
    </w:p>
    <w:p w:rsidR="00D405BE" w:rsidRPr="005B5202" w:rsidRDefault="00D405BE" w:rsidP="005F5FBC">
      <w:pPr>
        <w:pStyle w:val="a8"/>
        <w:ind w:left="1854"/>
        <w:jc w:val="both"/>
        <w:rPr>
          <w:sz w:val="28"/>
          <w:szCs w:val="28"/>
        </w:rPr>
      </w:pPr>
    </w:p>
    <w:p w:rsidR="00D405BE" w:rsidRDefault="00D405BE" w:rsidP="005F5FB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Контрольные вопросы по тем</w:t>
      </w:r>
      <w:r>
        <w:rPr>
          <w:b/>
          <w:bCs/>
          <w:sz w:val="28"/>
          <w:szCs w:val="28"/>
          <w:lang w:val="ba-RU"/>
        </w:rPr>
        <w:t xml:space="preserve">ам </w:t>
      </w:r>
      <w:r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  <w:lang w:val="ba-RU"/>
        </w:rPr>
        <w:t xml:space="preserve"> </w:t>
      </w:r>
      <w:r>
        <w:rPr>
          <w:b/>
          <w:bCs/>
          <w:sz w:val="28"/>
          <w:szCs w:val="28"/>
        </w:rPr>
        <w:t xml:space="preserve">4-5 </w:t>
      </w:r>
      <w:r w:rsidRPr="00360677">
        <w:rPr>
          <w:b/>
          <w:bCs/>
          <w:sz w:val="28"/>
          <w:szCs w:val="28"/>
        </w:rPr>
        <w:t>:</w:t>
      </w:r>
    </w:p>
    <w:p w:rsidR="00D405BE" w:rsidRPr="0094779C" w:rsidRDefault="00D405BE" w:rsidP="00F839C5">
      <w:pPr>
        <w:pStyle w:val="a8"/>
        <w:rPr>
          <w:b/>
          <w:sz w:val="28"/>
          <w:szCs w:val="28"/>
          <w:lang w:val="ba-RU"/>
        </w:rPr>
      </w:pPr>
      <w:r w:rsidRPr="00360677">
        <w:rPr>
          <w:b/>
          <w:i/>
          <w:sz w:val="28"/>
          <w:szCs w:val="28"/>
        </w:rPr>
        <w:t>Тема 4.</w:t>
      </w:r>
      <w:r w:rsidRPr="00360677">
        <w:rPr>
          <w:sz w:val="28"/>
          <w:szCs w:val="28"/>
        </w:rPr>
        <w:t xml:space="preserve"> </w:t>
      </w:r>
      <w:r w:rsidRPr="0094779C">
        <w:rPr>
          <w:b/>
          <w:sz w:val="28"/>
          <w:szCs w:val="28"/>
        </w:rPr>
        <w:t>Фонетика һәм орфоэпия. Графика һәм орфография.</w:t>
      </w:r>
    </w:p>
    <w:p w:rsidR="00D405BE" w:rsidRDefault="00D405BE" w:rsidP="00F839C5">
      <w:pPr>
        <w:pStyle w:val="a8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Нимә ул фонетика</w:t>
      </w:r>
    </w:p>
    <w:p w:rsidR="00D405BE" w:rsidRDefault="00D405BE" w:rsidP="00F839C5">
      <w:pPr>
        <w:pStyle w:val="a8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Нимә ул орфоэпия</w:t>
      </w:r>
    </w:p>
    <w:p w:rsidR="00D405BE" w:rsidRDefault="00D405BE" w:rsidP="00F839C5">
      <w:pPr>
        <w:pStyle w:val="a8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Ижек. Баҫым.</w:t>
      </w:r>
    </w:p>
    <w:p w:rsidR="00D405BE" w:rsidRDefault="00D405BE" w:rsidP="00F839C5">
      <w:pPr>
        <w:pStyle w:val="a8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Орфографик ҡағиҙәләр.</w:t>
      </w:r>
    </w:p>
    <w:p w:rsidR="00D405BE" w:rsidRDefault="00D405BE" w:rsidP="00F839C5">
      <w:pPr>
        <w:pStyle w:val="a8"/>
        <w:rPr>
          <w:sz w:val="28"/>
          <w:szCs w:val="28"/>
          <w:lang w:val="ba-RU"/>
        </w:rPr>
      </w:pPr>
      <w:r w:rsidRPr="005B5202">
        <w:rPr>
          <w:b/>
          <w:i/>
          <w:sz w:val="28"/>
          <w:szCs w:val="28"/>
          <w:lang w:val="ba-RU"/>
        </w:rPr>
        <w:t>Тема 5.</w:t>
      </w:r>
      <w:r w:rsidRPr="005B5202">
        <w:rPr>
          <w:sz w:val="28"/>
          <w:szCs w:val="28"/>
          <w:lang w:val="ba-RU"/>
        </w:rPr>
        <w:t xml:space="preserve"> Морфема һәм һүҙъяһалыш.</w:t>
      </w:r>
    </w:p>
    <w:p w:rsidR="00D405BE" w:rsidRDefault="00D405BE" w:rsidP="00F839C5">
      <w:pPr>
        <w:pStyle w:val="a8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Һүҙ составы.</w:t>
      </w:r>
    </w:p>
    <w:p w:rsidR="00D405BE" w:rsidRPr="00A766D5" w:rsidRDefault="00D405BE" w:rsidP="00A766D5">
      <w:pPr>
        <w:pStyle w:val="a8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Һүҙьяһалыш ысулдары</w:t>
      </w:r>
    </w:p>
    <w:p w:rsidR="00D405BE" w:rsidRPr="00F50258" w:rsidRDefault="00D405BE" w:rsidP="005F5FBC">
      <w:pPr>
        <w:rPr>
          <w:sz w:val="28"/>
          <w:szCs w:val="28"/>
        </w:rPr>
      </w:pPr>
    </w:p>
    <w:p w:rsidR="00D405BE" w:rsidRPr="00360677" w:rsidRDefault="00D405BE" w:rsidP="005F5FBC">
      <w:pPr>
        <w:rPr>
          <w:sz w:val="28"/>
          <w:szCs w:val="28"/>
        </w:rPr>
      </w:pPr>
      <w:r w:rsidRPr="00360677">
        <w:rPr>
          <w:b/>
          <w:sz w:val="28"/>
          <w:szCs w:val="28"/>
        </w:rPr>
        <w:t>Форма отчетности:</w:t>
      </w:r>
      <w:r w:rsidRPr="00360677">
        <w:t xml:space="preserve"> </w:t>
      </w:r>
      <w:r>
        <w:rPr>
          <w:bCs/>
          <w:sz w:val="28"/>
          <w:szCs w:val="28"/>
        </w:rPr>
        <w:t xml:space="preserve">Контрольная работа по темам № 4-5. </w:t>
      </w:r>
      <w:r w:rsidRPr="00360677">
        <w:rPr>
          <w:sz w:val="28"/>
          <w:szCs w:val="28"/>
        </w:rPr>
        <w:t>Дистанционно.</w:t>
      </w:r>
    </w:p>
    <w:p w:rsidR="00D405BE" w:rsidRPr="00360677" w:rsidRDefault="00D405BE" w:rsidP="005F5FBC">
      <w:pPr>
        <w:rPr>
          <w:sz w:val="28"/>
          <w:szCs w:val="28"/>
        </w:rPr>
      </w:pPr>
      <w:r w:rsidRPr="00360677">
        <w:rPr>
          <w:b/>
          <w:sz w:val="28"/>
          <w:szCs w:val="28"/>
        </w:rPr>
        <w:t>Срок отчетности:</w:t>
      </w:r>
      <w:r w:rsidRPr="00360677">
        <w:rPr>
          <w:sz w:val="28"/>
          <w:szCs w:val="28"/>
        </w:rPr>
        <w:t xml:space="preserve"> до 10 ноября.</w:t>
      </w:r>
    </w:p>
    <w:p w:rsidR="0046688B" w:rsidRPr="0046688B" w:rsidRDefault="0046688B" w:rsidP="0046688B">
      <w:r w:rsidRPr="00B9682D">
        <w:rPr>
          <w:color w:val="222222"/>
          <w:sz w:val="28"/>
          <w:szCs w:val="28"/>
          <w:shd w:val="clear" w:color="auto" w:fill="FFFFFF"/>
        </w:rPr>
        <w:t>Ответы направлять по эл. адресу:</w:t>
      </w:r>
      <w:r>
        <w:rPr>
          <w:lang w:val="en-US"/>
        </w:rPr>
        <w:t>zilya</w:t>
      </w:r>
      <w:r w:rsidRPr="0046688B">
        <w:t>-89@</w:t>
      </w:r>
      <w:r>
        <w:rPr>
          <w:lang w:val="en-US"/>
        </w:rPr>
        <w:t>list</w:t>
      </w:r>
      <w:r w:rsidRPr="0046688B">
        <w:t>.</w:t>
      </w:r>
      <w:r>
        <w:rPr>
          <w:lang w:val="en-US"/>
        </w:rPr>
        <w:t>ru</w:t>
      </w:r>
    </w:p>
    <w:p w:rsidR="00D405BE" w:rsidRPr="00360677" w:rsidRDefault="00D405BE" w:rsidP="005F5FBC">
      <w:pPr>
        <w:rPr>
          <w:sz w:val="28"/>
          <w:szCs w:val="28"/>
        </w:rPr>
      </w:pPr>
    </w:p>
    <w:p w:rsidR="00D405BE" w:rsidRPr="00360677" w:rsidRDefault="00D405BE" w:rsidP="005F5FBC">
      <w:pPr>
        <w:jc w:val="center"/>
        <w:rPr>
          <w:b/>
          <w:sz w:val="28"/>
          <w:szCs w:val="28"/>
        </w:rPr>
      </w:pPr>
      <w:r w:rsidRPr="00360677">
        <w:rPr>
          <w:b/>
          <w:sz w:val="28"/>
          <w:szCs w:val="28"/>
        </w:rPr>
        <w:t>Самостоятельная работа № 3.</w:t>
      </w:r>
    </w:p>
    <w:p w:rsidR="00D405BE" w:rsidRDefault="00D405BE" w:rsidP="005F5FB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</w:t>
      </w:r>
      <w:r>
        <w:rPr>
          <w:b/>
          <w:sz w:val="28"/>
          <w:szCs w:val="28"/>
          <w:lang w:val="ba-RU"/>
        </w:rPr>
        <w:t>ы</w:t>
      </w:r>
      <w:r>
        <w:rPr>
          <w:b/>
          <w:sz w:val="28"/>
          <w:szCs w:val="28"/>
        </w:rPr>
        <w:t xml:space="preserve"> № 6-8</w:t>
      </w:r>
      <w:r>
        <w:rPr>
          <w:b/>
          <w:sz w:val="28"/>
          <w:szCs w:val="28"/>
          <w:lang w:val="ba-RU"/>
        </w:rPr>
        <w:t>.</w:t>
      </w:r>
      <w:r>
        <w:rPr>
          <w:b/>
          <w:sz w:val="28"/>
          <w:szCs w:val="28"/>
        </w:rPr>
        <w:t xml:space="preserve"> </w:t>
      </w:r>
      <w:r w:rsidRPr="00360677">
        <w:rPr>
          <w:b/>
          <w:sz w:val="28"/>
          <w:szCs w:val="28"/>
        </w:rPr>
        <w:t>Темы для изучения:</w:t>
      </w:r>
    </w:p>
    <w:p w:rsidR="00D405BE" w:rsidRPr="009E4065" w:rsidRDefault="00D405BE" w:rsidP="00F839C5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9E4065">
        <w:rPr>
          <w:sz w:val="28"/>
          <w:szCs w:val="28"/>
        </w:rPr>
        <w:t>Морфология. Исем.</w:t>
      </w:r>
    </w:p>
    <w:p w:rsidR="00D405BE" w:rsidRPr="009E4065" w:rsidRDefault="00D405BE" w:rsidP="00F839C5">
      <w:pPr>
        <w:ind w:left="1080"/>
        <w:rPr>
          <w:sz w:val="28"/>
          <w:szCs w:val="28"/>
        </w:rPr>
      </w:pPr>
      <w:r>
        <w:rPr>
          <w:sz w:val="28"/>
          <w:szCs w:val="28"/>
        </w:rPr>
        <w:t>7.</w:t>
      </w:r>
      <w:r w:rsidRPr="009E4065">
        <w:rPr>
          <w:sz w:val="28"/>
          <w:szCs w:val="28"/>
        </w:rPr>
        <w:t>Сифат.</w:t>
      </w:r>
    </w:p>
    <w:p w:rsidR="00D405BE" w:rsidRDefault="00D405BE" w:rsidP="00A766D5">
      <w:pPr>
        <w:ind w:left="1080"/>
        <w:rPr>
          <w:sz w:val="28"/>
          <w:szCs w:val="28"/>
        </w:rPr>
      </w:pPr>
      <w:r>
        <w:rPr>
          <w:sz w:val="28"/>
          <w:szCs w:val="28"/>
        </w:rPr>
        <w:lastRenderedPageBreak/>
        <w:t>8.</w:t>
      </w:r>
      <w:r w:rsidRPr="009E4065">
        <w:rPr>
          <w:sz w:val="28"/>
          <w:szCs w:val="28"/>
        </w:rPr>
        <w:t>Һан.</w:t>
      </w:r>
    </w:p>
    <w:p w:rsidR="00D405BE" w:rsidRDefault="00D405BE" w:rsidP="00F839C5">
      <w:pPr>
        <w:ind w:left="1080"/>
        <w:rPr>
          <w:sz w:val="28"/>
          <w:szCs w:val="28"/>
        </w:rPr>
      </w:pPr>
    </w:p>
    <w:p w:rsidR="00D405BE" w:rsidRPr="00360677" w:rsidRDefault="00D405BE" w:rsidP="005F5FBC">
      <w:pPr>
        <w:rPr>
          <w:b/>
          <w:sz w:val="28"/>
          <w:szCs w:val="28"/>
        </w:rPr>
      </w:pPr>
      <w:r w:rsidRPr="00360677">
        <w:rPr>
          <w:b/>
          <w:sz w:val="28"/>
          <w:szCs w:val="28"/>
        </w:rPr>
        <w:t>Задание:</w:t>
      </w:r>
    </w:p>
    <w:p w:rsidR="00D405BE" w:rsidRDefault="00D405BE" w:rsidP="005F5FBC">
      <w:pPr>
        <w:pStyle w:val="a8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Изучить материал  по тем</w:t>
      </w:r>
      <w:r>
        <w:rPr>
          <w:sz w:val="28"/>
          <w:szCs w:val="28"/>
          <w:lang w:val="ba-RU"/>
        </w:rPr>
        <w:t xml:space="preserve">ам </w:t>
      </w:r>
      <w:r w:rsidRPr="00360677">
        <w:rPr>
          <w:sz w:val="28"/>
          <w:szCs w:val="28"/>
        </w:rPr>
        <w:t xml:space="preserve"> № </w:t>
      </w:r>
      <w:r>
        <w:rPr>
          <w:sz w:val="28"/>
          <w:szCs w:val="28"/>
          <w:lang w:val="ba-RU"/>
        </w:rPr>
        <w:t>6-8</w:t>
      </w:r>
    </w:p>
    <w:p w:rsidR="00D405BE" w:rsidRDefault="00D405BE" w:rsidP="005F5FBC">
      <w:pPr>
        <w:pStyle w:val="a8"/>
        <w:numPr>
          <w:ilvl w:val="0"/>
          <w:numId w:val="20"/>
        </w:numPr>
        <w:rPr>
          <w:sz w:val="28"/>
          <w:szCs w:val="28"/>
        </w:rPr>
      </w:pPr>
      <w:r w:rsidRPr="00360677">
        <w:rPr>
          <w:sz w:val="28"/>
          <w:szCs w:val="28"/>
        </w:rPr>
        <w:t>Выполнить морфол</w:t>
      </w:r>
      <w:r>
        <w:rPr>
          <w:sz w:val="28"/>
          <w:szCs w:val="28"/>
        </w:rPr>
        <w:t xml:space="preserve">огический разбор  </w:t>
      </w:r>
      <w:r>
        <w:rPr>
          <w:sz w:val="28"/>
          <w:szCs w:val="28"/>
          <w:lang w:val="ba-RU"/>
        </w:rPr>
        <w:t>существительных</w:t>
      </w:r>
      <w:r w:rsidRPr="00360677">
        <w:rPr>
          <w:sz w:val="28"/>
          <w:szCs w:val="28"/>
        </w:rPr>
        <w:t>.</w:t>
      </w:r>
    </w:p>
    <w:p w:rsidR="00D405BE" w:rsidRDefault="00D405BE" w:rsidP="00A766D5">
      <w:pPr>
        <w:pStyle w:val="a8"/>
        <w:numPr>
          <w:ilvl w:val="0"/>
          <w:numId w:val="20"/>
        </w:numPr>
        <w:rPr>
          <w:sz w:val="28"/>
          <w:szCs w:val="28"/>
        </w:rPr>
      </w:pPr>
      <w:r w:rsidRPr="00360677">
        <w:rPr>
          <w:sz w:val="28"/>
          <w:szCs w:val="28"/>
        </w:rPr>
        <w:t>Выполнить морфологический разбор  прилагательных.</w:t>
      </w:r>
    </w:p>
    <w:p w:rsidR="00D405BE" w:rsidRPr="00A766D5" w:rsidRDefault="00D405BE" w:rsidP="00A766D5">
      <w:pPr>
        <w:pStyle w:val="a8"/>
        <w:numPr>
          <w:ilvl w:val="0"/>
          <w:numId w:val="20"/>
        </w:numPr>
        <w:rPr>
          <w:sz w:val="28"/>
          <w:szCs w:val="28"/>
        </w:rPr>
      </w:pPr>
      <w:r w:rsidRPr="00360677">
        <w:rPr>
          <w:sz w:val="28"/>
          <w:szCs w:val="28"/>
        </w:rPr>
        <w:t>Выполнить морфол</w:t>
      </w:r>
      <w:r>
        <w:rPr>
          <w:sz w:val="28"/>
          <w:szCs w:val="28"/>
        </w:rPr>
        <w:t xml:space="preserve">огический разбор  </w:t>
      </w:r>
      <w:r>
        <w:rPr>
          <w:sz w:val="28"/>
          <w:szCs w:val="28"/>
          <w:lang w:val="ba-RU"/>
        </w:rPr>
        <w:t>числительных.</w:t>
      </w:r>
    </w:p>
    <w:p w:rsidR="00D405BE" w:rsidRPr="00A766D5" w:rsidRDefault="00D405BE" w:rsidP="00A766D5">
      <w:pPr>
        <w:pStyle w:val="a8"/>
        <w:ind w:left="555"/>
        <w:rPr>
          <w:sz w:val="28"/>
          <w:szCs w:val="28"/>
        </w:rPr>
      </w:pPr>
    </w:p>
    <w:p w:rsidR="00D405BE" w:rsidRDefault="00D405BE" w:rsidP="005F5FBC">
      <w:pPr>
        <w:rPr>
          <w:b/>
          <w:bCs/>
          <w:sz w:val="28"/>
          <w:szCs w:val="28"/>
          <w:lang w:val="ba-RU"/>
        </w:rPr>
      </w:pPr>
      <w:r w:rsidRPr="007D418F">
        <w:rPr>
          <w:b/>
          <w:bCs/>
          <w:sz w:val="28"/>
          <w:szCs w:val="28"/>
          <w:lang w:val="ba-RU"/>
        </w:rPr>
        <w:t>Контрольные вопросы по тем</w:t>
      </w:r>
      <w:r>
        <w:rPr>
          <w:b/>
          <w:bCs/>
          <w:sz w:val="28"/>
          <w:szCs w:val="28"/>
          <w:lang w:val="ba-RU"/>
        </w:rPr>
        <w:t>ам</w:t>
      </w:r>
      <w:r w:rsidRPr="007D418F">
        <w:rPr>
          <w:b/>
          <w:bCs/>
          <w:sz w:val="28"/>
          <w:szCs w:val="28"/>
          <w:lang w:val="ba-RU"/>
        </w:rPr>
        <w:t xml:space="preserve"> № </w:t>
      </w:r>
      <w:r>
        <w:rPr>
          <w:b/>
          <w:bCs/>
          <w:sz w:val="28"/>
          <w:szCs w:val="28"/>
          <w:lang w:val="ba-RU"/>
        </w:rPr>
        <w:t>6-8</w:t>
      </w:r>
      <w:r w:rsidRPr="007D418F">
        <w:rPr>
          <w:b/>
          <w:bCs/>
          <w:sz w:val="28"/>
          <w:szCs w:val="28"/>
          <w:lang w:val="ba-RU"/>
        </w:rPr>
        <w:t>:</w:t>
      </w:r>
    </w:p>
    <w:p w:rsidR="00D405BE" w:rsidRDefault="00D405BE" w:rsidP="00A766D5">
      <w:pPr>
        <w:ind w:firstLine="708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Тема 6</w:t>
      </w:r>
      <w:r w:rsidRPr="00360677">
        <w:rPr>
          <w:b/>
          <w:i/>
          <w:sz w:val="28"/>
          <w:szCs w:val="28"/>
        </w:rPr>
        <w:t xml:space="preserve">. Морфология. </w:t>
      </w:r>
      <w:r w:rsidRPr="005B5202">
        <w:rPr>
          <w:b/>
          <w:sz w:val="28"/>
          <w:szCs w:val="28"/>
        </w:rPr>
        <w:t>Исем.</w:t>
      </w:r>
    </w:p>
    <w:p w:rsidR="00D405BE" w:rsidRDefault="00D405BE" w:rsidP="00A766D5">
      <w:pPr>
        <w:ind w:firstLine="708"/>
        <w:jc w:val="both"/>
        <w:rPr>
          <w:sz w:val="28"/>
          <w:szCs w:val="28"/>
          <w:lang w:val="ba-RU"/>
        </w:rPr>
      </w:pPr>
      <w:r>
        <w:rPr>
          <w:sz w:val="28"/>
          <w:szCs w:val="28"/>
        </w:rPr>
        <w:t>Исем тура</w:t>
      </w:r>
      <w:r>
        <w:rPr>
          <w:sz w:val="28"/>
          <w:szCs w:val="28"/>
          <w:lang w:val="ba-RU"/>
        </w:rPr>
        <w:t>һында дөйөм төшөнсә.</w:t>
      </w:r>
    </w:p>
    <w:p w:rsidR="00D405BE" w:rsidRDefault="00D405BE" w:rsidP="00A766D5">
      <w:pPr>
        <w:ind w:firstLine="708"/>
        <w:jc w:val="both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Исемдәрҙең яһалышы.</w:t>
      </w:r>
    </w:p>
    <w:p w:rsidR="00D405BE" w:rsidRDefault="00D405BE" w:rsidP="00A766D5">
      <w:pPr>
        <w:ind w:firstLine="708"/>
        <w:jc w:val="both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Яңғыҙлыҡ һәм уртаҡлыҡ исемдәр.</w:t>
      </w:r>
    </w:p>
    <w:p w:rsidR="00D405BE" w:rsidRPr="009E4065" w:rsidRDefault="00D405BE" w:rsidP="00A766D5">
      <w:pPr>
        <w:ind w:firstLine="708"/>
        <w:jc w:val="both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Исемдәрҙең килеш менән үҙгәреүе.</w:t>
      </w:r>
    </w:p>
    <w:p w:rsidR="00D405BE" w:rsidRDefault="00D405BE" w:rsidP="00A766D5">
      <w:pPr>
        <w:ind w:firstLine="708"/>
        <w:jc w:val="both"/>
        <w:rPr>
          <w:sz w:val="28"/>
          <w:szCs w:val="28"/>
          <w:lang w:val="ba-RU"/>
        </w:rPr>
      </w:pPr>
      <w:r w:rsidRPr="00A766D5">
        <w:rPr>
          <w:b/>
          <w:i/>
          <w:sz w:val="28"/>
          <w:szCs w:val="28"/>
          <w:lang w:val="ba-RU"/>
        </w:rPr>
        <w:t>Тема 7.</w:t>
      </w:r>
      <w:r>
        <w:rPr>
          <w:b/>
          <w:i/>
          <w:sz w:val="28"/>
          <w:szCs w:val="28"/>
          <w:lang w:val="ba-RU"/>
        </w:rPr>
        <w:t xml:space="preserve"> Сифат.</w:t>
      </w:r>
    </w:p>
    <w:p w:rsidR="00D405BE" w:rsidRDefault="00D405BE" w:rsidP="00A766D5">
      <w:pPr>
        <w:ind w:firstLine="708"/>
        <w:jc w:val="both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Сифат тураһында дөйөм төшөнсә.</w:t>
      </w:r>
    </w:p>
    <w:p w:rsidR="00D405BE" w:rsidRDefault="00D405BE" w:rsidP="00A766D5">
      <w:pPr>
        <w:ind w:firstLine="708"/>
        <w:jc w:val="both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Сифаттарҙың яһалышы.</w:t>
      </w:r>
    </w:p>
    <w:p w:rsidR="00D405BE" w:rsidRDefault="00D405BE" w:rsidP="00A766D5">
      <w:pPr>
        <w:ind w:firstLine="708"/>
        <w:jc w:val="both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Сифаттың төрҙәре.</w:t>
      </w:r>
    </w:p>
    <w:p w:rsidR="00D405BE" w:rsidRPr="002921DE" w:rsidRDefault="00D405BE" w:rsidP="00A766D5">
      <w:pPr>
        <w:ind w:firstLine="708"/>
        <w:jc w:val="both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Сифат дәрәжәләре.</w:t>
      </w:r>
    </w:p>
    <w:p w:rsidR="00D405BE" w:rsidRDefault="00D405BE" w:rsidP="00A766D5">
      <w:pPr>
        <w:ind w:firstLine="708"/>
        <w:jc w:val="both"/>
        <w:rPr>
          <w:b/>
          <w:i/>
          <w:sz w:val="28"/>
          <w:szCs w:val="28"/>
          <w:lang w:val="ba-RU"/>
        </w:rPr>
      </w:pPr>
      <w:r w:rsidRPr="002921DE">
        <w:rPr>
          <w:b/>
          <w:i/>
          <w:sz w:val="28"/>
          <w:szCs w:val="28"/>
          <w:lang w:val="ba-RU"/>
        </w:rPr>
        <w:t>Тема 8.</w:t>
      </w:r>
      <w:r>
        <w:rPr>
          <w:b/>
          <w:i/>
          <w:sz w:val="28"/>
          <w:szCs w:val="28"/>
          <w:lang w:val="ba-RU"/>
        </w:rPr>
        <w:t xml:space="preserve"> Һан</w:t>
      </w:r>
    </w:p>
    <w:p w:rsidR="00D405BE" w:rsidRDefault="00D405BE" w:rsidP="00A766D5">
      <w:pPr>
        <w:ind w:firstLine="708"/>
        <w:jc w:val="both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Һан тураһында төшөнсә.</w:t>
      </w:r>
    </w:p>
    <w:p w:rsidR="00D405BE" w:rsidRDefault="00D405BE" w:rsidP="00A766D5">
      <w:pPr>
        <w:ind w:firstLine="708"/>
        <w:jc w:val="both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Һандың яһалышы.</w:t>
      </w:r>
    </w:p>
    <w:p w:rsidR="00D405BE" w:rsidRPr="002921DE" w:rsidRDefault="00D405BE" w:rsidP="00A766D5">
      <w:pPr>
        <w:ind w:firstLine="708"/>
        <w:jc w:val="both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Һан төркөмсәләре.</w:t>
      </w:r>
    </w:p>
    <w:p w:rsidR="00D405BE" w:rsidRDefault="00D405BE" w:rsidP="005F5FBC">
      <w:pPr>
        <w:rPr>
          <w:sz w:val="28"/>
          <w:szCs w:val="28"/>
          <w:lang w:val="ba-RU"/>
        </w:rPr>
      </w:pPr>
    </w:p>
    <w:p w:rsidR="00D405BE" w:rsidRPr="00360677" w:rsidRDefault="00D405BE" w:rsidP="005F5FBC">
      <w:pPr>
        <w:rPr>
          <w:sz w:val="28"/>
          <w:szCs w:val="28"/>
        </w:rPr>
      </w:pPr>
      <w:r w:rsidRPr="00360677">
        <w:rPr>
          <w:b/>
          <w:sz w:val="28"/>
          <w:szCs w:val="28"/>
        </w:rPr>
        <w:t>Форма отчетности:</w:t>
      </w:r>
      <w:r w:rsidRPr="00360677">
        <w:t xml:space="preserve"> </w:t>
      </w:r>
      <w:r>
        <w:rPr>
          <w:bCs/>
          <w:sz w:val="28"/>
          <w:szCs w:val="28"/>
        </w:rPr>
        <w:t>Контрольная работа по тем</w:t>
      </w:r>
      <w:r>
        <w:rPr>
          <w:bCs/>
          <w:sz w:val="28"/>
          <w:szCs w:val="28"/>
          <w:lang w:val="ba-RU"/>
        </w:rPr>
        <w:t>ам</w:t>
      </w:r>
      <w:r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  <w:lang w:val="ba-RU"/>
        </w:rPr>
        <w:t>6-8</w:t>
      </w:r>
      <w:r w:rsidRPr="00360677">
        <w:rPr>
          <w:bCs/>
          <w:sz w:val="28"/>
          <w:szCs w:val="28"/>
        </w:rPr>
        <w:t xml:space="preserve">. </w:t>
      </w:r>
      <w:r w:rsidRPr="00360677">
        <w:rPr>
          <w:sz w:val="28"/>
          <w:szCs w:val="28"/>
        </w:rPr>
        <w:t>Дистанционно.</w:t>
      </w:r>
    </w:p>
    <w:p w:rsidR="00D405BE" w:rsidRPr="00360677" w:rsidRDefault="00D405BE" w:rsidP="005F5FBC">
      <w:pPr>
        <w:rPr>
          <w:sz w:val="28"/>
          <w:szCs w:val="28"/>
        </w:rPr>
      </w:pPr>
      <w:r w:rsidRPr="00360677">
        <w:rPr>
          <w:b/>
          <w:sz w:val="28"/>
          <w:szCs w:val="28"/>
        </w:rPr>
        <w:t>Срок отчетности:</w:t>
      </w:r>
      <w:r w:rsidRPr="00360677">
        <w:rPr>
          <w:sz w:val="28"/>
          <w:szCs w:val="28"/>
        </w:rPr>
        <w:t xml:space="preserve"> до 10 декабря.</w:t>
      </w:r>
    </w:p>
    <w:p w:rsidR="0046688B" w:rsidRPr="0046688B" w:rsidRDefault="0046688B" w:rsidP="0046688B">
      <w:r w:rsidRPr="00B9682D">
        <w:rPr>
          <w:color w:val="222222"/>
          <w:sz w:val="28"/>
          <w:szCs w:val="28"/>
          <w:shd w:val="clear" w:color="auto" w:fill="FFFFFF"/>
        </w:rPr>
        <w:t>Ответы направлять по эл. адресу:</w:t>
      </w:r>
      <w:r>
        <w:rPr>
          <w:lang w:val="en-US"/>
        </w:rPr>
        <w:t>zilya</w:t>
      </w:r>
      <w:r w:rsidRPr="0046688B">
        <w:t>-89@</w:t>
      </w:r>
      <w:r>
        <w:rPr>
          <w:lang w:val="en-US"/>
        </w:rPr>
        <w:t>list</w:t>
      </w:r>
      <w:r w:rsidRPr="0046688B">
        <w:t>.</w:t>
      </w:r>
      <w:r>
        <w:rPr>
          <w:lang w:val="en-US"/>
        </w:rPr>
        <w:t>ru</w:t>
      </w:r>
    </w:p>
    <w:p w:rsidR="00D405BE" w:rsidRPr="00360677" w:rsidRDefault="00D405BE" w:rsidP="005F5FBC">
      <w:pPr>
        <w:pStyle w:val="a8"/>
        <w:ind w:left="555"/>
        <w:rPr>
          <w:sz w:val="28"/>
          <w:szCs w:val="28"/>
        </w:rPr>
      </w:pPr>
    </w:p>
    <w:p w:rsidR="00D405BE" w:rsidRPr="00360677" w:rsidRDefault="00D405BE" w:rsidP="005F5FBC">
      <w:pPr>
        <w:ind w:left="360"/>
        <w:jc w:val="center"/>
        <w:rPr>
          <w:b/>
          <w:bCs/>
          <w:sz w:val="28"/>
          <w:szCs w:val="28"/>
        </w:rPr>
      </w:pPr>
      <w:r w:rsidRPr="00360677">
        <w:rPr>
          <w:b/>
          <w:bCs/>
          <w:sz w:val="28"/>
          <w:szCs w:val="28"/>
        </w:rPr>
        <w:t xml:space="preserve">Зачет </w:t>
      </w:r>
    </w:p>
    <w:p w:rsidR="00D405BE" w:rsidRDefault="00D405BE" w:rsidP="005F5FBC">
      <w:pPr>
        <w:pStyle w:val="Default"/>
        <w:ind w:firstLine="708"/>
        <w:jc w:val="center"/>
        <w:rPr>
          <w:i/>
          <w:color w:val="auto"/>
          <w:sz w:val="28"/>
          <w:szCs w:val="28"/>
          <w:lang w:val="ba-RU"/>
        </w:rPr>
      </w:pPr>
      <w:r w:rsidRPr="00360677">
        <w:rPr>
          <w:i/>
          <w:color w:val="auto"/>
          <w:sz w:val="28"/>
          <w:szCs w:val="28"/>
        </w:rPr>
        <w:t>Вопросы к зачету.</w:t>
      </w:r>
    </w:p>
    <w:p w:rsidR="00D405BE" w:rsidRDefault="00D405BE" w:rsidP="005F5FBC">
      <w:pPr>
        <w:pStyle w:val="Default"/>
        <w:numPr>
          <w:ilvl w:val="0"/>
          <w:numId w:val="47"/>
        </w:numPr>
        <w:jc w:val="both"/>
        <w:rPr>
          <w:color w:val="auto"/>
          <w:sz w:val="28"/>
          <w:szCs w:val="28"/>
          <w:lang w:val="ba-RU"/>
        </w:rPr>
      </w:pPr>
      <w:r>
        <w:rPr>
          <w:color w:val="auto"/>
          <w:sz w:val="28"/>
          <w:szCs w:val="28"/>
          <w:lang w:val="ba-RU"/>
        </w:rPr>
        <w:t>Нимә ул тел. Йәмғиәттә уның роле хаҡында һөйләгеҙ.</w:t>
      </w:r>
    </w:p>
    <w:p w:rsidR="00D405BE" w:rsidRDefault="00D405BE" w:rsidP="005F5FBC">
      <w:pPr>
        <w:pStyle w:val="Default"/>
        <w:numPr>
          <w:ilvl w:val="0"/>
          <w:numId w:val="47"/>
        </w:numPr>
        <w:jc w:val="both"/>
        <w:rPr>
          <w:color w:val="auto"/>
          <w:sz w:val="28"/>
          <w:szCs w:val="28"/>
          <w:lang w:val="ba-RU"/>
        </w:rPr>
      </w:pPr>
      <w:r>
        <w:rPr>
          <w:color w:val="auto"/>
          <w:sz w:val="28"/>
          <w:szCs w:val="28"/>
          <w:lang w:val="ba-RU"/>
        </w:rPr>
        <w:t>Башҡорт теле, башҡорт халҡы  тураһында һеҙ нимә беләһегеҙ.</w:t>
      </w:r>
    </w:p>
    <w:p w:rsidR="00D405BE" w:rsidRDefault="00D405BE" w:rsidP="005F5FBC">
      <w:pPr>
        <w:pStyle w:val="Default"/>
        <w:numPr>
          <w:ilvl w:val="0"/>
          <w:numId w:val="47"/>
        </w:numPr>
        <w:jc w:val="both"/>
        <w:rPr>
          <w:color w:val="auto"/>
          <w:sz w:val="28"/>
          <w:szCs w:val="28"/>
          <w:lang w:val="ba-RU"/>
        </w:rPr>
      </w:pPr>
      <w:r>
        <w:rPr>
          <w:color w:val="auto"/>
          <w:sz w:val="28"/>
          <w:szCs w:val="28"/>
          <w:lang w:val="ba-RU"/>
        </w:rPr>
        <w:t>Телдең һөйләү һәм яҙма формаһына ниндәй талаптар ҡуйыла</w:t>
      </w:r>
    </w:p>
    <w:p w:rsidR="00D405BE" w:rsidRDefault="00D405BE" w:rsidP="005F5FBC">
      <w:pPr>
        <w:pStyle w:val="Default"/>
        <w:numPr>
          <w:ilvl w:val="0"/>
          <w:numId w:val="47"/>
        </w:numPr>
        <w:jc w:val="both"/>
        <w:rPr>
          <w:color w:val="auto"/>
          <w:sz w:val="28"/>
          <w:szCs w:val="28"/>
          <w:lang w:val="ba-RU"/>
        </w:rPr>
      </w:pPr>
      <w:r>
        <w:rPr>
          <w:color w:val="auto"/>
          <w:sz w:val="28"/>
          <w:szCs w:val="28"/>
          <w:lang w:val="ba-RU"/>
        </w:rPr>
        <w:t>Нимә ул функциональ стилдәр.Уларҙы ниндәй төрҙәргә бүләләр.</w:t>
      </w:r>
    </w:p>
    <w:p w:rsidR="00D405BE" w:rsidRDefault="00D405BE" w:rsidP="005F5FBC">
      <w:pPr>
        <w:pStyle w:val="Default"/>
        <w:numPr>
          <w:ilvl w:val="0"/>
          <w:numId w:val="47"/>
        </w:numPr>
        <w:jc w:val="both"/>
        <w:rPr>
          <w:color w:val="auto"/>
          <w:sz w:val="28"/>
          <w:szCs w:val="28"/>
          <w:lang w:val="ba-RU"/>
        </w:rPr>
      </w:pPr>
      <w:r>
        <w:rPr>
          <w:color w:val="auto"/>
          <w:sz w:val="28"/>
          <w:szCs w:val="28"/>
          <w:lang w:val="ba-RU"/>
        </w:rPr>
        <w:t>Телмәрҙең йәнле һөйләү стиленә дөйөм характеристика бирегеҙ.</w:t>
      </w:r>
    </w:p>
    <w:p w:rsidR="00D405BE" w:rsidRDefault="00D405BE" w:rsidP="005F5FBC">
      <w:pPr>
        <w:pStyle w:val="Default"/>
        <w:numPr>
          <w:ilvl w:val="0"/>
          <w:numId w:val="47"/>
        </w:numPr>
        <w:jc w:val="both"/>
        <w:rPr>
          <w:color w:val="auto"/>
          <w:sz w:val="28"/>
          <w:szCs w:val="28"/>
          <w:lang w:val="ba-RU"/>
        </w:rPr>
      </w:pPr>
      <w:r>
        <w:rPr>
          <w:color w:val="auto"/>
          <w:sz w:val="28"/>
          <w:szCs w:val="28"/>
          <w:lang w:val="ba-RU"/>
        </w:rPr>
        <w:t>Рәсми эш стиленә дөйөм характеристика бирегеҙ.</w:t>
      </w:r>
    </w:p>
    <w:p w:rsidR="00D405BE" w:rsidRDefault="00D405BE" w:rsidP="005F5FBC">
      <w:pPr>
        <w:pStyle w:val="Default"/>
        <w:numPr>
          <w:ilvl w:val="0"/>
          <w:numId w:val="47"/>
        </w:numPr>
        <w:jc w:val="both"/>
        <w:rPr>
          <w:color w:val="auto"/>
          <w:sz w:val="28"/>
          <w:szCs w:val="28"/>
          <w:lang w:val="ba-RU"/>
        </w:rPr>
      </w:pPr>
      <w:r>
        <w:rPr>
          <w:color w:val="auto"/>
          <w:sz w:val="28"/>
          <w:szCs w:val="28"/>
          <w:lang w:val="ba-RU"/>
        </w:rPr>
        <w:t>Фәнни стилгә дөйөм характеристика бирегеҙ.</w:t>
      </w:r>
    </w:p>
    <w:p w:rsidR="00D405BE" w:rsidRDefault="00D405BE" w:rsidP="005F5FBC">
      <w:pPr>
        <w:pStyle w:val="Default"/>
        <w:numPr>
          <w:ilvl w:val="0"/>
          <w:numId w:val="47"/>
        </w:numPr>
        <w:jc w:val="both"/>
        <w:rPr>
          <w:color w:val="auto"/>
          <w:sz w:val="28"/>
          <w:szCs w:val="28"/>
          <w:lang w:val="ba-RU"/>
        </w:rPr>
      </w:pPr>
      <w:r>
        <w:rPr>
          <w:color w:val="auto"/>
          <w:sz w:val="28"/>
          <w:szCs w:val="28"/>
          <w:lang w:val="ba-RU"/>
        </w:rPr>
        <w:t>Публицистик стилгә дөйөм характеристика бирегеҙ.</w:t>
      </w:r>
    </w:p>
    <w:p w:rsidR="00D405BE" w:rsidRDefault="00D405BE" w:rsidP="005F5FBC">
      <w:pPr>
        <w:pStyle w:val="Default"/>
        <w:numPr>
          <w:ilvl w:val="0"/>
          <w:numId w:val="47"/>
        </w:numPr>
        <w:jc w:val="both"/>
        <w:rPr>
          <w:color w:val="auto"/>
          <w:sz w:val="28"/>
          <w:szCs w:val="28"/>
          <w:lang w:val="ba-RU"/>
        </w:rPr>
      </w:pPr>
      <w:r>
        <w:rPr>
          <w:color w:val="auto"/>
          <w:sz w:val="28"/>
          <w:szCs w:val="28"/>
          <w:lang w:val="ba-RU"/>
        </w:rPr>
        <w:t>Нәфис әҙәбиәт стиленә дөйөм характеристика бирегеҙ.</w:t>
      </w:r>
    </w:p>
    <w:p w:rsidR="00D405BE" w:rsidRPr="00101DCF" w:rsidRDefault="00D405BE" w:rsidP="005F5FBC">
      <w:pPr>
        <w:pStyle w:val="Default"/>
        <w:numPr>
          <w:ilvl w:val="0"/>
          <w:numId w:val="47"/>
        </w:numPr>
        <w:jc w:val="both"/>
        <w:rPr>
          <w:color w:val="auto"/>
          <w:sz w:val="28"/>
          <w:szCs w:val="28"/>
          <w:lang w:val="ba-RU"/>
        </w:rPr>
      </w:pPr>
      <w:r>
        <w:rPr>
          <w:color w:val="auto"/>
          <w:sz w:val="28"/>
          <w:szCs w:val="28"/>
          <w:lang w:val="ba-RU"/>
        </w:rPr>
        <w:t>Лексика нимә өйрәнә.</w:t>
      </w:r>
    </w:p>
    <w:p w:rsidR="00D405BE" w:rsidRPr="00101DCF" w:rsidRDefault="00D405BE" w:rsidP="005F5FBC">
      <w:pPr>
        <w:pStyle w:val="Default"/>
        <w:numPr>
          <w:ilvl w:val="0"/>
          <w:numId w:val="47"/>
        </w:numPr>
        <w:jc w:val="both"/>
        <w:rPr>
          <w:color w:val="auto"/>
          <w:sz w:val="28"/>
          <w:szCs w:val="28"/>
          <w:lang w:val="ba-RU"/>
        </w:rPr>
      </w:pPr>
      <w:r>
        <w:rPr>
          <w:color w:val="auto"/>
          <w:sz w:val="28"/>
          <w:szCs w:val="28"/>
          <w:lang w:val="ba-RU"/>
        </w:rPr>
        <w:t>Фразеологизмдар тип нимәгә әйтәбеҙ</w:t>
      </w:r>
    </w:p>
    <w:p w:rsidR="00D405BE" w:rsidRDefault="00D405BE" w:rsidP="005F5FBC">
      <w:pPr>
        <w:pStyle w:val="Default"/>
        <w:numPr>
          <w:ilvl w:val="0"/>
          <w:numId w:val="47"/>
        </w:numPr>
        <w:jc w:val="both"/>
        <w:rPr>
          <w:color w:val="auto"/>
          <w:sz w:val="28"/>
          <w:szCs w:val="28"/>
          <w:lang w:val="ba-RU"/>
        </w:rPr>
      </w:pPr>
      <w:r>
        <w:rPr>
          <w:color w:val="auto"/>
          <w:sz w:val="28"/>
          <w:szCs w:val="28"/>
          <w:lang w:val="ba-RU"/>
        </w:rPr>
        <w:t>Ниндәй төр һүҙлектәрҙе беләгеҙ</w:t>
      </w:r>
    </w:p>
    <w:p w:rsidR="00D405BE" w:rsidRDefault="00D405BE" w:rsidP="005F5FBC">
      <w:pPr>
        <w:pStyle w:val="Default"/>
        <w:numPr>
          <w:ilvl w:val="0"/>
          <w:numId w:val="47"/>
        </w:numPr>
        <w:jc w:val="both"/>
        <w:rPr>
          <w:color w:val="auto"/>
          <w:sz w:val="28"/>
          <w:szCs w:val="28"/>
          <w:lang w:val="ba-RU"/>
        </w:rPr>
      </w:pPr>
      <w:r>
        <w:rPr>
          <w:color w:val="auto"/>
          <w:sz w:val="28"/>
          <w:szCs w:val="28"/>
          <w:lang w:val="ba-RU"/>
        </w:rPr>
        <w:t>Фонетика нимә өйрәнә.</w:t>
      </w:r>
    </w:p>
    <w:p w:rsidR="00D405BE" w:rsidRDefault="00D405BE" w:rsidP="005F5FBC">
      <w:pPr>
        <w:pStyle w:val="Default"/>
        <w:numPr>
          <w:ilvl w:val="0"/>
          <w:numId w:val="47"/>
        </w:numPr>
        <w:jc w:val="both"/>
        <w:rPr>
          <w:color w:val="auto"/>
          <w:sz w:val="28"/>
          <w:szCs w:val="28"/>
          <w:lang w:val="ba-RU"/>
        </w:rPr>
      </w:pPr>
      <w:r>
        <w:rPr>
          <w:color w:val="auto"/>
          <w:sz w:val="28"/>
          <w:szCs w:val="28"/>
          <w:lang w:val="ba-RU"/>
        </w:rPr>
        <w:t>Нимә ул орфоэпия.</w:t>
      </w:r>
    </w:p>
    <w:p w:rsidR="00D405BE" w:rsidRDefault="00D405BE" w:rsidP="005F5FBC">
      <w:pPr>
        <w:pStyle w:val="Default"/>
        <w:numPr>
          <w:ilvl w:val="0"/>
          <w:numId w:val="47"/>
        </w:numPr>
        <w:jc w:val="both"/>
        <w:rPr>
          <w:color w:val="auto"/>
          <w:sz w:val="28"/>
          <w:szCs w:val="28"/>
          <w:lang w:val="ba-RU"/>
        </w:rPr>
      </w:pPr>
      <w:r>
        <w:rPr>
          <w:color w:val="auto"/>
          <w:sz w:val="28"/>
          <w:szCs w:val="28"/>
          <w:lang w:val="ba-RU"/>
        </w:rPr>
        <w:t>Орфография тип нимәгә әйтәбеҙ.</w:t>
      </w:r>
    </w:p>
    <w:p w:rsidR="00D405BE" w:rsidRDefault="00D405BE" w:rsidP="005F5FBC">
      <w:pPr>
        <w:pStyle w:val="Default"/>
        <w:numPr>
          <w:ilvl w:val="0"/>
          <w:numId w:val="47"/>
        </w:numPr>
        <w:jc w:val="both"/>
        <w:rPr>
          <w:color w:val="auto"/>
          <w:sz w:val="28"/>
          <w:szCs w:val="28"/>
          <w:lang w:val="ba-RU"/>
        </w:rPr>
      </w:pPr>
      <w:r>
        <w:rPr>
          <w:color w:val="auto"/>
          <w:sz w:val="28"/>
          <w:szCs w:val="28"/>
          <w:lang w:val="ba-RU"/>
        </w:rPr>
        <w:t>Морфема нимә ул.</w:t>
      </w:r>
    </w:p>
    <w:p w:rsidR="00D405BE" w:rsidRDefault="00D405BE" w:rsidP="005F5FBC">
      <w:pPr>
        <w:pStyle w:val="Default"/>
        <w:numPr>
          <w:ilvl w:val="0"/>
          <w:numId w:val="47"/>
        </w:numPr>
        <w:jc w:val="both"/>
        <w:rPr>
          <w:color w:val="auto"/>
          <w:sz w:val="28"/>
          <w:szCs w:val="28"/>
          <w:lang w:val="ba-RU"/>
        </w:rPr>
      </w:pPr>
      <w:r>
        <w:rPr>
          <w:color w:val="auto"/>
          <w:sz w:val="28"/>
          <w:szCs w:val="28"/>
          <w:lang w:val="ba-RU"/>
        </w:rPr>
        <w:lastRenderedPageBreak/>
        <w:t>Һүҙьяһалыш нимә өйрәнә.</w:t>
      </w:r>
    </w:p>
    <w:p w:rsidR="00D405BE" w:rsidRDefault="00D405BE" w:rsidP="005F5FBC">
      <w:pPr>
        <w:pStyle w:val="Default"/>
        <w:numPr>
          <w:ilvl w:val="0"/>
          <w:numId w:val="47"/>
        </w:numPr>
        <w:jc w:val="both"/>
        <w:rPr>
          <w:color w:val="auto"/>
          <w:sz w:val="28"/>
          <w:szCs w:val="28"/>
          <w:lang w:val="ba-RU"/>
        </w:rPr>
      </w:pPr>
      <w:r>
        <w:rPr>
          <w:color w:val="auto"/>
          <w:sz w:val="28"/>
          <w:szCs w:val="28"/>
          <w:lang w:val="ba-RU"/>
        </w:rPr>
        <w:t>Морфология нимә өйрәнә</w:t>
      </w:r>
    </w:p>
    <w:p w:rsidR="00D405BE" w:rsidRDefault="00D405BE" w:rsidP="005F5FBC">
      <w:pPr>
        <w:pStyle w:val="Default"/>
        <w:numPr>
          <w:ilvl w:val="0"/>
          <w:numId w:val="47"/>
        </w:numPr>
        <w:jc w:val="both"/>
        <w:rPr>
          <w:color w:val="auto"/>
          <w:sz w:val="28"/>
          <w:szCs w:val="28"/>
          <w:lang w:val="ba-RU"/>
        </w:rPr>
      </w:pPr>
      <w:r>
        <w:rPr>
          <w:color w:val="auto"/>
          <w:sz w:val="28"/>
          <w:szCs w:val="28"/>
          <w:lang w:val="ba-RU"/>
        </w:rPr>
        <w:t>Исем тураһында дөйөм төшөнсә</w:t>
      </w:r>
    </w:p>
    <w:p w:rsidR="00D405BE" w:rsidRDefault="00D405BE" w:rsidP="005F5FBC">
      <w:pPr>
        <w:pStyle w:val="Default"/>
        <w:numPr>
          <w:ilvl w:val="0"/>
          <w:numId w:val="47"/>
        </w:numPr>
        <w:jc w:val="both"/>
        <w:rPr>
          <w:color w:val="auto"/>
          <w:sz w:val="28"/>
          <w:szCs w:val="28"/>
          <w:lang w:val="ba-RU"/>
        </w:rPr>
      </w:pPr>
      <w:r>
        <w:rPr>
          <w:color w:val="auto"/>
          <w:sz w:val="28"/>
          <w:szCs w:val="28"/>
          <w:lang w:val="ba-RU"/>
        </w:rPr>
        <w:t>Сифат тураһында дөйөм төшөнсә</w:t>
      </w:r>
    </w:p>
    <w:p w:rsidR="00D405BE" w:rsidRPr="004506AE" w:rsidRDefault="00D405BE" w:rsidP="005F5FBC">
      <w:pPr>
        <w:pStyle w:val="Default"/>
        <w:numPr>
          <w:ilvl w:val="0"/>
          <w:numId w:val="47"/>
        </w:numPr>
        <w:jc w:val="both"/>
        <w:rPr>
          <w:color w:val="auto"/>
          <w:sz w:val="28"/>
          <w:szCs w:val="28"/>
          <w:lang w:val="ba-RU"/>
        </w:rPr>
      </w:pPr>
      <w:r>
        <w:rPr>
          <w:color w:val="auto"/>
          <w:sz w:val="28"/>
          <w:szCs w:val="28"/>
          <w:lang w:val="ba-RU"/>
        </w:rPr>
        <w:t>Һан тураһында дөйөм төшөнсә</w:t>
      </w:r>
    </w:p>
    <w:p w:rsidR="00D405BE" w:rsidRPr="00101DCF" w:rsidRDefault="00D405BE" w:rsidP="005F5FBC">
      <w:pPr>
        <w:pStyle w:val="Default"/>
        <w:ind w:left="360"/>
        <w:jc w:val="both"/>
        <w:rPr>
          <w:color w:val="auto"/>
          <w:sz w:val="28"/>
          <w:szCs w:val="28"/>
          <w:lang w:val="ba-RU"/>
        </w:rPr>
      </w:pPr>
    </w:p>
    <w:p w:rsidR="00D405BE" w:rsidRPr="00360677" w:rsidRDefault="00D405BE" w:rsidP="005F5FBC">
      <w:pPr>
        <w:rPr>
          <w:sz w:val="28"/>
          <w:szCs w:val="28"/>
        </w:rPr>
      </w:pPr>
      <w:r w:rsidRPr="00360677">
        <w:rPr>
          <w:b/>
          <w:bCs/>
          <w:sz w:val="28"/>
          <w:szCs w:val="28"/>
        </w:rPr>
        <w:t xml:space="preserve">Форма отчетности: </w:t>
      </w:r>
      <w:r w:rsidRPr="00360677">
        <w:rPr>
          <w:bCs/>
          <w:sz w:val="28"/>
          <w:szCs w:val="28"/>
        </w:rPr>
        <w:t>Устно - письменный  зачет. Очно.</w:t>
      </w:r>
    </w:p>
    <w:p w:rsidR="00D405BE" w:rsidRPr="00360677" w:rsidRDefault="00D405BE" w:rsidP="005F5FBC">
      <w:pPr>
        <w:rPr>
          <w:bCs/>
          <w:sz w:val="28"/>
          <w:szCs w:val="28"/>
        </w:rPr>
      </w:pPr>
      <w:r w:rsidRPr="00360677">
        <w:rPr>
          <w:b/>
          <w:bCs/>
          <w:sz w:val="28"/>
          <w:szCs w:val="28"/>
        </w:rPr>
        <w:t>Сроки отчетности:</w:t>
      </w:r>
      <w:r w:rsidRPr="00360677">
        <w:rPr>
          <w:bCs/>
          <w:sz w:val="28"/>
          <w:szCs w:val="28"/>
        </w:rPr>
        <w:t xml:space="preserve"> до 28 декабря</w:t>
      </w:r>
    </w:p>
    <w:p w:rsidR="0046688B" w:rsidRPr="0046688B" w:rsidRDefault="0046688B" w:rsidP="0046688B">
      <w:r w:rsidRPr="00B9682D">
        <w:rPr>
          <w:color w:val="222222"/>
          <w:sz w:val="28"/>
          <w:szCs w:val="28"/>
          <w:shd w:val="clear" w:color="auto" w:fill="FFFFFF"/>
        </w:rPr>
        <w:t>Ответы направлять по эл. адресу:</w:t>
      </w:r>
      <w:r>
        <w:rPr>
          <w:lang w:val="en-US"/>
        </w:rPr>
        <w:t>zilya</w:t>
      </w:r>
      <w:r w:rsidRPr="0046688B">
        <w:t>-89@</w:t>
      </w:r>
      <w:r>
        <w:rPr>
          <w:lang w:val="en-US"/>
        </w:rPr>
        <w:t>list</w:t>
      </w:r>
      <w:r w:rsidRPr="0046688B">
        <w:t>.</w:t>
      </w:r>
      <w:r>
        <w:rPr>
          <w:lang w:val="en-US"/>
        </w:rPr>
        <w:t>ru</w:t>
      </w:r>
    </w:p>
    <w:p w:rsidR="00D405BE" w:rsidRPr="00360677" w:rsidRDefault="00D405BE" w:rsidP="005F5FBC">
      <w:pPr>
        <w:jc w:val="center"/>
        <w:rPr>
          <w:bCs/>
          <w:i/>
          <w:sz w:val="28"/>
          <w:szCs w:val="28"/>
        </w:rPr>
      </w:pPr>
    </w:p>
    <w:p w:rsidR="00D405BE" w:rsidRPr="00AC1E75" w:rsidRDefault="00D405BE" w:rsidP="005F5F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курс 6</w:t>
      </w:r>
      <w:r w:rsidRPr="00360677">
        <w:rPr>
          <w:b/>
          <w:sz w:val="28"/>
          <w:szCs w:val="28"/>
        </w:rPr>
        <w:t xml:space="preserve"> семестр</w:t>
      </w:r>
    </w:p>
    <w:p w:rsidR="00D405BE" w:rsidRPr="00AC1E75" w:rsidRDefault="00D405BE" w:rsidP="005F5FBC">
      <w:pPr>
        <w:jc w:val="center"/>
        <w:rPr>
          <w:b/>
          <w:sz w:val="28"/>
          <w:szCs w:val="28"/>
        </w:rPr>
      </w:pPr>
      <w:r w:rsidRPr="00360677">
        <w:rPr>
          <w:b/>
        </w:rPr>
        <w:t xml:space="preserve"> </w:t>
      </w:r>
      <w:r w:rsidRPr="00360677">
        <w:rPr>
          <w:b/>
          <w:sz w:val="28"/>
          <w:szCs w:val="28"/>
        </w:rPr>
        <w:t>Самостоятельная работа № 4</w:t>
      </w:r>
    </w:p>
    <w:p w:rsidR="00D405BE" w:rsidRPr="00EC4A5D" w:rsidRDefault="00D405BE" w:rsidP="00A766D5">
      <w:pPr>
        <w:jc w:val="both"/>
        <w:rPr>
          <w:b/>
          <w:i/>
          <w:sz w:val="28"/>
          <w:szCs w:val="28"/>
          <w:lang w:val="ba-RU"/>
        </w:rPr>
      </w:pPr>
      <w:r>
        <w:rPr>
          <w:b/>
          <w:sz w:val="28"/>
          <w:szCs w:val="28"/>
        </w:rPr>
        <w:t>Темы</w:t>
      </w:r>
      <w:r w:rsidRPr="00360677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>9-11</w:t>
      </w:r>
      <w:r>
        <w:rPr>
          <w:b/>
          <w:sz w:val="28"/>
          <w:szCs w:val="28"/>
          <w:lang w:val="ba-RU"/>
        </w:rPr>
        <w:t>.</w:t>
      </w:r>
      <w:r w:rsidRPr="00A766D5">
        <w:rPr>
          <w:sz w:val="28"/>
          <w:szCs w:val="28"/>
        </w:rPr>
        <w:t xml:space="preserve"> </w:t>
      </w:r>
      <w:r w:rsidRPr="00A766D5">
        <w:rPr>
          <w:b/>
          <w:i/>
          <w:sz w:val="28"/>
          <w:szCs w:val="28"/>
        </w:rPr>
        <w:t>Алмаш.</w:t>
      </w:r>
      <w:r w:rsidRPr="00A766D5">
        <w:rPr>
          <w:b/>
          <w:i/>
          <w:sz w:val="28"/>
          <w:szCs w:val="28"/>
          <w:lang w:val="ba-RU"/>
        </w:rPr>
        <w:t xml:space="preserve"> </w:t>
      </w:r>
      <w:r w:rsidRPr="00EC4A5D">
        <w:rPr>
          <w:b/>
          <w:i/>
          <w:sz w:val="28"/>
          <w:szCs w:val="28"/>
          <w:lang w:val="ba-RU"/>
        </w:rPr>
        <w:t>Ҡылым.</w:t>
      </w:r>
      <w:r w:rsidRPr="00A766D5">
        <w:rPr>
          <w:b/>
          <w:i/>
          <w:sz w:val="28"/>
          <w:szCs w:val="28"/>
          <w:lang w:val="ba-RU"/>
        </w:rPr>
        <w:t xml:space="preserve"> </w:t>
      </w:r>
      <w:r w:rsidRPr="00EC4A5D">
        <w:rPr>
          <w:b/>
          <w:i/>
          <w:sz w:val="28"/>
          <w:szCs w:val="28"/>
          <w:lang w:val="ba-RU"/>
        </w:rPr>
        <w:t>Рәүеш.</w:t>
      </w:r>
    </w:p>
    <w:p w:rsidR="00D405BE" w:rsidRDefault="00D405BE" w:rsidP="00A766D5">
      <w:pPr>
        <w:ind w:left="1080"/>
        <w:rPr>
          <w:sz w:val="28"/>
          <w:szCs w:val="28"/>
        </w:rPr>
      </w:pPr>
    </w:p>
    <w:p w:rsidR="00D405BE" w:rsidRPr="00360677" w:rsidRDefault="00D405BE" w:rsidP="005F5FBC">
      <w:pPr>
        <w:jc w:val="both"/>
        <w:rPr>
          <w:b/>
          <w:i/>
          <w:sz w:val="28"/>
          <w:szCs w:val="28"/>
        </w:rPr>
      </w:pPr>
      <w:r w:rsidRPr="00360677">
        <w:rPr>
          <w:b/>
          <w:sz w:val="28"/>
          <w:szCs w:val="28"/>
        </w:rPr>
        <w:t>Темы для изучения:</w:t>
      </w:r>
    </w:p>
    <w:p w:rsidR="00D405BE" w:rsidRPr="00A766D5" w:rsidRDefault="00D405BE" w:rsidP="00A766D5">
      <w:pPr>
        <w:ind w:left="108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Pr="00A766D5">
        <w:rPr>
          <w:b/>
          <w:i/>
          <w:sz w:val="28"/>
          <w:szCs w:val="28"/>
        </w:rPr>
        <w:t>9. Алмаш.</w:t>
      </w:r>
    </w:p>
    <w:p w:rsidR="00D405BE" w:rsidRPr="00EC4A5D" w:rsidRDefault="00D405BE" w:rsidP="00A766D5">
      <w:pPr>
        <w:jc w:val="both"/>
        <w:rPr>
          <w:b/>
          <w:i/>
          <w:sz w:val="28"/>
          <w:szCs w:val="28"/>
          <w:lang w:val="ba-RU"/>
        </w:rPr>
      </w:pPr>
      <w:r>
        <w:rPr>
          <w:b/>
          <w:i/>
          <w:sz w:val="28"/>
          <w:szCs w:val="28"/>
        </w:rPr>
        <w:t xml:space="preserve">              </w:t>
      </w:r>
      <w:r w:rsidRPr="00EC4A5D">
        <w:rPr>
          <w:b/>
          <w:i/>
          <w:sz w:val="28"/>
          <w:szCs w:val="28"/>
        </w:rPr>
        <w:t xml:space="preserve">10. </w:t>
      </w:r>
      <w:r w:rsidRPr="00EC4A5D">
        <w:rPr>
          <w:b/>
          <w:i/>
          <w:sz w:val="28"/>
          <w:szCs w:val="28"/>
          <w:lang w:val="ba-RU"/>
        </w:rPr>
        <w:t>Ҡылым.</w:t>
      </w:r>
    </w:p>
    <w:p w:rsidR="00D405BE" w:rsidRDefault="00D405BE" w:rsidP="00A766D5">
      <w:pPr>
        <w:jc w:val="both"/>
        <w:rPr>
          <w:b/>
          <w:i/>
          <w:sz w:val="28"/>
          <w:szCs w:val="28"/>
          <w:lang w:val="ba-RU"/>
        </w:rPr>
      </w:pPr>
      <w:r>
        <w:rPr>
          <w:b/>
          <w:i/>
          <w:sz w:val="28"/>
          <w:szCs w:val="28"/>
          <w:lang w:val="ba-RU"/>
        </w:rPr>
        <w:t xml:space="preserve">              </w:t>
      </w:r>
      <w:r w:rsidRPr="00EC4A5D">
        <w:rPr>
          <w:b/>
          <w:i/>
          <w:sz w:val="28"/>
          <w:szCs w:val="28"/>
          <w:lang w:val="ba-RU"/>
        </w:rPr>
        <w:t>11. Рәүеш.</w:t>
      </w:r>
    </w:p>
    <w:p w:rsidR="00D405BE" w:rsidRPr="00360677" w:rsidRDefault="00D405BE" w:rsidP="005F5FBC">
      <w:pPr>
        <w:rPr>
          <w:b/>
          <w:sz w:val="28"/>
          <w:szCs w:val="28"/>
        </w:rPr>
      </w:pPr>
      <w:r w:rsidRPr="00360677">
        <w:rPr>
          <w:b/>
          <w:sz w:val="28"/>
          <w:szCs w:val="28"/>
        </w:rPr>
        <w:t>Задание:</w:t>
      </w:r>
    </w:p>
    <w:p w:rsidR="00D405BE" w:rsidRPr="00360677" w:rsidRDefault="00D405BE" w:rsidP="005F5FBC">
      <w:pPr>
        <w:pStyle w:val="a8"/>
        <w:numPr>
          <w:ilvl w:val="0"/>
          <w:numId w:val="23"/>
        </w:numPr>
        <w:rPr>
          <w:sz w:val="28"/>
          <w:szCs w:val="28"/>
        </w:rPr>
      </w:pPr>
      <w:r w:rsidRPr="00360677">
        <w:rPr>
          <w:sz w:val="28"/>
          <w:szCs w:val="28"/>
        </w:rPr>
        <w:t>Изу</w:t>
      </w:r>
      <w:r>
        <w:rPr>
          <w:sz w:val="28"/>
          <w:szCs w:val="28"/>
        </w:rPr>
        <w:t xml:space="preserve">чить материал  по темам № </w:t>
      </w:r>
      <w:r>
        <w:rPr>
          <w:sz w:val="28"/>
          <w:szCs w:val="28"/>
          <w:lang w:val="ba-RU"/>
        </w:rPr>
        <w:t>9-11</w:t>
      </w:r>
      <w:r w:rsidRPr="00360677">
        <w:rPr>
          <w:sz w:val="28"/>
          <w:szCs w:val="28"/>
        </w:rPr>
        <w:t>.</w:t>
      </w:r>
    </w:p>
    <w:p w:rsidR="00D405BE" w:rsidRPr="007D418F" w:rsidRDefault="00D405BE" w:rsidP="005F5FBC">
      <w:pPr>
        <w:pStyle w:val="a8"/>
        <w:numPr>
          <w:ilvl w:val="0"/>
          <w:numId w:val="23"/>
        </w:numPr>
        <w:rPr>
          <w:sz w:val="28"/>
          <w:szCs w:val="28"/>
        </w:rPr>
      </w:pPr>
      <w:r w:rsidRPr="00360677">
        <w:rPr>
          <w:sz w:val="28"/>
          <w:szCs w:val="28"/>
        </w:rPr>
        <w:t>Выполнить обучающие  упражнения, тесты.</w:t>
      </w:r>
    </w:p>
    <w:p w:rsidR="00D405BE" w:rsidRDefault="00D405BE" w:rsidP="005F5FBC">
      <w:pPr>
        <w:pStyle w:val="a8"/>
        <w:numPr>
          <w:ilvl w:val="0"/>
          <w:numId w:val="23"/>
        </w:numPr>
        <w:rPr>
          <w:sz w:val="28"/>
          <w:szCs w:val="28"/>
        </w:rPr>
      </w:pPr>
      <w:r w:rsidRPr="005B5202">
        <w:rPr>
          <w:sz w:val="28"/>
          <w:szCs w:val="28"/>
        </w:rPr>
        <w:t>Выучить термины.</w:t>
      </w:r>
    </w:p>
    <w:p w:rsidR="00D405BE" w:rsidRPr="00360677" w:rsidRDefault="00D405BE" w:rsidP="00A766D5">
      <w:pPr>
        <w:pStyle w:val="a8"/>
        <w:numPr>
          <w:ilvl w:val="0"/>
          <w:numId w:val="23"/>
        </w:numPr>
        <w:rPr>
          <w:sz w:val="28"/>
          <w:szCs w:val="28"/>
        </w:rPr>
      </w:pPr>
      <w:r w:rsidRPr="00360677">
        <w:rPr>
          <w:sz w:val="28"/>
          <w:szCs w:val="28"/>
        </w:rPr>
        <w:t xml:space="preserve">Выполнить морфологический разбор  </w:t>
      </w:r>
      <w:r>
        <w:rPr>
          <w:sz w:val="28"/>
          <w:szCs w:val="28"/>
          <w:lang w:val="ba-RU"/>
        </w:rPr>
        <w:t>местоимений</w:t>
      </w:r>
    </w:p>
    <w:p w:rsidR="00D405BE" w:rsidRPr="00360677" w:rsidRDefault="00D405BE" w:rsidP="00A766D5">
      <w:pPr>
        <w:pStyle w:val="a8"/>
        <w:numPr>
          <w:ilvl w:val="0"/>
          <w:numId w:val="23"/>
        </w:numPr>
        <w:rPr>
          <w:sz w:val="28"/>
          <w:szCs w:val="28"/>
        </w:rPr>
      </w:pPr>
      <w:r w:rsidRPr="00360677">
        <w:rPr>
          <w:sz w:val="28"/>
          <w:szCs w:val="28"/>
        </w:rPr>
        <w:t>Изучить  способы словообразования глаголов.</w:t>
      </w:r>
    </w:p>
    <w:p w:rsidR="00D405BE" w:rsidRPr="00360677" w:rsidRDefault="00D405BE" w:rsidP="00A766D5">
      <w:pPr>
        <w:pStyle w:val="a8"/>
        <w:numPr>
          <w:ilvl w:val="0"/>
          <w:numId w:val="23"/>
        </w:numPr>
        <w:rPr>
          <w:sz w:val="28"/>
          <w:szCs w:val="28"/>
        </w:rPr>
      </w:pPr>
      <w:r w:rsidRPr="00360677">
        <w:rPr>
          <w:sz w:val="28"/>
          <w:szCs w:val="28"/>
        </w:rPr>
        <w:t>Знать формы времени глагола.</w:t>
      </w:r>
    </w:p>
    <w:p w:rsidR="00D405BE" w:rsidRPr="007D418F" w:rsidRDefault="00D405BE" w:rsidP="00A766D5">
      <w:pPr>
        <w:pStyle w:val="a8"/>
        <w:numPr>
          <w:ilvl w:val="0"/>
          <w:numId w:val="23"/>
        </w:numPr>
        <w:rPr>
          <w:sz w:val="28"/>
          <w:szCs w:val="28"/>
        </w:rPr>
      </w:pPr>
      <w:r w:rsidRPr="00360677">
        <w:rPr>
          <w:sz w:val="28"/>
          <w:szCs w:val="28"/>
        </w:rPr>
        <w:t>Выполнить морфологический разбор  глагола.</w:t>
      </w:r>
    </w:p>
    <w:p w:rsidR="00D405BE" w:rsidRPr="007D418F" w:rsidRDefault="00D405BE" w:rsidP="00A766D5">
      <w:pPr>
        <w:pStyle w:val="a8"/>
        <w:numPr>
          <w:ilvl w:val="0"/>
          <w:numId w:val="23"/>
        </w:numPr>
        <w:rPr>
          <w:sz w:val="28"/>
          <w:szCs w:val="28"/>
        </w:rPr>
      </w:pPr>
      <w:r w:rsidRPr="00360677">
        <w:rPr>
          <w:sz w:val="28"/>
          <w:szCs w:val="28"/>
        </w:rPr>
        <w:t>Выполнить морфол</w:t>
      </w:r>
      <w:r>
        <w:rPr>
          <w:sz w:val="28"/>
          <w:szCs w:val="28"/>
        </w:rPr>
        <w:t xml:space="preserve">огический разбор  </w:t>
      </w:r>
      <w:r>
        <w:rPr>
          <w:sz w:val="28"/>
          <w:szCs w:val="28"/>
          <w:lang w:val="ba-RU"/>
        </w:rPr>
        <w:t>наречий</w:t>
      </w:r>
      <w:r w:rsidRPr="00360677">
        <w:rPr>
          <w:sz w:val="28"/>
          <w:szCs w:val="28"/>
        </w:rPr>
        <w:t>.</w:t>
      </w:r>
    </w:p>
    <w:p w:rsidR="00D405BE" w:rsidRPr="007D418F" w:rsidRDefault="00D405BE" w:rsidP="00A766D5">
      <w:pPr>
        <w:pStyle w:val="a8"/>
        <w:ind w:left="555"/>
        <w:rPr>
          <w:sz w:val="28"/>
          <w:szCs w:val="28"/>
        </w:rPr>
      </w:pPr>
    </w:p>
    <w:p w:rsidR="00D405BE" w:rsidRDefault="00D405BE" w:rsidP="00A766D5">
      <w:pPr>
        <w:rPr>
          <w:b/>
          <w:sz w:val="28"/>
          <w:szCs w:val="28"/>
        </w:rPr>
      </w:pPr>
      <w:r w:rsidRPr="00360677">
        <w:rPr>
          <w:b/>
          <w:sz w:val="28"/>
          <w:szCs w:val="28"/>
        </w:rPr>
        <w:t>Контр</w:t>
      </w:r>
      <w:r>
        <w:rPr>
          <w:b/>
          <w:sz w:val="28"/>
          <w:szCs w:val="28"/>
        </w:rPr>
        <w:t xml:space="preserve">ольные вопросы по темам № </w:t>
      </w:r>
      <w:r>
        <w:rPr>
          <w:b/>
          <w:sz w:val="28"/>
          <w:szCs w:val="28"/>
          <w:lang w:val="ba-RU"/>
        </w:rPr>
        <w:t>9-11</w:t>
      </w:r>
      <w:r w:rsidRPr="00360677">
        <w:rPr>
          <w:b/>
          <w:sz w:val="28"/>
          <w:szCs w:val="28"/>
        </w:rPr>
        <w:t>:</w:t>
      </w:r>
    </w:p>
    <w:p w:rsidR="00D405BE" w:rsidRPr="00A766D5" w:rsidRDefault="00D405BE" w:rsidP="00A766D5">
      <w:pPr>
        <w:rPr>
          <w:b/>
          <w:sz w:val="28"/>
          <w:szCs w:val="28"/>
        </w:rPr>
      </w:pPr>
    </w:p>
    <w:p w:rsidR="00D405BE" w:rsidRDefault="00D405BE" w:rsidP="00A766D5">
      <w:pPr>
        <w:jc w:val="both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Алмаш төркөмсәләре.</w:t>
      </w:r>
    </w:p>
    <w:p w:rsidR="00D405BE" w:rsidRPr="00A766D5" w:rsidRDefault="00D405BE" w:rsidP="00A766D5">
      <w:pPr>
        <w:jc w:val="both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Алмаштарҙың үҙгәреше.</w:t>
      </w:r>
    </w:p>
    <w:p w:rsidR="00D405BE" w:rsidRDefault="00D405BE" w:rsidP="00A766D5">
      <w:pPr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Рәүеш тураһында төшөнсә</w:t>
      </w:r>
    </w:p>
    <w:p w:rsidR="00D405BE" w:rsidRDefault="00D405BE" w:rsidP="00A766D5">
      <w:pPr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Рәүештәрҙең яһалышы.</w:t>
      </w:r>
    </w:p>
    <w:p w:rsidR="00D405BE" w:rsidRDefault="00D405BE" w:rsidP="00A766D5">
      <w:pPr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Рәүеш төркөмсәләре.</w:t>
      </w:r>
    </w:p>
    <w:p w:rsidR="00D405BE" w:rsidRDefault="00D405BE" w:rsidP="00A766D5">
      <w:pPr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Ҡылым һөйкәлештәре.</w:t>
      </w:r>
    </w:p>
    <w:p w:rsidR="00D405BE" w:rsidRDefault="00D405BE" w:rsidP="00A766D5">
      <w:pPr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Ҡылым төркөмсәләре.</w:t>
      </w:r>
    </w:p>
    <w:p w:rsidR="00D405BE" w:rsidRDefault="00D405BE" w:rsidP="00A766D5">
      <w:pPr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Ҡылым йүнәлештәре.</w:t>
      </w:r>
    </w:p>
    <w:p w:rsidR="00D405BE" w:rsidRPr="00360677" w:rsidRDefault="00D405BE" w:rsidP="005F5FBC">
      <w:pPr>
        <w:rPr>
          <w:b/>
          <w:sz w:val="28"/>
          <w:szCs w:val="28"/>
        </w:rPr>
      </w:pPr>
    </w:p>
    <w:p w:rsidR="00D405BE" w:rsidRPr="00360677" w:rsidRDefault="00D405BE" w:rsidP="005F5FBC">
      <w:pPr>
        <w:rPr>
          <w:sz w:val="28"/>
          <w:szCs w:val="28"/>
        </w:rPr>
      </w:pPr>
      <w:r w:rsidRPr="00360677">
        <w:rPr>
          <w:b/>
          <w:sz w:val="28"/>
          <w:szCs w:val="28"/>
        </w:rPr>
        <w:t>Форма отчетности:</w:t>
      </w:r>
      <w:r w:rsidRPr="00360677">
        <w:t xml:space="preserve"> </w:t>
      </w:r>
      <w:r>
        <w:rPr>
          <w:bCs/>
          <w:sz w:val="28"/>
          <w:szCs w:val="28"/>
        </w:rPr>
        <w:t xml:space="preserve">Контрольная работа по темам № </w:t>
      </w:r>
      <w:r>
        <w:rPr>
          <w:bCs/>
          <w:sz w:val="28"/>
          <w:szCs w:val="28"/>
          <w:lang w:val="ba-RU"/>
        </w:rPr>
        <w:t>9-11</w:t>
      </w:r>
      <w:r w:rsidRPr="00360677">
        <w:rPr>
          <w:bCs/>
          <w:sz w:val="28"/>
          <w:szCs w:val="28"/>
        </w:rPr>
        <w:t xml:space="preserve">. </w:t>
      </w:r>
      <w:r w:rsidRPr="00360677">
        <w:rPr>
          <w:sz w:val="28"/>
          <w:szCs w:val="28"/>
        </w:rPr>
        <w:t>Дистанционно.</w:t>
      </w:r>
    </w:p>
    <w:p w:rsidR="00D405BE" w:rsidRPr="00360677" w:rsidRDefault="00D405BE" w:rsidP="005F5FBC">
      <w:pPr>
        <w:rPr>
          <w:sz w:val="28"/>
          <w:szCs w:val="28"/>
        </w:rPr>
      </w:pPr>
      <w:r w:rsidRPr="00360677">
        <w:rPr>
          <w:b/>
          <w:sz w:val="28"/>
          <w:szCs w:val="28"/>
        </w:rPr>
        <w:t>Срок отчетности:</w:t>
      </w:r>
      <w:r w:rsidRPr="00360677">
        <w:rPr>
          <w:sz w:val="28"/>
          <w:szCs w:val="28"/>
        </w:rPr>
        <w:t xml:space="preserve"> до 10 февраля.</w:t>
      </w:r>
    </w:p>
    <w:p w:rsidR="0046688B" w:rsidRPr="0046688B" w:rsidRDefault="0046688B" w:rsidP="0046688B">
      <w:r w:rsidRPr="00B9682D">
        <w:rPr>
          <w:color w:val="222222"/>
          <w:sz w:val="28"/>
          <w:szCs w:val="28"/>
          <w:shd w:val="clear" w:color="auto" w:fill="FFFFFF"/>
        </w:rPr>
        <w:t>Ответы направлять по эл. адресу:</w:t>
      </w:r>
      <w:r>
        <w:rPr>
          <w:lang w:val="en-US"/>
        </w:rPr>
        <w:t>zilya</w:t>
      </w:r>
      <w:r w:rsidRPr="0046688B">
        <w:t>-89@</w:t>
      </w:r>
      <w:r>
        <w:rPr>
          <w:lang w:val="en-US"/>
        </w:rPr>
        <w:t>list</w:t>
      </w:r>
      <w:r w:rsidRPr="0046688B">
        <w:t>.</w:t>
      </w:r>
      <w:r>
        <w:rPr>
          <w:lang w:val="en-US"/>
        </w:rPr>
        <w:t>ru</w:t>
      </w:r>
    </w:p>
    <w:p w:rsidR="00D405BE" w:rsidRPr="0046688B" w:rsidRDefault="00D405BE" w:rsidP="005F5FBC">
      <w:pPr>
        <w:rPr>
          <w:bCs/>
          <w:i/>
          <w:sz w:val="28"/>
          <w:szCs w:val="28"/>
        </w:rPr>
      </w:pPr>
    </w:p>
    <w:p w:rsidR="00D405BE" w:rsidRPr="00360677" w:rsidRDefault="00D405BE" w:rsidP="005F5FBC">
      <w:pPr>
        <w:jc w:val="center"/>
        <w:rPr>
          <w:b/>
          <w:sz w:val="28"/>
          <w:szCs w:val="28"/>
        </w:rPr>
      </w:pPr>
      <w:r w:rsidRPr="00360677">
        <w:rPr>
          <w:b/>
          <w:sz w:val="28"/>
          <w:szCs w:val="28"/>
        </w:rPr>
        <w:t>Самостоятельная раб</w:t>
      </w:r>
      <w:r>
        <w:rPr>
          <w:b/>
          <w:sz w:val="28"/>
          <w:szCs w:val="28"/>
        </w:rPr>
        <w:t>ота № 5</w:t>
      </w:r>
      <w:r w:rsidRPr="00360677">
        <w:rPr>
          <w:b/>
          <w:sz w:val="28"/>
          <w:szCs w:val="28"/>
        </w:rPr>
        <w:t>.</w:t>
      </w:r>
    </w:p>
    <w:p w:rsidR="00D405BE" w:rsidRDefault="00D405BE" w:rsidP="00D53815">
      <w:pPr>
        <w:rPr>
          <w:sz w:val="28"/>
          <w:szCs w:val="28"/>
          <w:lang w:val="ba-RU"/>
        </w:rPr>
      </w:pPr>
      <w:r>
        <w:rPr>
          <w:b/>
          <w:sz w:val="28"/>
          <w:szCs w:val="28"/>
        </w:rPr>
        <w:t>Темы</w:t>
      </w:r>
      <w:r w:rsidRPr="00360677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  <w:lang w:val="ba-RU"/>
        </w:rPr>
        <w:t xml:space="preserve">12-14. </w:t>
      </w:r>
      <w:r w:rsidRPr="008C2228">
        <w:rPr>
          <w:b/>
          <w:i/>
          <w:sz w:val="28"/>
          <w:szCs w:val="28"/>
          <w:lang w:val="ba-RU"/>
        </w:rPr>
        <w:t>Ярҙамсы һүҙҙәр. Модаль һүҙҙәр. Ымлыҡтар</w:t>
      </w:r>
      <w:r w:rsidRPr="00A10E84">
        <w:rPr>
          <w:sz w:val="28"/>
          <w:szCs w:val="28"/>
          <w:lang w:val="ba-RU"/>
        </w:rPr>
        <w:t>.</w:t>
      </w:r>
      <w:r w:rsidRPr="00D53815">
        <w:rPr>
          <w:b/>
          <w:i/>
          <w:sz w:val="28"/>
          <w:szCs w:val="28"/>
          <w:lang w:val="ba-RU"/>
        </w:rPr>
        <w:t xml:space="preserve"> </w:t>
      </w:r>
      <w:r w:rsidRPr="004C42F5">
        <w:rPr>
          <w:b/>
          <w:i/>
          <w:sz w:val="28"/>
          <w:szCs w:val="28"/>
          <w:lang w:val="ba-RU"/>
        </w:rPr>
        <w:t>Синтаксистың төп берәмектәре. Һүҙбәйләнеш</w:t>
      </w:r>
      <w:r w:rsidRPr="00EC1F10">
        <w:rPr>
          <w:sz w:val="28"/>
          <w:szCs w:val="28"/>
          <w:lang w:val="ba-RU"/>
        </w:rPr>
        <w:t>.</w:t>
      </w:r>
    </w:p>
    <w:p w:rsidR="00D405BE" w:rsidRPr="0019010A" w:rsidRDefault="00D405BE" w:rsidP="00D53815">
      <w:pPr>
        <w:jc w:val="both"/>
        <w:rPr>
          <w:b/>
          <w:i/>
          <w:sz w:val="28"/>
          <w:szCs w:val="28"/>
          <w:lang w:val="ba-RU"/>
        </w:rPr>
      </w:pPr>
      <w:r w:rsidRPr="0019010A">
        <w:rPr>
          <w:b/>
          <w:sz w:val="28"/>
          <w:szCs w:val="28"/>
          <w:lang w:val="ba-RU"/>
        </w:rPr>
        <w:lastRenderedPageBreak/>
        <w:t>Темы для изучения:</w:t>
      </w:r>
    </w:p>
    <w:p w:rsidR="00D405BE" w:rsidRPr="00D53815" w:rsidRDefault="00D405BE" w:rsidP="00D53815">
      <w:pPr>
        <w:jc w:val="both"/>
        <w:rPr>
          <w:b/>
          <w:i/>
          <w:sz w:val="28"/>
          <w:szCs w:val="28"/>
          <w:lang w:val="ba-RU"/>
        </w:rPr>
      </w:pPr>
      <w:r w:rsidRPr="00D53815">
        <w:rPr>
          <w:b/>
          <w:i/>
          <w:sz w:val="28"/>
          <w:szCs w:val="28"/>
          <w:lang w:val="ba-RU"/>
        </w:rPr>
        <w:t>12. Ярҙамсы һүҙҙәр.</w:t>
      </w:r>
    </w:p>
    <w:p w:rsidR="00D405BE" w:rsidRPr="00D53815" w:rsidRDefault="00D405BE" w:rsidP="00D53815">
      <w:pPr>
        <w:jc w:val="both"/>
        <w:rPr>
          <w:b/>
          <w:i/>
          <w:sz w:val="28"/>
          <w:szCs w:val="28"/>
          <w:lang w:val="ba-RU"/>
        </w:rPr>
      </w:pPr>
      <w:r w:rsidRPr="00D53815">
        <w:rPr>
          <w:b/>
          <w:i/>
          <w:sz w:val="28"/>
          <w:szCs w:val="28"/>
          <w:lang w:val="ba-RU"/>
        </w:rPr>
        <w:t>13.Модаль һүҙҙәр. Ымлыҡтар.</w:t>
      </w:r>
    </w:p>
    <w:p w:rsidR="00D405BE" w:rsidRPr="00DA18F1" w:rsidRDefault="00D405BE" w:rsidP="00D53815">
      <w:pPr>
        <w:jc w:val="both"/>
        <w:rPr>
          <w:b/>
          <w:i/>
          <w:sz w:val="28"/>
          <w:szCs w:val="28"/>
          <w:lang w:val="ba-RU"/>
        </w:rPr>
      </w:pPr>
      <w:r w:rsidRPr="00D53815">
        <w:rPr>
          <w:b/>
          <w:i/>
          <w:sz w:val="28"/>
          <w:szCs w:val="28"/>
          <w:lang w:val="ba-RU"/>
        </w:rPr>
        <w:t>14. Синтаксистың төп берәмектәре. Һүҙбәйләнеш.</w:t>
      </w:r>
    </w:p>
    <w:p w:rsidR="00D405BE" w:rsidRPr="00B4703D" w:rsidRDefault="00D405BE" w:rsidP="005F5FBC">
      <w:pPr>
        <w:ind w:firstLine="708"/>
        <w:jc w:val="both"/>
        <w:rPr>
          <w:b/>
          <w:sz w:val="28"/>
          <w:szCs w:val="28"/>
          <w:lang w:val="ba-RU"/>
        </w:rPr>
      </w:pPr>
    </w:p>
    <w:p w:rsidR="00D405BE" w:rsidRPr="00F7462F" w:rsidRDefault="00D405BE" w:rsidP="005F5FBC">
      <w:pPr>
        <w:rPr>
          <w:sz w:val="28"/>
          <w:szCs w:val="28"/>
          <w:lang w:val="ba-RU"/>
        </w:rPr>
      </w:pPr>
      <w:r w:rsidRPr="008C2228">
        <w:rPr>
          <w:b/>
          <w:sz w:val="28"/>
          <w:szCs w:val="28"/>
          <w:lang w:val="ba-RU"/>
        </w:rPr>
        <w:t>Задание:</w:t>
      </w:r>
      <w:r w:rsidRPr="00F7462F">
        <w:rPr>
          <w:sz w:val="28"/>
          <w:szCs w:val="28"/>
          <w:lang w:val="ba-RU"/>
        </w:rPr>
        <w:t xml:space="preserve"> </w:t>
      </w:r>
    </w:p>
    <w:p w:rsidR="00D405BE" w:rsidRPr="00F7462F" w:rsidRDefault="00D405BE" w:rsidP="005F5FBC">
      <w:pPr>
        <w:pStyle w:val="a8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 xml:space="preserve">Изучить материал  по темам № </w:t>
      </w:r>
      <w:r>
        <w:rPr>
          <w:sz w:val="28"/>
          <w:szCs w:val="28"/>
          <w:lang w:val="ba-RU"/>
        </w:rPr>
        <w:t>12-14</w:t>
      </w:r>
      <w:r w:rsidRPr="00360677">
        <w:rPr>
          <w:sz w:val="28"/>
          <w:szCs w:val="28"/>
        </w:rPr>
        <w:t>.</w:t>
      </w:r>
    </w:p>
    <w:p w:rsidR="00D405BE" w:rsidRPr="00AF00BC" w:rsidRDefault="00D405BE" w:rsidP="005F5FBC">
      <w:pPr>
        <w:pStyle w:val="a8"/>
        <w:numPr>
          <w:ilvl w:val="0"/>
          <w:numId w:val="24"/>
        </w:numPr>
        <w:rPr>
          <w:sz w:val="28"/>
          <w:szCs w:val="28"/>
        </w:rPr>
      </w:pPr>
      <w:r w:rsidRPr="00F7462F">
        <w:rPr>
          <w:bCs/>
          <w:sz w:val="28"/>
          <w:szCs w:val="28"/>
        </w:rPr>
        <w:t>Заполнение таблиц, анализ текстов</w:t>
      </w:r>
    </w:p>
    <w:p w:rsidR="00D405BE" w:rsidRPr="007D418F" w:rsidRDefault="00D405BE" w:rsidP="00AF00BC">
      <w:pPr>
        <w:pStyle w:val="a8"/>
        <w:numPr>
          <w:ilvl w:val="0"/>
          <w:numId w:val="24"/>
        </w:numPr>
        <w:rPr>
          <w:sz w:val="28"/>
          <w:szCs w:val="28"/>
        </w:rPr>
      </w:pPr>
      <w:r w:rsidRPr="00360677">
        <w:rPr>
          <w:sz w:val="28"/>
          <w:szCs w:val="28"/>
        </w:rPr>
        <w:t>Выполнить обучающие  упражнения, тесты.</w:t>
      </w:r>
    </w:p>
    <w:p w:rsidR="00D405BE" w:rsidRPr="00AF00BC" w:rsidRDefault="00D405BE" w:rsidP="00AF00BC">
      <w:pPr>
        <w:pStyle w:val="a8"/>
        <w:numPr>
          <w:ilvl w:val="0"/>
          <w:numId w:val="24"/>
        </w:numPr>
        <w:rPr>
          <w:sz w:val="28"/>
          <w:szCs w:val="28"/>
        </w:rPr>
      </w:pPr>
      <w:r w:rsidRPr="005B5202">
        <w:rPr>
          <w:sz w:val="28"/>
          <w:szCs w:val="28"/>
        </w:rPr>
        <w:t>Выучить термины.</w:t>
      </w:r>
    </w:p>
    <w:p w:rsidR="00D405BE" w:rsidRPr="008C2228" w:rsidRDefault="00D405BE" w:rsidP="005F5FBC">
      <w:pPr>
        <w:rPr>
          <w:b/>
          <w:sz w:val="28"/>
          <w:szCs w:val="28"/>
          <w:lang w:val="ba-RU"/>
        </w:rPr>
      </w:pPr>
    </w:p>
    <w:p w:rsidR="00D405BE" w:rsidRDefault="00D405BE" w:rsidP="005F5FBC">
      <w:pPr>
        <w:rPr>
          <w:b/>
          <w:bCs/>
          <w:sz w:val="28"/>
          <w:szCs w:val="28"/>
          <w:lang w:val="ba-RU"/>
        </w:rPr>
      </w:pPr>
      <w:r w:rsidRPr="008C2228">
        <w:rPr>
          <w:b/>
          <w:bCs/>
          <w:sz w:val="28"/>
          <w:szCs w:val="28"/>
          <w:lang w:val="ba-RU"/>
        </w:rPr>
        <w:t>Контрольные вопросы п</w:t>
      </w:r>
      <w:r>
        <w:rPr>
          <w:b/>
          <w:bCs/>
          <w:sz w:val="28"/>
          <w:szCs w:val="28"/>
          <w:lang w:val="ba-RU"/>
        </w:rPr>
        <w:t>о темам</w:t>
      </w:r>
      <w:r w:rsidRPr="008C2228">
        <w:rPr>
          <w:b/>
          <w:bCs/>
          <w:sz w:val="28"/>
          <w:szCs w:val="28"/>
          <w:lang w:val="ba-RU"/>
        </w:rPr>
        <w:t xml:space="preserve"> № </w:t>
      </w:r>
      <w:r>
        <w:rPr>
          <w:b/>
          <w:bCs/>
          <w:sz w:val="28"/>
          <w:szCs w:val="28"/>
          <w:lang w:val="ba-RU"/>
        </w:rPr>
        <w:t>12-14</w:t>
      </w:r>
      <w:r w:rsidRPr="008C2228">
        <w:rPr>
          <w:b/>
          <w:bCs/>
          <w:sz w:val="28"/>
          <w:szCs w:val="28"/>
          <w:lang w:val="ba-RU"/>
        </w:rPr>
        <w:t>:</w:t>
      </w:r>
    </w:p>
    <w:p w:rsidR="00D405BE" w:rsidRPr="00090213" w:rsidRDefault="00D405BE" w:rsidP="00D53815">
      <w:pPr>
        <w:jc w:val="both"/>
        <w:rPr>
          <w:sz w:val="28"/>
          <w:szCs w:val="28"/>
          <w:lang w:val="ba-RU"/>
        </w:rPr>
      </w:pPr>
      <w:r w:rsidRPr="00090213">
        <w:rPr>
          <w:sz w:val="28"/>
          <w:szCs w:val="28"/>
          <w:lang w:val="ba-RU"/>
        </w:rPr>
        <w:t>Яр</w:t>
      </w:r>
      <w:r w:rsidRPr="00090213">
        <w:rPr>
          <w:rFonts w:eastAsia="MS Mincho"/>
          <w:sz w:val="28"/>
          <w:szCs w:val="28"/>
          <w:lang w:val="ba-RU"/>
        </w:rPr>
        <w:t>ҙ</w:t>
      </w:r>
      <w:r w:rsidRPr="00090213">
        <w:rPr>
          <w:sz w:val="28"/>
          <w:szCs w:val="28"/>
          <w:lang w:val="ba-RU"/>
        </w:rPr>
        <w:t>амсы һү</w:t>
      </w:r>
      <w:r w:rsidRPr="00090213">
        <w:rPr>
          <w:rFonts w:eastAsia="MS Mincho"/>
          <w:sz w:val="28"/>
          <w:szCs w:val="28"/>
          <w:lang w:val="ba-RU"/>
        </w:rPr>
        <w:t>ҙҙ</w:t>
      </w:r>
      <w:r w:rsidRPr="00090213">
        <w:rPr>
          <w:sz w:val="28"/>
          <w:szCs w:val="28"/>
          <w:lang w:val="ba-RU"/>
        </w:rPr>
        <w:t>әр</w:t>
      </w:r>
      <w:r w:rsidRPr="00090213">
        <w:rPr>
          <w:rFonts w:eastAsia="MS Mincho"/>
          <w:sz w:val="28"/>
          <w:szCs w:val="28"/>
          <w:lang w:val="ba-RU"/>
        </w:rPr>
        <w:t>ҙ</w:t>
      </w:r>
      <w:r w:rsidRPr="00090213">
        <w:rPr>
          <w:sz w:val="28"/>
          <w:szCs w:val="28"/>
          <w:lang w:val="ba-RU"/>
        </w:rPr>
        <w:t>ең ү</w:t>
      </w:r>
      <w:r w:rsidRPr="00090213">
        <w:rPr>
          <w:rFonts w:eastAsia="MS Mincho"/>
          <w:sz w:val="28"/>
          <w:szCs w:val="28"/>
          <w:lang w:val="ba-RU"/>
        </w:rPr>
        <w:t>ҙ</w:t>
      </w:r>
      <w:r w:rsidRPr="00090213">
        <w:rPr>
          <w:sz w:val="28"/>
          <w:szCs w:val="28"/>
          <w:lang w:val="ba-RU"/>
        </w:rPr>
        <w:t>-аллы һү</w:t>
      </w:r>
      <w:r w:rsidRPr="00090213">
        <w:rPr>
          <w:rFonts w:eastAsia="MS Mincho"/>
          <w:sz w:val="28"/>
          <w:szCs w:val="28"/>
          <w:lang w:val="ba-RU"/>
        </w:rPr>
        <w:t>ҙ</w:t>
      </w:r>
      <w:r w:rsidRPr="00090213">
        <w:rPr>
          <w:sz w:val="28"/>
          <w:szCs w:val="28"/>
          <w:lang w:val="ba-RU"/>
        </w:rPr>
        <w:t xml:space="preserve"> төркөмдәренән айырмаһы.</w:t>
      </w:r>
    </w:p>
    <w:p w:rsidR="00D405BE" w:rsidRPr="000F6E17" w:rsidRDefault="00D405BE" w:rsidP="00D53815">
      <w:pPr>
        <w:jc w:val="both"/>
        <w:rPr>
          <w:sz w:val="28"/>
          <w:szCs w:val="28"/>
          <w:lang w:val="ba-RU"/>
        </w:rPr>
      </w:pPr>
      <w:r w:rsidRPr="000F6E17">
        <w:rPr>
          <w:bCs/>
          <w:sz w:val="28"/>
          <w:szCs w:val="28"/>
          <w:lang w:val="ba-RU"/>
        </w:rPr>
        <w:t>Бәйләүестәр</w:t>
      </w:r>
      <w:r w:rsidRPr="000F6E17">
        <w:rPr>
          <w:b/>
          <w:bCs/>
          <w:sz w:val="28"/>
          <w:szCs w:val="28"/>
          <w:lang w:val="ba-RU"/>
        </w:rPr>
        <w:t>.</w:t>
      </w:r>
      <w:r w:rsidRPr="000F6E17">
        <w:rPr>
          <w:sz w:val="28"/>
          <w:szCs w:val="28"/>
          <w:lang w:val="ba-RU"/>
        </w:rPr>
        <w:t xml:space="preserve"> Уларҙың төр</w:t>
      </w:r>
      <w:r w:rsidRPr="000F6E17">
        <w:rPr>
          <w:rFonts w:eastAsia="MS Mincho"/>
          <w:sz w:val="28"/>
          <w:szCs w:val="28"/>
          <w:lang w:val="ba-RU"/>
        </w:rPr>
        <w:t>ҙ</w:t>
      </w:r>
      <w:r w:rsidRPr="000F6E17">
        <w:rPr>
          <w:sz w:val="28"/>
          <w:szCs w:val="28"/>
          <w:lang w:val="ba-RU"/>
        </w:rPr>
        <w:t>әре. Бәйләүестәр</w:t>
      </w:r>
      <w:r w:rsidRPr="000F6E17">
        <w:rPr>
          <w:rFonts w:eastAsia="MS Mincho"/>
          <w:sz w:val="28"/>
          <w:szCs w:val="28"/>
          <w:lang w:val="ba-RU"/>
        </w:rPr>
        <w:t>ҙ</w:t>
      </w:r>
      <w:r w:rsidRPr="000F6E17">
        <w:rPr>
          <w:sz w:val="28"/>
          <w:szCs w:val="28"/>
          <w:lang w:val="ba-RU"/>
        </w:rPr>
        <w:t>ең</w:t>
      </w:r>
      <w:r w:rsidRPr="000F6E17">
        <w:rPr>
          <w:rFonts w:eastAsia="MS Mincho"/>
          <w:sz w:val="28"/>
          <w:szCs w:val="28"/>
          <w:lang w:val="ba-RU"/>
        </w:rPr>
        <w:t xml:space="preserve"> </w:t>
      </w:r>
      <w:r w:rsidRPr="000F6E17">
        <w:rPr>
          <w:sz w:val="28"/>
          <w:szCs w:val="28"/>
          <w:lang w:val="ba-RU"/>
        </w:rPr>
        <w:t>төркөмгә бүленеше.</w:t>
      </w:r>
    </w:p>
    <w:p w:rsidR="00D405BE" w:rsidRPr="000F6E17" w:rsidRDefault="00D405BE" w:rsidP="00D53815">
      <w:pPr>
        <w:jc w:val="both"/>
        <w:rPr>
          <w:sz w:val="28"/>
          <w:szCs w:val="28"/>
          <w:lang w:val="ba-RU"/>
        </w:rPr>
      </w:pPr>
      <w:r w:rsidRPr="000F6E17">
        <w:rPr>
          <w:bCs/>
          <w:sz w:val="28"/>
          <w:szCs w:val="28"/>
          <w:lang w:val="ba-RU"/>
        </w:rPr>
        <w:t>Теркәүестәр</w:t>
      </w:r>
      <w:r w:rsidRPr="000F6E17">
        <w:rPr>
          <w:sz w:val="28"/>
          <w:szCs w:val="28"/>
          <w:lang w:val="ba-RU"/>
        </w:rPr>
        <w:t>. Улар</w:t>
      </w:r>
      <w:r w:rsidRPr="000F6E17">
        <w:rPr>
          <w:rFonts w:eastAsia="MS Mincho"/>
          <w:sz w:val="28"/>
          <w:szCs w:val="28"/>
          <w:lang w:val="ba-RU"/>
        </w:rPr>
        <w:t>ҙ</w:t>
      </w:r>
      <w:r w:rsidRPr="000F6E17">
        <w:rPr>
          <w:sz w:val="28"/>
          <w:szCs w:val="28"/>
          <w:lang w:val="ba-RU"/>
        </w:rPr>
        <w:t>ың телмәр</w:t>
      </w:r>
      <w:r w:rsidRPr="000F6E17">
        <w:rPr>
          <w:rFonts w:eastAsia="MS Mincho"/>
          <w:sz w:val="28"/>
          <w:szCs w:val="28"/>
          <w:lang w:val="ba-RU"/>
        </w:rPr>
        <w:t>ҙ</w:t>
      </w:r>
      <w:r w:rsidRPr="000F6E17">
        <w:rPr>
          <w:sz w:val="28"/>
          <w:szCs w:val="28"/>
          <w:lang w:val="ba-RU"/>
        </w:rPr>
        <w:t xml:space="preserve">әге роле. Ябай һәм </w:t>
      </w:r>
      <w:r w:rsidRPr="000F6E17">
        <w:rPr>
          <w:rFonts w:eastAsia="MS Mincho"/>
          <w:sz w:val="28"/>
          <w:szCs w:val="28"/>
          <w:lang w:val="ba-RU"/>
        </w:rPr>
        <w:t>ҡ</w:t>
      </w:r>
      <w:r w:rsidRPr="000F6E17">
        <w:rPr>
          <w:sz w:val="28"/>
          <w:szCs w:val="28"/>
          <w:lang w:val="ba-RU"/>
        </w:rPr>
        <w:t>ушма теркәүестәр. Те</w:t>
      </w:r>
      <w:r w:rsidRPr="000F6E17">
        <w:rPr>
          <w:rFonts w:eastAsia="MS Mincho"/>
          <w:sz w:val="28"/>
          <w:szCs w:val="28"/>
          <w:lang w:val="ba-RU"/>
        </w:rPr>
        <w:t>ҙ</w:t>
      </w:r>
      <w:r w:rsidRPr="000F6E17">
        <w:rPr>
          <w:sz w:val="28"/>
          <w:szCs w:val="28"/>
          <w:lang w:val="ba-RU"/>
        </w:rPr>
        <w:t>мә һәм эйәртеүле теркәүестәр һәм улар</w:t>
      </w:r>
      <w:r w:rsidRPr="000F6E17">
        <w:rPr>
          <w:rFonts w:eastAsia="MS Mincho"/>
          <w:sz w:val="28"/>
          <w:szCs w:val="28"/>
          <w:lang w:val="ba-RU"/>
        </w:rPr>
        <w:t>ҙ</w:t>
      </w:r>
      <w:r w:rsidRPr="000F6E17">
        <w:rPr>
          <w:sz w:val="28"/>
          <w:szCs w:val="28"/>
          <w:lang w:val="ba-RU"/>
        </w:rPr>
        <w:t>ың төр</w:t>
      </w:r>
      <w:r w:rsidRPr="000F6E17">
        <w:rPr>
          <w:rFonts w:eastAsia="MS Mincho"/>
          <w:sz w:val="28"/>
          <w:szCs w:val="28"/>
          <w:lang w:val="ba-RU"/>
        </w:rPr>
        <w:t>ҙ</w:t>
      </w:r>
      <w:r w:rsidRPr="000F6E17">
        <w:rPr>
          <w:sz w:val="28"/>
          <w:szCs w:val="28"/>
          <w:lang w:val="ba-RU"/>
        </w:rPr>
        <w:t>әре.</w:t>
      </w:r>
    </w:p>
    <w:p w:rsidR="00D405BE" w:rsidRDefault="00D405BE" w:rsidP="00D53815">
      <w:pPr>
        <w:jc w:val="both"/>
        <w:rPr>
          <w:sz w:val="28"/>
          <w:szCs w:val="28"/>
          <w:lang w:val="ba-RU"/>
        </w:rPr>
      </w:pPr>
      <w:r w:rsidRPr="000F6E17">
        <w:rPr>
          <w:bCs/>
          <w:sz w:val="28"/>
          <w:szCs w:val="28"/>
          <w:lang w:val="ba-RU"/>
        </w:rPr>
        <w:t>Ки</w:t>
      </w:r>
      <w:r w:rsidRPr="000F6E17">
        <w:rPr>
          <w:rFonts w:eastAsia="MS Mincho"/>
          <w:bCs/>
          <w:sz w:val="28"/>
          <w:szCs w:val="28"/>
          <w:lang w:val="ba-RU"/>
        </w:rPr>
        <w:t>ҫ</w:t>
      </w:r>
      <w:r w:rsidRPr="000F6E17">
        <w:rPr>
          <w:bCs/>
          <w:sz w:val="28"/>
          <w:szCs w:val="28"/>
          <w:lang w:val="ba-RU"/>
        </w:rPr>
        <w:t>әксәләр</w:t>
      </w:r>
      <w:r w:rsidRPr="000F6E17">
        <w:rPr>
          <w:sz w:val="28"/>
          <w:szCs w:val="28"/>
          <w:lang w:val="ba-RU"/>
        </w:rPr>
        <w:t>. Улар</w:t>
      </w:r>
      <w:r w:rsidRPr="000F6E17">
        <w:rPr>
          <w:rFonts w:eastAsia="MS Mincho"/>
          <w:sz w:val="28"/>
          <w:szCs w:val="28"/>
          <w:lang w:val="ba-RU"/>
        </w:rPr>
        <w:t>ҙ</w:t>
      </w:r>
      <w:r w:rsidRPr="000F6E17">
        <w:rPr>
          <w:sz w:val="28"/>
          <w:szCs w:val="28"/>
          <w:lang w:val="ba-RU"/>
        </w:rPr>
        <w:t>ың мәғәнә ү</w:t>
      </w:r>
      <w:r w:rsidRPr="000F6E17">
        <w:rPr>
          <w:rFonts w:eastAsia="MS Mincho"/>
          <w:sz w:val="28"/>
          <w:szCs w:val="28"/>
          <w:lang w:val="ba-RU"/>
        </w:rPr>
        <w:t>ҙ</w:t>
      </w:r>
      <w:r w:rsidRPr="000F6E17">
        <w:rPr>
          <w:sz w:val="28"/>
          <w:szCs w:val="28"/>
          <w:lang w:val="ba-RU"/>
        </w:rPr>
        <w:t xml:space="preserve">енсәлектәре. </w:t>
      </w:r>
      <w:r w:rsidRPr="009873BE">
        <w:rPr>
          <w:sz w:val="28"/>
          <w:szCs w:val="28"/>
          <w:lang w:val="ba-RU"/>
        </w:rPr>
        <w:t>Ки</w:t>
      </w:r>
      <w:r w:rsidRPr="009873BE">
        <w:rPr>
          <w:rFonts w:eastAsia="MS Mincho"/>
          <w:sz w:val="28"/>
          <w:szCs w:val="28"/>
          <w:lang w:val="ba-RU"/>
        </w:rPr>
        <w:t>ҫ</w:t>
      </w:r>
      <w:r w:rsidRPr="009873BE">
        <w:rPr>
          <w:sz w:val="28"/>
          <w:szCs w:val="28"/>
          <w:lang w:val="ba-RU"/>
        </w:rPr>
        <w:t>әксәләр</w:t>
      </w:r>
      <w:r w:rsidRPr="009873BE">
        <w:rPr>
          <w:rFonts w:eastAsia="MS Mincho"/>
          <w:sz w:val="28"/>
          <w:szCs w:val="28"/>
          <w:lang w:val="ba-RU"/>
        </w:rPr>
        <w:t>ҙ</w:t>
      </w:r>
      <w:r w:rsidRPr="009873BE">
        <w:rPr>
          <w:sz w:val="28"/>
          <w:szCs w:val="28"/>
          <w:lang w:val="ba-RU"/>
        </w:rPr>
        <w:t>ең мәғәнә яғынан төр</w:t>
      </w:r>
      <w:r w:rsidRPr="009873BE">
        <w:rPr>
          <w:rFonts w:eastAsia="MS Mincho"/>
          <w:sz w:val="28"/>
          <w:szCs w:val="28"/>
          <w:lang w:val="ba-RU"/>
        </w:rPr>
        <w:t>ҙ</w:t>
      </w:r>
      <w:r w:rsidRPr="009873BE">
        <w:rPr>
          <w:sz w:val="28"/>
          <w:szCs w:val="28"/>
          <w:lang w:val="ba-RU"/>
        </w:rPr>
        <w:t>әргә бүленеше.</w:t>
      </w:r>
    </w:p>
    <w:p w:rsidR="00D405BE" w:rsidRPr="009873BE" w:rsidRDefault="00D405BE" w:rsidP="00D53815">
      <w:pPr>
        <w:jc w:val="both"/>
        <w:rPr>
          <w:sz w:val="28"/>
          <w:szCs w:val="28"/>
          <w:lang w:val="ba-RU"/>
        </w:rPr>
      </w:pPr>
      <w:r w:rsidRPr="009873BE">
        <w:rPr>
          <w:bCs/>
          <w:sz w:val="28"/>
          <w:szCs w:val="28"/>
          <w:lang w:val="ba-RU"/>
        </w:rPr>
        <w:t>Модаль һүҙҙәр. Улар</w:t>
      </w:r>
      <w:r w:rsidRPr="009873BE">
        <w:rPr>
          <w:rFonts w:eastAsia="MS Mincho"/>
          <w:bCs/>
          <w:sz w:val="28"/>
          <w:szCs w:val="28"/>
          <w:lang w:val="ba-RU"/>
        </w:rPr>
        <w:t>ҙ</w:t>
      </w:r>
      <w:r w:rsidRPr="009873BE">
        <w:rPr>
          <w:bCs/>
          <w:sz w:val="28"/>
          <w:szCs w:val="28"/>
          <w:lang w:val="ba-RU"/>
        </w:rPr>
        <w:t>ың телмәр</w:t>
      </w:r>
      <w:r w:rsidRPr="009873BE">
        <w:rPr>
          <w:rFonts w:eastAsia="MS Mincho"/>
          <w:bCs/>
          <w:sz w:val="28"/>
          <w:szCs w:val="28"/>
          <w:lang w:val="ba-RU"/>
        </w:rPr>
        <w:t>ҙ</w:t>
      </w:r>
      <w:r w:rsidRPr="009873BE">
        <w:rPr>
          <w:bCs/>
          <w:sz w:val="28"/>
          <w:szCs w:val="28"/>
          <w:lang w:val="ba-RU"/>
        </w:rPr>
        <w:t xml:space="preserve">ә </w:t>
      </w:r>
      <w:r w:rsidRPr="009873BE">
        <w:rPr>
          <w:rFonts w:eastAsia="MS Mincho"/>
          <w:bCs/>
          <w:sz w:val="28"/>
          <w:szCs w:val="28"/>
          <w:lang w:val="ba-RU"/>
        </w:rPr>
        <w:t>ҡ</w:t>
      </w:r>
      <w:r w:rsidRPr="009873BE">
        <w:rPr>
          <w:bCs/>
          <w:sz w:val="28"/>
          <w:szCs w:val="28"/>
          <w:lang w:val="ba-RU"/>
        </w:rPr>
        <w:t>улланылышы</w:t>
      </w:r>
      <w:r w:rsidRPr="009873BE">
        <w:rPr>
          <w:b/>
          <w:bCs/>
          <w:sz w:val="28"/>
          <w:szCs w:val="28"/>
          <w:lang w:val="ba-RU"/>
        </w:rPr>
        <w:t>.</w:t>
      </w:r>
      <w:r w:rsidRPr="009873BE">
        <w:rPr>
          <w:sz w:val="28"/>
          <w:szCs w:val="28"/>
          <w:lang w:val="ba-RU"/>
        </w:rPr>
        <w:t xml:space="preserve"> Башҡорт телендә модаль һү</w:t>
      </w:r>
      <w:r w:rsidRPr="009873BE">
        <w:rPr>
          <w:rFonts w:eastAsia="MS Mincho"/>
          <w:sz w:val="28"/>
          <w:szCs w:val="28"/>
          <w:lang w:val="ba-RU"/>
        </w:rPr>
        <w:t>ҙҙ</w:t>
      </w:r>
      <w:r w:rsidRPr="009873BE">
        <w:rPr>
          <w:sz w:val="28"/>
          <w:szCs w:val="28"/>
          <w:lang w:val="ba-RU"/>
        </w:rPr>
        <w:t>әр. Улар</w:t>
      </w:r>
      <w:r w:rsidRPr="009873BE">
        <w:rPr>
          <w:rFonts w:eastAsia="MS Mincho"/>
          <w:sz w:val="28"/>
          <w:szCs w:val="28"/>
          <w:lang w:val="ba-RU"/>
        </w:rPr>
        <w:t>ҙ</w:t>
      </w:r>
      <w:r w:rsidRPr="009873BE">
        <w:rPr>
          <w:sz w:val="28"/>
          <w:szCs w:val="28"/>
          <w:lang w:val="ba-RU"/>
        </w:rPr>
        <w:t>ың һөйләмдәге роле. Модаль һү</w:t>
      </w:r>
      <w:r w:rsidRPr="009873BE">
        <w:rPr>
          <w:rFonts w:eastAsia="MS Mincho"/>
          <w:sz w:val="28"/>
          <w:szCs w:val="28"/>
          <w:lang w:val="ba-RU"/>
        </w:rPr>
        <w:t>ҙҙ</w:t>
      </w:r>
      <w:r w:rsidRPr="009873BE">
        <w:rPr>
          <w:sz w:val="28"/>
          <w:szCs w:val="28"/>
          <w:lang w:val="ba-RU"/>
        </w:rPr>
        <w:t>әр</w:t>
      </w:r>
      <w:r w:rsidRPr="009873BE">
        <w:rPr>
          <w:rFonts w:eastAsia="MS Mincho"/>
          <w:sz w:val="28"/>
          <w:szCs w:val="28"/>
          <w:lang w:val="ba-RU"/>
        </w:rPr>
        <w:t>ҙ</w:t>
      </w:r>
      <w:r w:rsidRPr="009873BE">
        <w:rPr>
          <w:sz w:val="28"/>
          <w:szCs w:val="28"/>
          <w:lang w:val="ba-RU"/>
        </w:rPr>
        <w:t>ең төркөмсәләре.</w:t>
      </w:r>
    </w:p>
    <w:p w:rsidR="00D405BE" w:rsidRPr="00090213" w:rsidRDefault="00D405BE" w:rsidP="00D53815">
      <w:pPr>
        <w:jc w:val="both"/>
        <w:rPr>
          <w:sz w:val="28"/>
          <w:szCs w:val="28"/>
          <w:lang w:val="ba-RU"/>
        </w:rPr>
      </w:pPr>
      <w:r w:rsidRPr="009873BE">
        <w:rPr>
          <w:bCs/>
          <w:sz w:val="28"/>
          <w:szCs w:val="28"/>
          <w:lang w:val="ba-RU"/>
        </w:rPr>
        <w:t>Ымлыҡтар. Улар</w:t>
      </w:r>
      <w:r w:rsidRPr="009873BE">
        <w:rPr>
          <w:rFonts w:eastAsia="MS Mincho"/>
          <w:bCs/>
          <w:sz w:val="28"/>
          <w:szCs w:val="28"/>
          <w:lang w:val="ba-RU"/>
        </w:rPr>
        <w:t>ҙ</w:t>
      </w:r>
      <w:r w:rsidRPr="009873BE">
        <w:rPr>
          <w:bCs/>
          <w:sz w:val="28"/>
          <w:szCs w:val="28"/>
          <w:lang w:val="ba-RU"/>
        </w:rPr>
        <w:t>ың телмәр</w:t>
      </w:r>
      <w:r w:rsidRPr="009873BE">
        <w:rPr>
          <w:rFonts w:eastAsia="MS Mincho"/>
          <w:bCs/>
          <w:sz w:val="28"/>
          <w:szCs w:val="28"/>
          <w:lang w:val="ba-RU"/>
        </w:rPr>
        <w:t>ҙ</w:t>
      </w:r>
      <w:r w:rsidRPr="009873BE">
        <w:rPr>
          <w:bCs/>
          <w:sz w:val="28"/>
          <w:szCs w:val="28"/>
          <w:lang w:val="ba-RU"/>
        </w:rPr>
        <w:t xml:space="preserve">ә </w:t>
      </w:r>
      <w:r w:rsidRPr="009873BE">
        <w:rPr>
          <w:rFonts w:eastAsia="MS Mincho"/>
          <w:bCs/>
          <w:sz w:val="28"/>
          <w:szCs w:val="28"/>
          <w:lang w:val="ba-RU"/>
        </w:rPr>
        <w:t>ҡ</w:t>
      </w:r>
      <w:r w:rsidRPr="009873BE">
        <w:rPr>
          <w:bCs/>
          <w:sz w:val="28"/>
          <w:szCs w:val="28"/>
          <w:lang w:val="ba-RU"/>
        </w:rPr>
        <w:t>улланылышы</w:t>
      </w:r>
      <w:r w:rsidRPr="009873BE">
        <w:rPr>
          <w:rFonts w:eastAsia="MS Mincho"/>
          <w:sz w:val="28"/>
          <w:szCs w:val="28"/>
          <w:lang w:val="ba-RU"/>
        </w:rPr>
        <w:t>.</w:t>
      </w:r>
      <w:r w:rsidRPr="009873BE">
        <w:rPr>
          <w:sz w:val="28"/>
          <w:szCs w:val="28"/>
          <w:lang w:val="ba-RU"/>
        </w:rPr>
        <w:t xml:space="preserve"> Ымлыҡтарҙың мәғәнәләре. Һөйләмдәге роле. </w:t>
      </w:r>
      <w:r w:rsidRPr="009873BE">
        <w:rPr>
          <w:rFonts w:eastAsia="MS Mincho"/>
          <w:sz w:val="28"/>
          <w:szCs w:val="28"/>
          <w:lang w:val="ba-RU"/>
        </w:rPr>
        <w:t>Ҡ</w:t>
      </w:r>
      <w:r w:rsidRPr="009873BE">
        <w:rPr>
          <w:sz w:val="28"/>
          <w:szCs w:val="28"/>
          <w:lang w:val="ba-RU"/>
        </w:rPr>
        <w:t>абатланыу юлы менән яһалған ымлы</w:t>
      </w:r>
      <w:r w:rsidRPr="009873BE">
        <w:rPr>
          <w:rFonts w:eastAsia="MS Mincho"/>
          <w:sz w:val="28"/>
          <w:szCs w:val="28"/>
          <w:lang w:val="ba-RU"/>
        </w:rPr>
        <w:t>ҡ</w:t>
      </w:r>
      <w:r w:rsidRPr="009873BE">
        <w:rPr>
          <w:sz w:val="28"/>
          <w:szCs w:val="28"/>
          <w:lang w:val="ba-RU"/>
        </w:rPr>
        <w:t>тар. Мөнәсәбәт һү</w:t>
      </w:r>
      <w:r w:rsidRPr="009873BE">
        <w:rPr>
          <w:rFonts w:eastAsia="MS Mincho"/>
          <w:sz w:val="28"/>
          <w:szCs w:val="28"/>
          <w:lang w:val="ba-RU"/>
        </w:rPr>
        <w:t>ҙҙ</w:t>
      </w:r>
      <w:r w:rsidRPr="009873BE">
        <w:rPr>
          <w:sz w:val="28"/>
          <w:szCs w:val="28"/>
          <w:lang w:val="ba-RU"/>
        </w:rPr>
        <w:t>әр. Улар</w:t>
      </w:r>
      <w:r w:rsidRPr="009873BE">
        <w:rPr>
          <w:rFonts w:eastAsia="MS Mincho"/>
          <w:sz w:val="28"/>
          <w:szCs w:val="28"/>
          <w:lang w:val="ba-RU"/>
        </w:rPr>
        <w:t>ҙ</w:t>
      </w:r>
      <w:r w:rsidRPr="009873BE">
        <w:rPr>
          <w:sz w:val="28"/>
          <w:szCs w:val="28"/>
          <w:lang w:val="ba-RU"/>
        </w:rPr>
        <w:t>ың төр</w:t>
      </w:r>
      <w:r w:rsidRPr="009873BE">
        <w:rPr>
          <w:rFonts w:eastAsia="MS Mincho"/>
          <w:sz w:val="28"/>
          <w:szCs w:val="28"/>
          <w:lang w:val="ba-RU"/>
        </w:rPr>
        <w:t>ҙ</w:t>
      </w:r>
      <w:r w:rsidRPr="009873BE">
        <w:rPr>
          <w:sz w:val="28"/>
          <w:szCs w:val="28"/>
          <w:lang w:val="ba-RU"/>
        </w:rPr>
        <w:t>әре, синтаксик функцияһы. Са</w:t>
      </w:r>
      <w:r w:rsidRPr="009873BE">
        <w:rPr>
          <w:rFonts w:eastAsia="MS Mincho"/>
          <w:sz w:val="28"/>
          <w:szCs w:val="28"/>
          <w:lang w:val="ba-RU"/>
        </w:rPr>
        <w:t>ҡ</w:t>
      </w:r>
      <w:r w:rsidRPr="009873BE">
        <w:rPr>
          <w:sz w:val="28"/>
          <w:szCs w:val="28"/>
          <w:lang w:val="ba-RU"/>
        </w:rPr>
        <w:t>ырыу һү</w:t>
      </w:r>
      <w:r w:rsidRPr="009873BE">
        <w:rPr>
          <w:rFonts w:eastAsia="MS Mincho"/>
          <w:sz w:val="28"/>
          <w:szCs w:val="28"/>
          <w:lang w:val="ba-RU"/>
        </w:rPr>
        <w:t>ҙҙ</w:t>
      </w:r>
      <w:r w:rsidRPr="009873BE">
        <w:rPr>
          <w:sz w:val="28"/>
          <w:szCs w:val="28"/>
          <w:lang w:val="ba-RU"/>
        </w:rPr>
        <w:t>әре.</w:t>
      </w:r>
    </w:p>
    <w:p w:rsidR="00D405BE" w:rsidRDefault="00D405BE" w:rsidP="00D53815">
      <w:pPr>
        <w:jc w:val="both"/>
        <w:rPr>
          <w:bCs/>
          <w:sz w:val="28"/>
          <w:szCs w:val="28"/>
          <w:lang w:val="ba-RU"/>
        </w:rPr>
      </w:pPr>
      <w:r>
        <w:rPr>
          <w:bCs/>
          <w:sz w:val="28"/>
          <w:szCs w:val="28"/>
          <w:lang w:val="ba-RU"/>
        </w:rPr>
        <w:t>Синтаксис нимә өйрәнә</w:t>
      </w:r>
    </w:p>
    <w:p w:rsidR="00D405BE" w:rsidRDefault="00D405BE" w:rsidP="00D53815">
      <w:pPr>
        <w:jc w:val="both"/>
        <w:rPr>
          <w:sz w:val="28"/>
          <w:szCs w:val="28"/>
          <w:lang w:val="ba-RU"/>
        </w:rPr>
      </w:pPr>
      <w:r w:rsidRPr="000F6E17">
        <w:rPr>
          <w:bCs/>
          <w:sz w:val="28"/>
          <w:szCs w:val="28"/>
          <w:lang w:val="ba-RU"/>
        </w:rPr>
        <w:t>Һүҙбәйләнеш</w:t>
      </w:r>
      <w:r w:rsidRPr="000F6E17">
        <w:rPr>
          <w:b/>
          <w:bCs/>
          <w:sz w:val="28"/>
          <w:szCs w:val="28"/>
          <w:lang w:val="ba-RU"/>
        </w:rPr>
        <w:t>.</w:t>
      </w:r>
      <w:r>
        <w:rPr>
          <w:sz w:val="28"/>
          <w:szCs w:val="28"/>
          <w:lang w:val="ba-RU"/>
        </w:rPr>
        <w:t xml:space="preserve"> </w:t>
      </w:r>
      <w:r w:rsidRPr="000F6E17">
        <w:rPr>
          <w:sz w:val="28"/>
          <w:szCs w:val="28"/>
          <w:lang w:val="ba-RU"/>
        </w:rPr>
        <w:t>Һү</w:t>
      </w:r>
      <w:r w:rsidRPr="000F6E17">
        <w:rPr>
          <w:rFonts w:eastAsia="MS Mincho"/>
          <w:sz w:val="28"/>
          <w:szCs w:val="28"/>
          <w:lang w:val="ba-RU"/>
        </w:rPr>
        <w:t>ҙ</w:t>
      </w:r>
      <w:r w:rsidRPr="000F6E17">
        <w:rPr>
          <w:sz w:val="28"/>
          <w:szCs w:val="28"/>
          <w:lang w:val="ba-RU"/>
        </w:rPr>
        <w:t>бәйләнештәр</w:t>
      </w:r>
      <w:r w:rsidRPr="000F6E17">
        <w:rPr>
          <w:rFonts w:eastAsia="MS Mincho"/>
          <w:sz w:val="28"/>
          <w:szCs w:val="28"/>
          <w:lang w:val="ba-RU"/>
        </w:rPr>
        <w:t>ҙ</w:t>
      </w:r>
      <w:r w:rsidRPr="000F6E17">
        <w:rPr>
          <w:sz w:val="28"/>
          <w:szCs w:val="28"/>
          <w:lang w:val="ba-RU"/>
        </w:rPr>
        <w:t>ең төркөмдәре.</w:t>
      </w:r>
    </w:p>
    <w:p w:rsidR="00D405BE" w:rsidRDefault="00D405BE" w:rsidP="005F5FBC">
      <w:pPr>
        <w:rPr>
          <w:b/>
          <w:bCs/>
          <w:sz w:val="28"/>
          <w:szCs w:val="28"/>
          <w:lang w:val="ba-RU"/>
        </w:rPr>
      </w:pPr>
    </w:p>
    <w:p w:rsidR="00D405BE" w:rsidRPr="00360677" w:rsidRDefault="00D405BE" w:rsidP="005F5FBC">
      <w:pPr>
        <w:rPr>
          <w:sz w:val="28"/>
          <w:szCs w:val="28"/>
        </w:rPr>
      </w:pPr>
      <w:r w:rsidRPr="0019010A">
        <w:rPr>
          <w:b/>
          <w:sz w:val="28"/>
          <w:szCs w:val="28"/>
          <w:lang w:val="ba-RU"/>
        </w:rPr>
        <w:t>Форма отчетности:</w:t>
      </w:r>
      <w:r w:rsidRPr="0019010A">
        <w:rPr>
          <w:lang w:val="ba-RU"/>
        </w:rPr>
        <w:t xml:space="preserve"> </w:t>
      </w:r>
      <w:r w:rsidRPr="0019010A">
        <w:rPr>
          <w:bCs/>
          <w:sz w:val="28"/>
          <w:szCs w:val="28"/>
          <w:lang w:val="ba-RU"/>
        </w:rPr>
        <w:t xml:space="preserve">Контрольная работа по темам № </w:t>
      </w:r>
      <w:r>
        <w:rPr>
          <w:bCs/>
          <w:sz w:val="28"/>
          <w:szCs w:val="28"/>
          <w:lang w:val="ba-RU"/>
        </w:rPr>
        <w:t>12-14</w:t>
      </w:r>
      <w:r w:rsidRPr="0019010A">
        <w:rPr>
          <w:bCs/>
          <w:sz w:val="28"/>
          <w:szCs w:val="28"/>
          <w:lang w:val="ba-RU"/>
        </w:rPr>
        <w:t xml:space="preserve">. </w:t>
      </w:r>
      <w:r w:rsidRPr="00360677">
        <w:rPr>
          <w:sz w:val="28"/>
          <w:szCs w:val="28"/>
        </w:rPr>
        <w:t>Дистанционно.</w:t>
      </w:r>
    </w:p>
    <w:p w:rsidR="00D405BE" w:rsidRPr="00360677" w:rsidRDefault="00D405BE" w:rsidP="005F5FBC">
      <w:pPr>
        <w:rPr>
          <w:sz w:val="28"/>
          <w:szCs w:val="28"/>
        </w:rPr>
      </w:pPr>
      <w:r w:rsidRPr="00360677">
        <w:rPr>
          <w:b/>
          <w:sz w:val="28"/>
          <w:szCs w:val="28"/>
        </w:rPr>
        <w:t>Срок отчетности:</w:t>
      </w:r>
      <w:r w:rsidRPr="00360677">
        <w:rPr>
          <w:sz w:val="28"/>
          <w:szCs w:val="28"/>
        </w:rPr>
        <w:t xml:space="preserve"> до 10 марта.</w:t>
      </w:r>
    </w:p>
    <w:p w:rsidR="0046688B" w:rsidRPr="0046688B" w:rsidRDefault="0046688B" w:rsidP="0046688B">
      <w:r w:rsidRPr="00B9682D">
        <w:rPr>
          <w:color w:val="222222"/>
          <w:sz w:val="28"/>
          <w:szCs w:val="28"/>
          <w:shd w:val="clear" w:color="auto" w:fill="FFFFFF"/>
        </w:rPr>
        <w:t>Ответы направлять по эл. адресу:</w:t>
      </w:r>
      <w:r>
        <w:rPr>
          <w:lang w:val="en-US"/>
        </w:rPr>
        <w:t>zilya</w:t>
      </w:r>
      <w:r w:rsidRPr="0046688B">
        <w:t>-89@</w:t>
      </w:r>
      <w:r>
        <w:rPr>
          <w:lang w:val="en-US"/>
        </w:rPr>
        <w:t>list</w:t>
      </w:r>
      <w:r w:rsidRPr="0046688B">
        <w:t>.</w:t>
      </w:r>
      <w:r>
        <w:rPr>
          <w:lang w:val="en-US"/>
        </w:rPr>
        <w:t>ru</w:t>
      </w:r>
    </w:p>
    <w:p w:rsidR="00D405BE" w:rsidRPr="00360677" w:rsidRDefault="00D405BE" w:rsidP="005F5FBC">
      <w:pPr>
        <w:pStyle w:val="a8"/>
        <w:ind w:left="555"/>
        <w:rPr>
          <w:sz w:val="28"/>
          <w:szCs w:val="28"/>
        </w:rPr>
      </w:pPr>
    </w:p>
    <w:p w:rsidR="00D405BE" w:rsidRPr="00360677" w:rsidRDefault="00D405BE" w:rsidP="005F5FBC">
      <w:pPr>
        <w:jc w:val="center"/>
        <w:rPr>
          <w:b/>
          <w:sz w:val="28"/>
          <w:szCs w:val="28"/>
        </w:rPr>
      </w:pPr>
      <w:r w:rsidRPr="00360677">
        <w:rPr>
          <w:b/>
          <w:sz w:val="28"/>
          <w:szCs w:val="28"/>
        </w:rPr>
        <w:t>Самостоятельная работа № 6</w:t>
      </w:r>
    </w:p>
    <w:p w:rsidR="00D405BE" w:rsidRPr="00360677" w:rsidRDefault="00D405BE" w:rsidP="005F5FBC">
      <w:pPr>
        <w:rPr>
          <w:sz w:val="28"/>
          <w:szCs w:val="28"/>
        </w:rPr>
      </w:pPr>
    </w:p>
    <w:p w:rsidR="00D405BE" w:rsidRPr="0019010A" w:rsidRDefault="00D405BE" w:rsidP="005F5FBC">
      <w:pPr>
        <w:jc w:val="both"/>
        <w:rPr>
          <w:sz w:val="28"/>
          <w:szCs w:val="28"/>
          <w:lang w:val="ba-RU"/>
        </w:rPr>
      </w:pPr>
      <w:r w:rsidRPr="00360677">
        <w:rPr>
          <w:b/>
          <w:sz w:val="28"/>
          <w:szCs w:val="28"/>
        </w:rPr>
        <w:t>Тема №</w:t>
      </w:r>
      <w:r w:rsidRPr="00360677">
        <w:rPr>
          <w:b/>
        </w:rPr>
        <w:t xml:space="preserve"> </w:t>
      </w:r>
      <w:r>
        <w:rPr>
          <w:b/>
          <w:sz w:val="28"/>
          <w:szCs w:val="28"/>
        </w:rPr>
        <w:t>15-16</w:t>
      </w:r>
      <w:r w:rsidRPr="00360677">
        <w:rPr>
          <w:b/>
          <w:i/>
          <w:sz w:val="28"/>
          <w:szCs w:val="28"/>
        </w:rPr>
        <w:t xml:space="preserve">. </w:t>
      </w:r>
      <w:r w:rsidRPr="00EC1F10">
        <w:rPr>
          <w:sz w:val="28"/>
          <w:szCs w:val="28"/>
          <w:lang w:val="ba-RU"/>
        </w:rPr>
        <w:t>Ябай һөйләм. Һөйләмдең баш киҫәктәре</w:t>
      </w:r>
      <w:r>
        <w:rPr>
          <w:sz w:val="28"/>
          <w:szCs w:val="28"/>
          <w:lang w:val="ba-RU"/>
        </w:rPr>
        <w:t xml:space="preserve">. </w:t>
      </w:r>
      <w:r w:rsidRPr="00EC1F10">
        <w:rPr>
          <w:sz w:val="28"/>
          <w:szCs w:val="28"/>
          <w:lang w:val="ba-RU"/>
        </w:rPr>
        <w:t>Һөйләмдең эйәрсән киҫәктәре</w:t>
      </w:r>
      <w:r>
        <w:rPr>
          <w:sz w:val="28"/>
          <w:szCs w:val="28"/>
          <w:lang w:val="ba-RU"/>
        </w:rPr>
        <w:t>.</w:t>
      </w:r>
      <w:r w:rsidRPr="00EC1F10">
        <w:rPr>
          <w:sz w:val="28"/>
          <w:szCs w:val="28"/>
          <w:lang w:val="ba-RU"/>
        </w:rPr>
        <w:t>Ҡушма һөйләм. Теҙмә ҡушма һөйләмдәр.</w:t>
      </w:r>
    </w:p>
    <w:p w:rsidR="00D405BE" w:rsidRPr="00AF00BC" w:rsidRDefault="00D405BE" w:rsidP="005F5FBC">
      <w:pPr>
        <w:jc w:val="both"/>
        <w:rPr>
          <w:sz w:val="28"/>
          <w:szCs w:val="28"/>
          <w:lang w:val="ba-RU"/>
        </w:rPr>
      </w:pPr>
    </w:p>
    <w:p w:rsidR="00D405BE" w:rsidRDefault="00D405BE" w:rsidP="00AF00BC">
      <w:pPr>
        <w:jc w:val="both"/>
        <w:rPr>
          <w:sz w:val="28"/>
          <w:szCs w:val="28"/>
          <w:lang w:val="ba-RU"/>
        </w:rPr>
      </w:pPr>
      <w:r w:rsidRPr="0019010A">
        <w:rPr>
          <w:b/>
          <w:sz w:val="28"/>
          <w:szCs w:val="28"/>
          <w:lang w:val="ba-RU"/>
        </w:rPr>
        <w:t>Темы для изучения:</w:t>
      </w:r>
      <w:r w:rsidRPr="00AF00BC">
        <w:rPr>
          <w:sz w:val="28"/>
          <w:szCs w:val="28"/>
          <w:lang w:val="ba-RU"/>
        </w:rPr>
        <w:t xml:space="preserve"> </w:t>
      </w:r>
    </w:p>
    <w:p w:rsidR="00D405BE" w:rsidRDefault="00D405BE" w:rsidP="00AF00BC">
      <w:pPr>
        <w:jc w:val="both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 xml:space="preserve">15. </w:t>
      </w:r>
      <w:r w:rsidRPr="00EC1F10">
        <w:rPr>
          <w:sz w:val="28"/>
          <w:szCs w:val="28"/>
          <w:lang w:val="ba-RU"/>
        </w:rPr>
        <w:t>Ябай һөйләм. Һөйләмдең баш киҫәктәре</w:t>
      </w:r>
      <w:r>
        <w:rPr>
          <w:sz w:val="28"/>
          <w:szCs w:val="28"/>
          <w:lang w:val="ba-RU"/>
        </w:rPr>
        <w:t xml:space="preserve">. </w:t>
      </w:r>
      <w:r w:rsidRPr="00EC1F10">
        <w:rPr>
          <w:sz w:val="28"/>
          <w:szCs w:val="28"/>
          <w:lang w:val="ba-RU"/>
        </w:rPr>
        <w:t>Һөйләмдең эйәрсән киҫәктәре</w:t>
      </w:r>
      <w:r>
        <w:rPr>
          <w:sz w:val="28"/>
          <w:szCs w:val="28"/>
          <w:lang w:val="ba-RU"/>
        </w:rPr>
        <w:t xml:space="preserve">. </w:t>
      </w:r>
      <w:r w:rsidRPr="00EC1F10">
        <w:rPr>
          <w:sz w:val="28"/>
          <w:szCs w:val="28"/>
          <w:lang w:val="ba-RU"/>
        </w:rPr>
        <w:t>Тиң киҫәктәр</w:t>
      </w:r>
      <w:r w:rsidRPr="00AF00BC">
        <w:rPr>
          <w:sz w:val="28"/>
          <w:szCs w:val="28"/>
          <w:lang w:val="ba-RU"/>
        </w:rPr>
        <w:t xml:space="preserve"> </w:t>
      </w:r>
    </w:p>
    <w:p w:rsidR="00D405BE" w:rsidRDefault="00D405BE" w:rsidP="00AF00BC">
      <w:pPr>
        <w:jc w:val="both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 xml:space="preserve">16. </w:t>
      </w:r>
      <w:r w:rsidRPr="00EC1F10">
        <w:rPr>
          <w:sz w:val="28"/>
          <w:szCs w:val="28"/>
          <w:lang w:val="ba-RU"/>
        </w:rPr>
        <w:t xml:space="preserve">Ҡушма һөйләм. </w:t>
      </w:r>
    </w:p>
    <w:p w:rsidR="00D405BE" w:rsidRDefault="00D405BE" w:rsidP="00AF00BC">
      <w:pPr>
        <w:jc w:val="both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 xml:space="preserve">17. </w:t>
      </w:r>
      <w:r w:rsidRPr="00EC1F10">
        <w:rPr>
          <w:sz w:val="28"/>
          <w:szCs w:val="28"/>
          <w:lang w:val="ba-RU"/>
        </w:rPr>
        <w:t>Теҙмә ҡушма һөйләмдәр.</w:t>
      </w:r>
    </w:p>
    <w:p w:rsidR="00D405BE" w:rsidRPr="00AF00BC" w:rsidRDefault="00D405BE" w:rsidP="00AF00BC">
      <w:pPr>
        <w:jc w:val="both"/>
        <w:rPr>
          <w:sz w:val="28"/>
          <w:szCs w:val="28"/>
          <w:lang w:val="ba-RU"/>
        </w:rPr>
      </w:pPr>
    </w:p>
    <w:p w:rsidR="00D405BE" w:rsidRPr="00360677" w:rsidRDefault="00D405BE" w:rsidP="005F5FBC">
      <w:pPr>
        <w:rPr>
          <w:b/>
          <w:sz w:val="28"/>
          <w:szCs w:val="28"/>
        </w:rPr>
      </w:pPr>
      <w:r w:rsidRPr="00360677">
        <w:rPr>
          <w:b/>
          <w:sz w:val="28"/>
          <w:szCs w:val="28"/>
        </w:rPr>
        <w:t>Задание:</w:t>
      </w:r>
    </w:p>
    <w:p w:rsidR="00D405BE" w:rsidRPr="00F7462F" w:rsidRDefault="00D405BE" w:rsidP="005F5FBC">
      <w:pPr>
        <w:pStyle w:val="a8"/>
        <w:numPr>
          <w:ilvl w:val="0"/>
          <w:numId w:val="25"/>
        </w:numPr>
        <w:rPr>
          <w:sz w:val="28"/>
          <w:szCs w:val="28"/>
        </w:rPr>
      </w:pPr>
      <w:r w:rsidRPr="00360677">
        <w:rPr>
          <w:sz w:val="28"/>
          <w:szCs w:val="28"/>
        </w:rPr>
        <w:t>Изучить материал  по тем</w:t>
      </w:r>
      <w:r>
        <w:rPr>
          <w:sz w:val="28"/>
          <w:szCs w:val="28"/>
        </w:rPr>
        <w:t>ам № 15-16</w:t>
      </w:r>
      <w:r w:rsidRPr="00360677">
        <w:rPr>
          <w:sz w:val="28"/>
          <w:szCs w:val="28"/>
        </w:rPr>
        <w:t>.</w:t>
      </w:r>
    </w:p>
    <w:p w:rsidR="00D405BE" w:rsidRPr="00AF00BC" w:rsidRDefault="00D405BE" w:rsidP="005F5FBC">
      <w:pPr>
        <w:pStyle w:val="a8"/>
        <w:numPr>
          <w:ilvl w:val="0"/>
          <w:numId w:val="25"/>
        </w:numPr>
        <w:rPr>
          <w:sz w:val="28"/>
          <w:szCs w:val="28"/>
        </w:rPr>
      </w:pPr>
      <w:r w:rsidRPr="00F7462F">
        <w:rPr>
          <w:bCs/>
          <w:sz w:val="28"/>
          <w:szCs w:val="28"/>
        </w:rPr>
        <w:t>Заполнение таблиц, анализ текстов</w:t>
      </w:r>
    </w:p>
    <w:p w:rsidR="00D405BE" w:rsidRPr="007D418F" w:rsidRDefault="00D405BE" w:rsidP="00AF00BC">
      <w:pPr>
        <w:pStyle w:val="a8"/>
        <w:numPr>
          <w:ilvl w:val="0"/>
          <w:numId w:val="25"/>
        </w:numPr>
        <w:rPr>
          <w:sz w:val="28"/>
          <w:szCs w:val="28"/>
        </w:rPr>
      </w:pPr>
      <w:r w:rsidRPr="00360677">
        <w:rPr>
          <w:sz w:val="28"/>
          <w:szCs w:val="28"/>
        </w:rPr>
        <w:t>Выполнить обучающие  упражнения, тесты.</w:t>
      </w:r>
    </w:p>
    <w:p w:rsidR="00D405BE" w:rsidRDefault="00D405BE" w:rsidP="00AF00BC">
      <w:pPr>
        <w:pStyle w:val="a8"/>
        <w:numPr>
          <w:ilvl w:val="0"/>
          <w:numId w:val="25"/>
        </w:numPr>
        <w:rPr>
          <w:sz w:val="28"/>
          <w:szCs w:val="28"/>
        </w:rPr>
      </w:pPr>
      <w:r w:rsidRPr="005B5202">
        <w:rPr>
          <w:sz w:val="28"/>
          <w:szCs w:val="28"/>
        </w:rPr>
        <w:t>Выучить термины.</w:t>
      </w:r>
    </w:p>
    <w:p w:rsidR="00D405BE" w:rsidRPr="00AF00BC" w:rsidRDefault="00D405BE" w:rsidP="00AF00BC">
      <w:pPr>
        <w:ind w:left="195"/>
        <w:rPr>
          <w:sz w:val="28"/>
          <w:szCs w:val="28"/>
        </w:rPr>
      </w:pPr>
    </w:p>
    <w:p w:rsidR="00D405BE" w:rsidRDefault="00D405BE" w:rsidP="005F5FBC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Контрольные вопросы по темам</w:t>
      </w:r>
      <w:r w:rsidRPr="00360677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15-16</w:t>
      </w:r>
      <w:r w:rsidRPr="00360677">
        <w:rPr>
          <w:b/>
          <w:sz w:val="28"/>
          <w:szCs w:val="28"/>
        </w:rPr>
        <w:t>:</w:t>
      </w:r>
    </w:p>
    <w:p w:rsidR="00D405BE" w:rsidRPr="00427988" w:rsidRDefault="00D405BE" w:rsidP="005F5FBC">
      <w:pPr>
        <w:jc w:val="both"/>
        <w:rPr>
          <w:sz w:val="28"/>
          <w:szCs w:val="28"/>
          <w:lang w:val="ba-RU"/>
        </w:rPr>
      </w:pPr>
    </w:p>
    <w:p w:rsidR="00D405BE" w:rsidRDefault="00D405BE" w:rsidP="00D53815">
      <w:pPr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Ябай һөйләм.</w:t>
      </w:r>
    </w:p>
    <w:p w:rsidR="00D405BE" w:rsidRDefault="00D405BE" w:rsidP="00D53815">
      <w:pPr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Һөйләмдең баш киҫәктәре.</w:t>
      </w:r>
    </w:p>
    <w:p w:rsidR="00D405BE" w:rsidRDefault="00D405BE" w:rsidP="00D53815">
      <w:pPr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Һөйләмдең эйәрсән киҫәктәре.</w:t>
      </w:r>
    </w:p>
    <w:p w:rsidR="00D405BE" w:rsidRDefault="00D405BE" w:rsidP="00D53815">
      <w:pPr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Бер составлы һөйләмдәр.</w:t>
      </w:r>
    </w:p>
    <w:p w:rsidR="00D405BE" w:rsidRDefault="00D405BE" w:rsidP="00D53815">
      <w:pPr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Тиң киҫәктәр.</w:t>
      </w:r>
    </w:p>
    <w:p w:rsidR="00D405BE" w:rsidRDefault="00D405BE" w:rsidP="00D53815">
      <w:pPr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Ҡушма һөйләмдәр.</w:t>
      </w:r>
    </w:p>
    <w:p w:rsidR="00D405BE" w:rsidRDefault="00D405BE" w:rsidP="00D53815">
      <w:pPr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Теҙмә ҡушма һөйләмдәр.</w:t>
      </w:r>
    </w:p>
    <w:p w:rsidR="00D405BE" w:rsidRPr="00E208D0" w:rsidRDefault="00D405BE" w:rsidP="00D53815">
      <w:pPr>
        <w:jc w:val="both"/>
        <w:rPr>
          <w:sz w:val="28"/>
          <w:szCs w:val="28"/>
          <w:lang w:val="ba-RU"/>
        </w:rPr>
      </w:pPr>
      <w:r w:rsidRPr="00A766D5">
        <w:rPr>
          <w:b/>
          <w:i/>
          <w:sz w:val="28"/>
          <w:szCs w:val="28"/>
          <w:lang w:val="ba-RU"/>
        </w:rPr>
        <w:t xml:space="preserve">13. </w:t>
      </w:r>
      <w:r>
        <w:rPr>
          <w:b/>
          <w:sz w:val="28"/>
          <w:szCs w:val="28"/>
          <w:lang w:val="ba-RU"/>
        </w:rPr>
        <w:t>Синтаксис. П</w:t>
      </w:r>
      <w:r w:rsidRPr="00805398">
        <w:rPr>
          <w:b/>
          <w:sz w:val="28"/>
          <w:szCs w:val="28"/>
          <w:lang w:val="ba-RU"/>
        </w:rPr>
        <w:t>унктуация.</w:t>
      </w:r>
    </w:p>
    <w:p w:rsidR="00D405BE" w:rsidRPr="00AC1E75" w:rsidRDefault="00D405BE" w:rsidP="005F5FBC">
      <w:pPr>
        <w:rPr>
          <w:b/>
          <w:sz w:val="28"/>
          <w:szCs w:val="28"/>
          <w:lang w:val="ba-RU"/>
        </w:rPr>
      </w:pPr>
    </w:p>
    <w:p w:rsidR="00D405BE" w:rsidRPr="00360677" w:rsidRDefault="00D405BE" w:rsidP="005F5FBC">
      <w:pPr>
        <w:rPr>
          <w:sz w:val="28"/>
          <w:szCs w:val="28"/>
        </w:rPr>
      </w:pPr>
      <w:r w:rsidRPr="00360677">
        <w:rPr>
          <w:b/>
          <w:sz w:val="28"/>
          <w:szCs w:val="28"/>
        </w:rPr>
        <w:t>Форма отчетности:</w:t>
      </w:r>
      <w:r w:rsidRPr="00360677">
        <w:t xml:space="preserve"> </w:t>
      </w:r>
      <w:r>
        <w:rPr>
          <w:bCs/>
          <w:sz w:val="28"/>
          <w:szCs w:val="28"/>
        </w:rPr>
        <w:t>Контрольная работа по темам</w:t>
      </w:r>
      <w:r w:rsidRPr="00360677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15-16</w:t>
      </w:r>
      <w:r w:rsidRPr="00360677">
        <w:rPr>
          <w:bCs/>
          <w:sz w:val="28"/>
          <w:szCs w:val="28"/>
        </w:rPr>
        <w:t xml:space="preserve">. </w:t>
      </w:r>
      <w:r w:rsidRPr="00360677">
        <w:rPr>
          <w:sz w:val="28"/>
          <w:szCs w:val="28"/>
        </w:rPr>
        <w:t>Дистанционно.</w:t>
      </w:r>
    </w:p>
    <w:p w:rsidR="00D405BE" w:rsidRPr="00360677" w:rsidRDefault="00D405BE" w:rsidP="005F5FBC">
      <w:pPr>
        <w:rPr>
          <w:sz w:val="28"/>
          <w:szCs w:val="28"/>
        </w:rPr>
      </w:pPr>
      <w:r w:rsidRPr="00360677">
        <w:rPr>
          <w:b/>
          <w:sz w:val="28"/>
          <w:szCs w:val="28"/>
        </w:rPr>
        <w:t>Срок отчетности:</w:t>
      </w:r>
      <w:r w:rsidRPr="00360677">
        <w:rPr>
          <w:sz w:val="28"/>
          <w:szCs w:val="28"/>
        </w:rPr>
        <w:t xml:space="preserve"> до 10 апреля.</w:t>
      </w:r>
    </w:p>
    <w:p w:rsidR="0046688B" w:rsidRPr="0046688B" w:rsidRDefault="0046688B" w:rsidP="0046688B">
      <w:r w:rsidRPr="00B9682D">
        <w:rPr>
          <w:color w:val="222222"/>
          <w:sz w:val="28"/>
          <w:szCs w:val="28"/>
          <w:shd w:val="clear" w:color="auto" w:fill="FFFFFF"/>
        </w:rPr>
        <w:t>Ответы направлять по эл. адресу:</w:t>
      </w:r>
      <w:r>
        <w:rPr>
          <w:lang w:val="en-US"/>
        </w:rPr>
        <w:t>zilya</w:t>
      </w:r>
      <w:r w:rsidRPr="0046688B">
        <w:t>-89@</w:t>
      </w:r>
      <w:r>
        <w:rPr>
          <w:lang w:val="en-US"/>
        </w:rPr>
        <w:t>list</w:t>
      </w:r>
      <w:r w:rsidRPr="0046688B">
        <w:t>.</w:t>
      </w:r>
      <w:r>
        <w:rPr>
          <w:lang w:val="en-US"/>
        </w:rPr>
        <w:t>ru</w:t>
      </w:r>
    </w:p>
    <w:p w:rsidR="00D405BE" w:rsidRPr="00360677" w:rsidRDefault="00D405BE" w:rsidP="005F5FBC">
      <w:pPr>
        <w:jc w:val="center"/>
        <w:rPr>
          <w:bCs/>
          <w:i/>
          <w:sz w:val="28"/>
          <w:szCs w:val="28"/>
        </w:rPr>
      </w:pPr>
    </w:p>
    <w:p w:rsidR="00D405BE" w:rsidRPr="00360677" w:rsidRDefault="00D405BE" w:rsidP="005F5FBC">
      <w:pPr>
        <w:jc w:val="center"/>
        <w:rPr>
          <w:bCs/>
          <w:i/>
          <w:sz w:val="28"/>
          <w:szCs w:val="28"/>
        </w:rPr>
      </w:pPr>
    </w:p>
    <w:p w:rsidR="00D405BE" w:rsidRPr="00360677" w:rsidRDefault="00D405BE" w:rsidP="005F5FBC">
      <w:pPr>
        <w:jc w:val="center"/>
        <w:rPr>
          <w:b/>
          <w:sz w:val="28"/>
          <w:szCs w:val="28"/>
        </w:rPr>
      </w:pPr>
      <w:r w:rsidRPr="00360677">
        <w:rPr>
          <w:b/>
          <w:sz w:val="28"/>
          <w:szCs w:val="28"/>
        </w:rPr>
        <w:t>Самостоятельная работа № 7.</w:t>
      </w:r>
    </w:p>
    <w:p w:rsidR="00D405BE" w:rsidRPr="0070471C" w:rsidRDefault="00D405BE" w:rsidP="0070471C">
      <w:pPr>
        <w:rPr>
          <w:b/>
          <w:i/>
          <w:sz w:val="28"/>
          <w:szCs w:val="28"/>
          <w:lang w:val="ba-RU"/>
        </w:rPr>
      </w:pPr>
      <w:r>
        <w:rPr>
          <w:b/>
          <w:sz w:val="28"/>
          <w:szCs w:val="28"/>
        </w:rPr>
        <w:t>Темы</w:t>
      </w:r>
      <w:r w:rsidRPr="00360677">
        <w:rPr>
          <w:b/>
          <w:sz w:val="28"/>
          <w:szCs w:val="28"/>
        </w:rPr>
        <w:t xml:space="preserve"> №</w:t>
      </w:r>
      <w:r w:rsidRPr="00360677">
        <w:rPr>
          <w:b/>
        </w:rPr>
        <w:t xml:space="preserve"> </w:t>
      </w:r>
      <w:r>
        <w:rPr>
          <w:b/>
          <w:sz w:val="28"/>
          <w:szCs w:val="28"/>
        </w:rPr>
        <w:t>17-18</w:t>
      </w:r>
      <w:r w:rsidRPr="00360677">
        <w:rPr>
          <w:b/>
          <w:sz w:val="28"/>
          <w:szCs w:val="28"/>
        </w:rPr>
        <w:t>.</w:t>
      </w:r>
      <w:r w:rsidRPr="000A42C0">
        <w:rPr>
          <w:sz w:val="28"/>
          <w:szCs w:val="28"/>
        </w:rPr>
        <w:t xml:space="preserve"> </w:t>
      </w:r>
      <w:r w:rsidRPr="004C42F5">
        <w:rPr>
          <w:b/>
          <w:i/>
          <w:sz w:val="28"/>
          <w:szCs w:val="28"/>
          <w:lang w:val="ba-RU"/>
        </w:rPr>
        <w:t>Эйәртеүле ҡушма һөйләмдәр. Ҡатмарлы синтаксик төҙөлмәләр.</w:t>
      </w:r>
      <w:r w:rsidRPr="0070471C">
        <w:rPr>
          <w:b/>
          <w:i/>
          <w:sz w:val="28"/>
          <w:szCs w:val="28"/>
          <w:lang w:val="ba-RU"/>
        </w:rPr>
        <w:t xml:space="preserve"> </w:t>
      </w:r>
      <w:r w:rsidRPr="00250897">
        <w:rPr>
          <w:b/>
          <w:i/>
          <w:sz w:val="28"/>
          <w:szCs w:val="28"/>
          <w:lang w:val="ba-RU"/>
        </w:rPr>
        <w:t>Тура телмәр менән ситләтелгән телмәр. Тыныш билдәләре.</w:t>
      </w:r>
    </w:p>
    <w:p w:rsidR="00D405BE" w:rsidRPr="0070471C" w:rsidRDefault="00D405BE" w:rsidP="005F5FBC">
      <w:pPr>
        <w:jc w:val="both"/>
        <w:rPr>
          <w:sz w:val="28"/>
          <w:szCs w:val="28"/>
          <w:lang w:val="ba-RU"/>
        </w:rPr>
      </w:pPr>
    </w:p>
    <w:p w:rsidR="00D405BE" w:rsidRPr="009873BE" w:rsidRDefault="00D405BE" w:rsidP="0070471C">
      <w:pPr>
        <w:jc w:val="both"/>
        <w:rPr>
          <w:sz w:val="28"/>
          <w:szCs w:val="28"/>
          <w:lang w:val="ba-RU"/>
        </w:rPr>
      </w:pPr>
      <w:r w:rsidRPr="0070471C">
        <w:rPr>
          <w:b/>
          <w:sz w:val="28"/>
          <w:szCs w:val="28"/>
          <w:lang w:val="ba-RU"/>
        </w:rPr>
        <w:t>Темы для изучения:</w:t>
      </w:r>
      <w:r w:rsidRPr="0070471C">
        <w:rPr>
          <w:bCs/>
          <w:sz w:val="28"/>
          <w:szCs w:val="28"/>
          <w:lang w:val="ba-RU"/>
        </w:rPr>
        <w:t xml:space="preserve"> </w:t>
      </w:r>
      <w:r w:rsidRPr="009873BE">
        <w:rPr>
          <w:bCs/>
          <w:sz w:val="28"/>
          <w:szCs w:val="28"/>
          <w:lang w:val="ba-RU"/>
        </w:rPr>
        <w:t xml:space="preserve">Эйәртеүле </w:t>
      </w:r>
      <w:r w:rsidRPr="009873BE">
        <w:rPr>
          <w:rFonts w:eastAsia="MS Mincho"/>
          <w:bCs/>
          <w:sz w:val="28"/>
          <w:szCs w:val="28"/>
          <w:lang w:val="ba-RU"/>
        </w:rPr>
        <w:t>ҡ</w:t>
      </w:r>
      <w:r w:rsidRPr="009873BE">
        <w:rPr>
          <w:bCs/>
          <w:sz w:val="28"/>
          <w:szCs w:val="28"/>
          <w:lang w:val="ba-RU"/>
        </w:rPr>
        <w:t>ушма һөйләмдәр.</w:t>
      </w:r>
      <w:r w:rsidRPr="009873BE">
        <w:rPr>
          <w:b/>
          <w:bCs/>
          <w:sz w:val="28"/>
          <w:szCs w:val="28"/>
          <w:lang w:val="ba-RU"/>
        </w:rPr>
        <w:t xml:space="preserve"> </w:t>
      </w:r>
      <w:r w:rsidRPr="009873BE">
        <w:rPr>
          <w:sz w:val="28"/>
          <w:szCs w:val="28"/>
          <w:lang w:val="ba-RU"/>
        </w:rPr>
        <w:t>Уларҙың телмәр</w:t>
      </w:r>
      <w:r w:rsidRPr="009873BE">
        <w:rPr>
          <w:rFonts w:eastAsia="MS Mincho"/>
          <w:sz w:val="28"/>
          <w:szCs w:val="28"/>
          <w:lang w:val="ba-RU"/>
        </w:rPr>
        <w:t>ҙ</w:t>
      </w:r>
      <w:r w:rsidRPr="009873BE">
        <w:rPr>
          <w:sz w:val="28"/>
          <w:szCs w:val="28"/>
          <w:lang w:val="ba-RU"/>
        </w:rPr>
        <w:t xml:space="preserve">ә </w:t>
      </w:r>
      <w:r w:rsidRPr="009873BE">
        <w:rPr>
          <w:rFonts w:eastAsia="MS Mincho"/>
          <w:sz w:val="28"/>
          <w:szCs w:val="28"/>
          <w:lang w:val="ba-RU"/>
        </w:rPr>
        <w:t>ҡ</w:t>
      </w:r>
      <w:r w:rsidRPr="009873BE">
        <w:rPr>
          <w:sz w:val="28"/>
          <w:szCs w:val="28"/>
          <w:lang w:val="ba-RU"/>
        </w:rPr>
        <w:t xml:space="preserve">улланылышы. </w:t>
      </w:r>
      <w:r w:rsidRPr="009873BE">
        <w:rPr>
          <w:bCs/>
          <w:sz w:val="28"/>
          <w:szCs w:val="28"/>
          <w:lang w:val="ba-RU"/>
        </w:rPr>
        <w:t>Ҡатмарлы синтаксик тө</w:t>
      </w:r>
      <w:r w:rsidRPr="009873BE">
        <w:rPr>
          <w:rFonts w:eastAsia="MS Mincho"/>
          <w:bCs/>
          <w:sz w:val="28"/>
          <w:szCs w:val="28"/>
          <w:lang w:val="ba-RU"/>
        </w:rPr>
        <w:t>ҙ</w:t>
      </w:r>
      <w:r w:rsidRPr="009873BE">
        <w:rPr>
          <w:bCs/>
          <w:sz w:val="28"/>
          <w:szCs w:val="28"/>
          <w:lang w:val="ba-RU"/>
        </w:rPr>
        <w:t>өлмәләр.</w:t>
      </w:r>
      <w:r w:rsidRPr="009873BE">
        <w:rPr>
          <w:b/>
          <w:bCs/>
          <w:sz w:val="28"/>
          <w:szCs w:val="28"/>
          <w:lang w:val="ba-RU"/>
        </w:rPr>
        <w:t xml:space="preserve"> </w:t>
      </w:r>
    </w:p>
    <w:p w:rsidR="00D405BE" w:rsidRDefault="00D405BE" w:rsidP="0070471C">
      <w:pPr>
        <w:jc w:val="both"/>
        <w:rPr>
          <w:sz w:val="28"/>
          <w:szCs w:val="28"/>
          <w:lang w:val="ba-RU"/>
        </w:rPr>
      </w:pPr>
      <w:r w:rsidRPr="009873BE">
        <w:rPr>
          <w:bCs/>
          <w:sz w:val="28"/>
          <w:szCs w:val="28"/>
          <w:lang w:val="ba-RU"/>
        </w:rPr>
        <w:t xml:space="preserve">Күп эйәрсәнле </w:t>
      </w:r>
      <w:r w:rsidRPr="009873BE">
        <w:rPr>
          <w:rFonts w:eastAsia="MS Mincho"/>
          <w:bCs/>
          <w:sz w:val="28"/>
          <w:szCs w:val="28"/>
          <w:lang w:val="ba-RU"/>
        </w:rPr>
        <w:t>ҡ</w:t>
      </w:r>
      <w:r w:rsidRPr="009873BE">
        <w:rPr>
          <w:bCs/>
          <w:sz w:val="28"/>
          <w:szCs w:val="28"/>
          <w:lang w:val="ba-RU"/>
        </w:rPr>
        <w:t>ушма һөйләм.</w:t>
      </w:r>
      <w:r w:rsidRPr="009873BE">
        <w:rPr>
          <w:b/>
          <w:bCs/>
          <w:sz w:val="28"/>
          <w:szCs w:val="28"/>
          <w:lang w:val="ba-RU"/>
        </w:rPr>
        <w:t xml:space="preserve"> </w:t>
      </w:r>
      <w:r w:rsidRPr="009873BE">
        <w:rPr>
          <w:sz w:val="28"/>
          <w:szCs w:val="28"/>
          <w:lang w:val="ba-RU"/>
        </w:rPr>
        <w:t>Ҡатнаш ҡушма һөйләм һәм улар</w:t>
      </w:r>
      <w:r w:rsidRPr="009873BE">
        <w:rPr>
          <w:rFonts w:eastAsia="MS Mincho"/>
          <w:sz w:val="28"/>
          <w:szCs w:val="28"/>
          <w:lang w:val="ba-RU"/>
        </w:rPr>
        <w:t>ҙ</w:t>
      </w:r>
      <w:r w:rsidRPr="009873BE">
        <w:rPr>
          <w:sz w:val="28"/>
          <w:szCs w:val="28"/>
          <w:lang w:val="ba-RU"/>
        </w:rPr>
        <w:t>ың төр</w:t>
      </w:r>
      <w:r w:rsidRPr="009873BE">
        <w:rPr>
          <w:rFonts w:eastAsia="MS Mincho"/>
          <w:sz w:val="28"/>
          <w:szCs w:val="28"/>
          <w:lang w:val="ba-RU"/>
        </w:rPr>
        <w:t>ҙ</w:t>
      </w:r>
      <w:r w:rsidRPr="009873BE">
        <w:rPr>
          <w:sz w:val="28"/>
          <w:szCs w:val="28"/>
          <w:lang w:val="ba-RU"/>
        </w:rPr>
        <w:t>әре</w:t>
      </w:r>
    </w:p>
    <w:p w:rsidR="00D405BE" w:rsidRPr="000454A0" w:rsidRDefault="00D405BE" w:rsidP="0070471C">
      <w:pPr>
        <w:rPr>
          <w:sz w:val="28"/>
          <w:szCs w:val="28"/>
          <w:lang w:val="ba-RU"/>
        </w:rPr>
      </w:pPr>
      <w:r w:rsidRPr="00B64DFE">
        <w:rPr>
          <w:bCs/>
          <w:sz w:val="28"/>
          <w:szCs w:val="28"/>
          <w:lang w:val="ba-RU"/>
        </w:rPr>
        <w:t>Тура телмәр менән ситләтелгән телмәр.</w:t>
      </w:r>
      <w:r w:rsidRPr="00B64DFE">
        <w:rPr>
          <w:b/>
          <w:bCs/>
          <w:sz w:val="28"/>
          <w:szCs w:val="28"/>
          <w:lang w:val="ba-RU"/>
        </w:rPr>
        <w:t xml:space="preserve"> </w:t>
      </w:r>
      <w:r w:rsidRPr="000454A0">
        <w:rPr>
          <w:sz w:val="28"/>
          <w:szCs w:val="28"/>
          <w:lang w:val="ba-RU"/>
        </w:rPr>
        <w:t>Уларҙа тыныш билдәләре.</w:t>
      </w:r>
    </w:p>
    <w:p w:rsidR="00D405BE" w:rsidRPr="0070471C" w:rsidRDefault="00D405BE" w:rsidP="0070471C">
      <w:pPr>
        <w:rPr>
          <w:sz w:val="28"/>
          <w:szCs w:val="28"/>
          <w:lang w:val="ba-RU"/>
        </w:rPr>
      </w:pPr>
      <w:r w:rsidRPr="000454A0">
        <w:rPr>
          <w:bCs/>
          <w:sz w:val="28"/>
          <w:szCs w:val="28"/>
          <w:lang w:val="ba-RU"/>
        </w:rPr>
        <w:t>Тыныш билдәләре.</w:t>
      </w:r>
      <w:r w:rsidRPr="000454A0">
        <w:rPr>
          <w:b/>
          <w:bCs/>
          <w:sz w:val="28"/>
          <w:szCs w:val="28"/>
          <w:lang w:val="ba-RU"/>
        </w:rPr>
        <w:t xml:space="preserve"> </w:t>
      </w:r>
      <w:r w:rsidRPr="000454A0">
        <w:rPr>
          <w:sz w:val="28"/>
          <w:szCs w:val="28"/>
          <w:lang w:val="ba-RU"/>
        </w:rPr>
        <w:t>Уларҙың төркөмдәре һәм төр</w:t>
      </w:r>
      <w:r w:rsidRPr="000454A0">
        <w:rPr>
          <w:rFonts w:eastAsia="MS Mincho"/>
          <w:sz w:val="28"/>
          <w:szCs w:val="28"/>
          <w:lang w:val="ba-RU"/>
        </w:rPr>
        <w:t>ҙ</w:t>
      </w:r>
      <w:r w:rsidRPr="000454A0">
        <w:rPr>
          <w:sz w:val="28"/>
          <w:szCs w:val="28"/>
          <w:lang w:val="ba-RU"/>
        </w:rPr>
        <w:t>әре.</w:t>
      </w:r>
    </w:p>
    <w:p w:rsidR="00D405BE" w:rsidRPr="0019010A" w:rsidRDefault="00D405BE" w:rsidP="005F5FBC">
      <w:pPr>
        <w:rPr>
          <w:b/>
          <w:sz w:val="28"/>
          <w:szCs w:val="28"/>
          <w:lang w:val="ba-RU"/>
        </w:rPr>
      </w:pPr>
    </w:p>
    <w:p w:rsidR="00D405BE" w:rsidRPr="0019010A" w:rsidRDefault="00D405BE" w:rsidP="005F5FBC">
      <w:pPr>
        <w:rPr>
          <w:b/>
          <w:sz w:val="28"/>
          <w:szCs w:val="28"/>
          <w:lang w:val="ba-RU"/>
        </w:rPr>
      </w:pPr>
      <w:r w:rsidRPr="0019010A">
        <w:rPr>
          <w:b/>
          <w:sz w:val="28"/>
          <w:szCs w:val="28"/>
          <w:lang w:val="ba-RU"/>
        </w:rPr>
        <w:t>Задание:</w:t>
      </w:r>
    </w:p>
    <w:p w:rsidR="00D405BE" w:rsidRPr="0070471C" w:rsidRDefault="00D405BE" w:rsidP="0070471C">
      <w:pPr>
        <w:pStyle w:val="a8"/>
        <w:numPr>
          <w:ilvl w:val="0"/>
          <w:numId w:val="26"/>
        </w:numPr>
        <w:rPr>
          <w:sz w:val="28"/>
          <w:szCs w:val="28"/>
        </w:rPr>
      </w:pPr>
      <w:r w:rsidRPr="0070471C">
        <w:rPr>
          <w:sz w:val="28"/>
          <w:szCs w:val="28"/>
        </w:rPr>
        <w:t>Изучить материал  по темам № 17-18.</w:t>
      </w:r>
    </w:p>
    <w:p w:rsidR="00D405BE" w:rsidRPr="0070471C" w:rsidRDefault="00D405BE" w:rsidP="005F5FBC">
      <w:pPr>
        <w:pStyle w:val="a8"/>
        <w:numPr>
          <w:ilvl w:val="0"/>
          <w:numId w:val="26"/>
        </w:numPr>
        <w:rPr>
          <w:sz w:val="28"/>
          <w:szCs w:val="28"/>
        </w:rPr>
      </w:pPr>
      <w:r w:rsidRPr="00F7462F">
        <w:rPr>
          <w:bCs/>
          <w:sz w:val="28"/>
          <w:szCs w:val="28"/>
        </w:rPr>
        <w:t>Заполнение таблиц, анализ текстов</w:t>
      </w:r>
      <w:r>
        <w:rPr>
          <w:bCs/>
          <w:sz w:val="28"/>
          <w:szCs w:val="28"/>
        </w:rPr>
        <w:t>.</w:t>
      </w:r>
    </w:p>
    <w:p w:rsidR="00D405BE" w:rsidRDefault="00D405BE" w:rsidP="0070471C">
      <w:pPr>
        <w:pStyle w:val="a8"/>
        <w:numPr>
          <w:ilvl w:val="0"/>
          <w:numId w:val="26"/>
        </w:numPr>
        <w:rPr>
          <w:sz w:val="28"/>
          <w:szCs w:val="28"/>
        </w:rPr>
      </w:pPr>
      <w:r w:rsidRPr="0070471C">
        <w:rPr>
          <w:sz w:val="28"/>
          <w:szCs w:val="28"/>
        </w:rPr>
        <w:t>Выполнить обучающие  упражнения, тесты</w:t>
      </w:r>
    </w:p>
    <w:p w:rsidR="00D405BE" w:rsidRDefault="00D405BE" w:rsidP="0070471C">
      <w:pPr>
        <w:pStyle w:val="a8"/>
        <w:numPr>
          <w:ilvl w:val="0"/>
          <w:numId w:val="26"/>
        </w:numPr>
        <w:rPr>
          <w:sz w:val="28"/>
          <w:szCs w:val="28"/>
        </w:rPr>
      </w:pPr>
      <w:r w:rsidRPr="0070471C">
        <w:rPr>
          <w:sz w:val="28"/>
          <w:szCs w:val="28"/>
        </w:rPr>
        <w:t>Выучить термины</w:t>
      </w:r>
    </w:p>
    <w:p w:rsidR="00D405BE" w:rsidRPr="0070471C" w:rsidRDefault="00D405BE" w:rsidP="0070471C">
      <w:pPr>
        <w:pStyle w:val="a8"/>
        <w:ind w:left="555"/>
        <w:rPr>
          <w:sz w:val="28"/>
          <w:szCs w:val="28"/>
        </w:rPr>
      </w:pPr>
    </w:p>
    <w:p w:rsidR="00D405BE" w:rsidRDefault="00D405BE" w:rsidP="005F5FBC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Контрольные вопросы по темам</w:t>
      </w:r>
      <w:r w:rsidRPr="00360677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17-18</w:t>
      </w:r>
      <w:r w:rsidRPr="00360677">
        <w:rPr>
          <w:b/>
          <w:sz w:val="28"/>
          <w:szCs w:val="28"/>
        </w:rPr>
        <w:t>:</w:t>
      </w:r>
    </w:p>
    <w:p w:rsidR="00D405BE" w:rsidRDefault="00D405BE" w:rsidP="0070471C">
      <w:pPr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Эйәртеүле ҡушма һөйләмдәр.</w:t>
      </w:r>
    </w:p>
    <w:p w:rsidR="00D405BE" w:rsidRDefault="00D405BE" w:rsidP="0070471C">
      <w:pPr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Ҡатмарлы синтаксик төҙөлмәләр.</w:t>
      </w:r>
    </w:p>
    <w:p w:rsidR="00D405BE" w:rsidRDefault="00D405BE" w:rsidP="0070471C">
      <w:pPr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Тура телмәр менән ситләтелгән телмәр.</w:t>
      </w:r>
    </w:p>
    <w:p w:rsidR="00D405BE" w:rsidRPr="0070471C" w:rsidRDefault="00D405BE" w:rsidP="0070471C">
      <w:pPr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Тыныш билдәләре.</w:t>
      </w:r>
      <w:r w:rsidRPr="0070471C">
        <w:rPr>
          <w:sz w:val="28"/>
          <w:szCs w:val="28"/>
          <w:lang w:val="ba-RU"/>
        </w:rPr>
        <w:t xml:space="preserve"> </w:t>
      </w:r>
      <w:r w:rsidRPr="000454A0">
        <w:rPr>
          <w:sz w:val="28"/>
          <w:szCs w:val="28"/>
          <w:lang w:val="ba-RU"/>
        </w:rPr>
        <w:t>Уларҙың төркөмдәре һәм төр</w:t>
      </w:r>
      <w:r w:rsidRPr="000454A0">
        <w:rPr>
          <w:rFonts w:eastAsia="MS Mincho"/>
          <w:sz w:val="28"/>
          <w:szCs w:val="28"/>
          <w:lang w:val="ba-RU"/>
        </w:rPr>
        <w:t>ҙ</w:t>
      </w:r>
      <w:r w:rsidRPr="000454A0">
        <w:rPr>
          <w:sz w:val="28"/>
          <w:szCs w:val="28"/>
          <w:lang w:val="ba-RU"/>
        </w:rPr>
        <w:t>әре.</w:t>
      </w:r>
    </w:p>
    <w:p w:rsidR="00D405BE" w:rsidRPr="006F7058" w:rsidRDefault="00D405BE" w:rsidP="005F5FBC">
      <w:pPr>
        <w:rPr>
          <w:b/>
          <w:sz w:val="28"/>
          <w:szCs w:val="28"/>
          <w:lang w:val="ba-RU"/>
        </w:rPr>
      </w:pPr>
    </w:p>
    <w:p w:rsidR="00D405BE" w:rsidRPr="00360677" w:rsidRDefault="00D405BE" w:rsidP="005F5FBC">
      <w:pPr>
        <w:rPr>
          <w:sz w:val="28"/>
          <w:szCs w:val="28"/>
        </w:rPr>
      </w:pPr>
      <w:r w:rsidRPr="00360677">
        <w:rPr>
          <w:b/>
          <w:sz w:val="28"/>
          <w:szCs w:val="28"/>
        </w:rPr>
        <w:t>Форма отчетности:</w:t>
      </w:r>
      <w:r w:rsidRPr="00360677">
        <w:t xml:space="preserve"> </w:t>
      </w:r>
      <w:r>
        <w:rPr>
          <w:bCs/>
          <w:sz w:val="28"/>
          <w:szCs w:val="28"/>
        </w:rPr>
        <w:t>Контрольная работа по темам</w:t>
      </w:r>
      <w:r w:rsidRPr="00360677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17-18</w:t>
      </w:r>
      <w:r w:rsidRPr="00360677">
        <w:rPr>
          <w:bCs/>
          <w:sz w:val="28"/>
          <w:szCs w:val="28"/>
        </w:rPr>
        <w:t xml:space="preserve">. </w:t>
      </w:r>
      <w:r w:rsidRPr="00360677">
        <w:rPr>
          <w:sz w:val="28"/>
          <w:szCs w:val="28"/>
        </w:rPr>
        <w:t>Дистанционно.</w:t>
      </w:r>
    </w:p>
    <w:p w:rsidR="00D405BE" w:rsidRPr="00360677" w:rsidRDefault="00D405BE" w:rsidP="005F5FBC">
      <w:pPr>
        <w:rPr>
          <w:sz w:val="28"/>
          <w:szCs w:val="28"/>
        </w:rPr>
      </w:pPr>
      <w:r w:rsidRPr="00360677">
        <w:rPr>
          <w:b/>
          <w:sz w:val="28"/>
          <w:szCs w:val="28"/>
        </w:rPr>
        <w:t>Срок отчетности:</w:t>
      </w:r>
      <w:r w:rsidRPr="00360677">
        <w:rPr>
          <w:sz w:val="28"/>
          <w:szCs w:val="28"/>
        </w:rPr>
        <w:t xml:space="preserve"> до 10 мая.</w:t>
      </w:r>
    </w:p>
    <w:p w:rsidR="0046688B" w:rsidRPr="0046688B" w:rsidRDefault="0046688B" w:rsidP="0046688B">
      <w:r w:rsidRPr="00B9682D">
        <w:rPr>
          <w:color w:val="222222"/>
          <w:sz w:val="28"/>
          <w:szCs w:val="28"/>
          <w:shd w:val="clear" w:color="auto" w:fill="FFFFFF"/>
        </w:rPr>
        <w:t>Ответы направлять по эл. адресу:</w:t>
      </w:r>
      <w:r>
        <w:rPr>
          <w:lang w:val="en-US"/>
        </w:rPr>
        <w:t>zilya</w:t>
      </w:r>
      <w:r w:rsidRPr="0046688B">
        <w:t>-89@</w:t>
      </w:r>
      <w:r>
        <w:rPr>
          <w:lang w:val="en-US"/>
        </w:rPr>
        <w:t>list</w:t>
      </w:r>
      <w:r w:rsidRPr="0046688B">
        <w:t>.</w:t>
      </w:r>
      <w:r>
        <w:rPr>
          <w:lang w:val="en-US"/>
        </w:rPr>
        <w:t>ru</w:t>
      </w:r>
    </w:p>
    <w:p w:rsidR="00D405BE" w:rsidRPr="00360677" w:rsidRDefault="00D405BE" w:rsidP="005F5FBC">
      <w:pPr>
        <w:jc w:val="center"/>
        <w:rPr>
          <w:bCs/>
          <w:i/>
          <w:sz w:val="28"/>
          <w:szCs w:val="28"/>
        </w:rPr>
      </w:pPr>
    </w:p>
    <w:p w:rsidR="00D405BE" w:rsidRPr="00360677" w:rsidRDefault="00D405BE" w:rsidP="005F5FBC">
      <w:pPr>
        <w:ind w:left="360"/>
        <w:jc w:val="center"/>
        <w:rPr>
          <w:b/>
          <w:bCs/>
          <w:sz w:val="28"/>
          <w:szCs w:val="28"/>
        </w:rPr>
      </w:pPr>
      <w:r w:rsidRPr="00360677">
        <w:rPr>
          <w:b/>
          <w:bCs/>
          <w:sz w:val="28"/>
          <w:szCs w:val="28"/>
        </w:rPr>
        <w:t xml:space="preserve">Зачет </w:t>
      </w:r>
    </w:p>
    <w:p w:rsidR="00D405BE" w:rsidRPr="00360677" w:rsidRDefault="00D405BE" w:rsidP="005F5FB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Подготовиться по темам № 9-18</w:t>
      </w:r>
      <w:r w:rsidRPr="00360677">
        <w:rPr>
          <w:b/>
          <w:bCs/>
          <w:sz w:val="28"/>
          <w:szCs w:val="28"/>
        </w:rPr>
        <w:t xml:space="preserve"> к письменному зачету. Рассмотреть контрольные вопросы  по данным темам.</w:t>
      </w:r>
    </w:p>
    <w:p w:rsidR="00D405BE" w:rsidRPr="00360677" w:rsidRDefault="00D405BE" w:rsidP="005F5FBC">
      <w:pPr>
        <w:rPr>
          <w:sz w:val="28"/>
          <w:szCs w:val="28"/>
        </w:rPr>
      </w:pPr>
      <w:r w:rsidRPr="00360677">
        <w:rPr>
          <w:b/>
          <w:bCs/>
          <w:sz w:val="28"/>
          <w:szCs w:val="28"/>
        </w:rPr>
        <w:lastRenderedPageBreak/>
        <w:t xml:space="preserve">Форма отчетности: </w:t>
      </w:r>
      <w:r w:rsidRPr="00360677">
        <w:rPr>
          <w:bCs/>
          <w:sz w:val="28"/>
          <w:szCs w:val="28"/>
        </w:rPr>
        <w:t>Письменный  зачет. Очно.</w:t>
      </w:r>
    </w:p>
    <w:p w:rsidR="00D405BE" w:rsidRPr="00360677" w:rsidRDefault="00D405BE" w:rsidP="005F5FBC">
      <w:pPr>
        <w:rPr>
          <w:bCs/>
          <w:sz w:val="28"/>
          <w:szCs w:val="28"/>
        </w:rPr>
      </w:pPr>
      <w:r w:rsidRPr="00360677">
        <w:rPr>
          <w:b/>
          <w:bCs/>
          <w:sz w:val="28"/>
          <w:szCs w:val="28"/>
        </w:rPr>
        <w:t>Сроки отчетности:</w:t>
      </w:r>
      <w:r w:rsidRPr="00360677">
        <w:rPr>
          <w:bCs/>
          <w:sz w:val="28"/>
          <w:szCs w:val="28"/>
        </w:rPr>
        <w:t xml:space="preserve"> до 28 июня.</w:t>
      </w:r>
    </w:p>
    <w:p w:rsidR="00D405BE" w:rsidRPr="00360677" w:rsidRDefault="00D405BE" w:rsidP="005F5FBC">
      <w:pPr>
        <w:jc w:val="center"/>
        <w:rPr>
          <w:bCs/>
          <w:i/>
          <w:sz w:val="28"/>
          <w:szCs w:val="28"/>
        </w:rPr>
      </w:pPr>
    </w:p>
    <w:p w:rsidR="00D405BE" w:rsidRPr="00360677" w:rsidRDefault="00D405BE" w:rsidP="005F5FBC">
      <w:pPr>
        <w:ind w:firstLine="708"/>
        <w:jc w:val="center"/>
      </w:pPr>
    </w:p>
    <w:p w:rsidR="00D405BE" w:rsidRPr="00F7462F" w:rsidRDefault="00D405BE" w:rsidP="005F5FB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60677">
        <w:rPr>
          <w:b/>
          <w:sz w:val="28"/>
          <w:szCs w:val="28"/>
        </w:rPr>
        <w:t>5. Учебно-методическое и информационное обеспечение самостоятельной работы по дисциплине.</w:t>
      </w:r>
    </w:p>
    <w:p w:rsidR="00D405BE" w:rsidRPr="00A10E84" w:rsidRDefault="00D405BE" w:rsidP="005F5FBC">
      <w:pPr>
        <w:numPr>
          <w:ilvl w:val="0"/>
          <w:numId w:val="48"/>
        </w:numPr>
        <w:spacing w:before="100" w:beforeAutospacing="1" w:after="100" w:afterAutospacing="1"/>
        <w:rPr>
          <w:sz w:val="28"/>
          <w:szCs w:val="28"/>
        </w:rPr>
      </w:pPr>
      <w:r w:rsidRPr="00A10E84">
        <w:rPr>
          <w:sz w:val="28"/>
          <w:szCs w:val="28"/>
        </w:rPr>
        <w:t>Башҡорт теле һәм телмәр мә</w:t>
      </w:r>
      <w:r w:rsidRPr="00A10E84">
        <w:rPr>
          <w:rFonts w:eastAsia="MS Mincho"/>
          <w:sz w:val="28"/>
          <w:szCs w:val="28"/>
        </w:rPr>
        <w:t>ҙ</w:t>
      </w:r>
      <w:r w:rsidRPr="00A10E84">
        <w:rPr>
          <w:sz w:val="28"/>
          <w:szCs w:val="28"/>
        </w:rPr>
        <w:t>әниәте. М.Б.Юлмөхәмәтов, Ә.С.Ра</w:t>
      </w:r>
      <w:r w:rsidRPr="00A10E84">
        <w:rPr>
          <w:rFonts w:eastAsia="MS Mincho"/>
          <w:sz w:val="28"/>
          <w:szCs w:val="28"/>
        </w:rPr>
        <w:t>ҡ</w:t>
      </w:r>
      <w:r w:rsidRPr="00A10E84">
        <w:rPr>
          <w:sz w:val="28"/>
          <w:szCs w:val="28"/>
        </w:rPr>
        <w:t>аева, И.Ә.Шарапов. -Өфө:Китап,2008.</w:t>
      </w:r>
    </w:p>
    <w:p w:rsidR="00D405BE" w:rsidRPr="00A10E84" w:rsidRDefault="00D405BE" w:rsidP="005F5FBC">
      <w:pPr>
        <w:numPr>
          <w:ilvl w:val="0"/>
          <w:numId w:val="48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A10E84">
        <w:rPr>
          <w:sz w:val="28"/>
          <w:szCs w:val="28"/>
        </w:rPr>
        <w:t>Башҡорт теле һәм әҙәбиәте. Д.С.Тикеев, Б.Б.Ғафаров. –Өфө:Китап, 2002.</w:t>
      </w:r>
    </w:p>
    <w:p w:rsidR="00D405BE" w:rsidRPr="00A10E84" w:rsidRDefault="00D405BE" w:rsidP="005F5FBC">
      <w:pPr>
        <w:numPr>
          <w:ilvl w:val="0"/>
          <w:numId w:val="48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A10E84">
        <w:rPr>
          <w:sz w:val="28"/>
          <w:szCs w:val="28"/>
        </w:rPr>
        <w:t>Башҡорт теле:Педагогия колледждары һәм училищелары өсөн дәреслек. –Өфө: “Китап”, 2004.</w:t>
      </w:r>
    </w:p>
    <w:p w:rsidR="00D405BE" w:rsidRPr="00A10E84" w:rsidRDefault="00D405BE" w:rsidP="005F5FBC">
      <w:pPr>
        <w:numPr>
          <w:ilvl w:val="0"/>
          <w:numId w:val="48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A10E84">
        <w:rPr>
          <w:sz w:val="28"/>
          <w:szCs w:val="28"/>
        </w:rPr>
        <w:t>Баш</w:t>
      </w:r>
      <w:r w:rsidRPr="00A10E84">
        <w:rPr>
          <w:rFonts w:eastAsia="MS Mincho"/>
          <w:sz w:val="28"/>
          <w:szCs w:val="28"/>
        </w:rPr>
        <w:t>ҡ</w:t>
      </w:r>
      <w:r w:rsidRPr="00A10E84">
        <w:rPr>
          <w:sz w:val="28"/>
          <w:szCs w:val="28"/>
        </w:rPr>
        <w:t>орт теленең фразеологик һү</w:t>
      </w:r>
      <w:r w:rsidRPr="00A10E84">
        <w:rPr>
          <w:rFonts w:eastAsia="MS Mincho"/>
          <w:sz w:val="28"/>
          <w:szCs w:val="28"/>
        </w:rPr>
        <w:t>ҙ</w:t>
      </w:r>
      <w:r w:rsidRPr="00A10E84">
        <w:rPr>
          <w:sz w:val="28"/>
          <w:szCs w:val="28"/>
        </w:rPr>
        <w:t>леге.-Өфө: Баш</w:t>
      </w:r>
      <w:r w:rsidRPr="00A10E84">
        <w:rPr>
          <w:rFonts w:eastAsia="MS Mincho"/>
          <w:sz w:val="28"/>
          <w:szCs w:val="28"/>
        </w:rPr>
        <w:t>ҡ</w:t>
      </w:r>
      <w:r w:rsidRPr="00A10E84">
        <w:rPr>
          <w:sz w:val="28"/>
          <w:szCs w:val="28"/>
        </w:rPr>
        <w:t>ортостан “Китап” нәшриәте,1996.</w:t>
      </w:r>
    </w:p>
    <w:p w:rsidR="00D405BE" w:rsidRPr="00A10E84" w:rsidRDefault="00D405BE" w:rsidP="005F5FBC">
      <w:pPr>
        <w:numPr>
          <w:ilvl w:val="0"/>
          <w:numId w:val="48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A10E84">
        <w:rPr>
          <w:sz w:val="28"/>
          <w:szCs w:val="28"/>
        </w:rPr>
        <w:t>Баш</w:t>
      </w:r>
      <w:r w:rsidRPr="00A10E84">
        <w:rPr>
          <w:rFonts w:eastAsia="MS Mincho"/>
          <w:sz w:val="28"/>
          <w:szCs w:val="28"/>
        </w:rPr>
        <w:t>ҡ</w:t>
      </w:r>
      <w:r w:rsidRPr="00A10E84">
        <w:rPr>
          <w:sz w:val="28"/>
          <w:szCs w:val="28"/>
        </w:rPr>
        <w:t>орт теленән диктанттар йыйынтығы. Ф.С.Ис</w:t>
      </w:r>
      <w:r w:rsidRPr="00A10E84">
        <w:rPr>
          <w:rFonts w:eastAsia="MS Mincho"/>
          <w:sz w:val="28"/>
          <w:szCs w:val="28"/>
        </w:rPr>
        <w:t>ҡ</w:t>
      </w:r>
      <w:r w:rsidRPr="00A10E84">
        <w:rPr>
          <w:sz w:val="28"/>
          <w:szCs w:val="28"/>
        </w:rPr>
        <w:t>ужина, З.Ф.Әбүбәкерова.-Өфө, Матбуғат донъяһы, 2010.</w:t>
      </w:r>
    </w:p>
    <w:p w:rsidR="00D405BE" w:rsidRPr="00A10E84" w:rsidRDefault="00D405BE" w:rsidP="005F5FBC">
      <w:pPr>
        <w:numPr>
          <w:ilvl w:val="0"/>
          <w:numId w:val="48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A10E84">
        <w:rPr>
          <w:sz w:val="28"/>
          <w:szCs w:val="28"/>
        </w:rPr>
        <w:t>Телдең күркәмлек саралары. Күнегеүҙәр менән. В.Ш.Псәнчин. –Өфө: Баш</w:t>
      </w:r>
      <w:r w:rsidRPr="00A10E84">
        <w:rPr>
          <w:rFonts w:eastAsia="MS Mincho"/>
          <w:sz w:val="28"/>
          <w:szCs w:val="28"/>
        </w:rPr>
        <w:t>ҡ</w:t>
      </w:r>
      <w:r w:rsidRPr="00A10E84">
        <w:rPr>
          <w:sz w:val="28"/>
          <w:szCs w:val="28"/>
        </w:rPr>
        <w:t>ортостан “Китап” нәшриәте, 2003.</w:t>
      </w:r>
    </w:p>
    <w:p w:rsidR="00D405BE" w:rsidRPr="0019010A" w:rsidRDefault="00D405BE" w:rsidP="0019010A">
      <w:pPr>
        <w:numPr>
          <w:ilvl w:val="0"/>
          <w:numId w:val="48"/>
        </w:numPr>
        <w:spacing w:before="100" w:beforeAutospacing="1" w:after="100" w:afterAutospacing="1"/>
        <w:jc w:val="both"/>
      </w:pPr>
      <w:r w:rsidRPr="00A10E84">
        <w:rPr>
          <w:sz w:val="28"/>
          <w:szCs w:val="28"/>
        </w:rPr>
        <w:t>Баш</w:t>
      </w:r>
      <w:r w:rsidRPr="00A10E84">
        <w:rPr>
          <w:rFonts w:eastAsia="MS Mincho"/>
          <w:sz w:val="28"/>
          <w:szCs w:val="28"/>
        </w:rPr>
        <w:t>ҡ</w:t>
      </w:r>
      <w:r w:rsidRPr="00A10E84">
        <w:rPr>
          <w:sz w:val="28"/>
          <w:szCs w:val="28"/>
        </w:rPr>
        <w:t xml:space="preserve">орт теле. </w:t>
      </w:r>
      <w:r w:rsidRPr="00A10E84">
        <w:rPr>
          <w:rFonts w:eastAsia="MS Mincho"/>
          <w:sz w:val="28"/>
          <w:szCs w:val="28"/>
        </w:rPr>
        <w:t>Ҡ</w:t>
      </w:r>
      <w:r w:rsidRPr="00A10E84">
        <w:rPr>
          <w:sz w:val="28"/>
          <w:szCs w:val="28"/>
        </w:rPr>
        <w:t>ушма һөйләм синтаксисы. –Өфө: Баш</w:t>
      </w:r>
      <w:r w:rsidRPr="00A10E84">
        <w:rPr>
          <w:rFonts w:eastAsia="MS Mincho"/>
          <w:sz w:val="28"/>
          <w:szCs w:val="28"/>
        </w:rPr>
        <w:t>ҡ</w:t>
      </w:r>
      <w:r w:rsidRPr="00A10E84">
        <w:rPr>
          <w:sz w:val="28"/>
          <w:szCs w:val="28"/>
        </w:rPr>
        <w:t>ортостан “Китап” нәшриәте, 2001.</w:t>
      </w:r>
    </w:p>
    <w:p w:rsidR="00D405BE" w:rsidRPr="00360677" w:rsidRDefault="00D405BE" w:rsidP="0019010A">
      <w:pPr>
        <w:numPr>
          <w:ilvl w:val="0"/>
          <w:numId w:val="48"/>
        </w:numPr>
        <w:spacing w:before="100" w:beforeAutospacing="1" w:after="100" w:afterAutospacing="1"/>
        <w:jc w:val="both"/>
      </w:pPr>
      <w:r w:rsidRPr="00A10E84">
        <w:rPr>
          <w:sz w:val="28"/>
          <w:szCs w:val="28"/>
        </w:rPr>
        <w:t>Башкирский язык для начинающих. Уфа, 1991</w:t>
      </w:r>
    </w:p>
    <w:p w:rsidR="00D405BE" w:rsidRDefault="00D405BE"/>
    <w:sectPr w:rsidR="00D405BE" w:rsidSect="00A766D5">
      <w:footerReference w:type="even" r:id="rId7"/>
      <w:footerReference w:type="default" r:id="rId8"/>
      <w:pgSz w:w="11906" w:h="16838"/>
      <w:pgMar w:top="851" w:right="70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D31" w:rsidRDefault="00366D31" w:rsidP="006F6171">
      <w:r>
        <w:separator/>
      </w:r>
    </w:p>
  </w:endnote>
  <w:endnote w:type="continuationSeparator" w:id="1">
    <w:p w:rsidR="00366D31" w:rsidRDefault="00366D31" w:rsidP="006F61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Lucida Grande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5BE" w:rsidRDefault="004225D2" w:rsidP="005F5FBC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D405BE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405BE">
      <w:rPr>
        <w:rStyle w:val="ac"/>
        <w:noProof/>
      </w:rPr>
      <w:t>6</w:t>
    </w:r>
    <w:r>
      <w:rPr>
        <w:rStyle w:val="ac"/>
      </w:rPr>
      <w:fldChar w:fldCharType="end"/>
    </w:r>
  </w:p>
  <w:p w:rsidR="00D405BE" w:rsidRDefault="00D405BE" w:rsidP="005F5FBC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5BE" w:rsidRDefault="004225D2" w:rsidP="005F5FBC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D405BE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6688B">
      <w:rPr>
        <w:rStyle w:val="ac"/>
        <w:noProof/>
      </w:rPr>
      <w:t>16</w:t>
    </w:r>
    <w:r>
      <w:rPr>
        <w:rStyle w:val="ac"/>
      </w:rPr>
      <w:fldChar w:fldCharType="end"/>
    </w:r>
  </w:p>
  <w:p w:rsidR="00D405BE" w:rsidRDefault="00D405BE" w:rsidP="005F5FBC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D31" w:rsidRDefault="00366D31" w:rsidP="006F6171">
      <w:r>
        <w:separator/>
      </w:r>
    </w:p>
  </w:footnote>
  <w:footnote w:type="continuationSeparator" w:id="1">
    <w:p w:rsidR="00366D31" w:rsidRDefault="00366D31" w:rsidP="006F61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6B24CC2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2"/>
    <w:multiLevelType w:val="singleLevel"/>
    <w:tmpl w:val="00000002"/>
    <w:name w:val="WW8Num4"/>
    <w:lvl w:ilvl="0">
      <w:numFmt w:val="bullet"/>
      <w:lvlText w:val="•"/>
      <w:lvlJc w:val="left"/>
      <w:pPr>
        <w:tabs>
          <w:tab w:val="num" w:pos="259"/>
        </w:tabs>
      </w:pPr>
      <w:rPr>
        <w:rFonts w:ascii="Times New Roman" w:hAnsi="Times New Roman"/>
      </w:rPr>
    </w:lvl>
  </w:abstractNum>
  <w:abstractNum w:abstractNumId="2">
    <w:nsid w:val="00000008"/>
    <w:multiLevelType w:val="singleLevel"/>
    <w:tmpl w:val="00000008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</w:abstractNum>
  <w:abstractNum w:abstractNumId="3">
    <w:nsid w:val="0000000A"/>
    <w:multiLevelType w:val="singleLevel"/>
    <w:tmpl w:val="0000000A"/>
    <w:lvl w:ilvl="0">
      <w:numFmt w:val="bullet"/>
      <w:lvlText w:val="•"/>
      <w:lvlJc w:val="left"/>
      <w:pPr>
        <w:tabs>
          <w:tab w:val="num" w:pos="269"/>
        </w:tabs>
      </w:pPr>
      <w:rPr>
        <w:rFonts w:ascii="Times New Roman" w:hAnsi="Times New Roman"/>
      </w:rPr>
    </w:lvl>
  </w:abstractNum>
  <w:abstractNum w:abstractNumId="4">
    <w:nsid w:val="0000000B"/>
    <w:multiLevelType w:val="singleLevel"/>
    <w:tmpl w:val="0000000B"/>
    <w:lvl w:ilvl="0">
      <w:numFmt w:val="bullet"/>
      <w:lvlText w:val="•"/>
      <w:lvlJc w:val="left"/>
      <w:pPr>
        <w:tabs>
          <w:tab w:val="num" w:pos="260"/>
        </w:tabs>
      </w:pPr>
      <w:rPr>
        <w:rFonts w:ascii="Times New Roman" w:hAnsi="Times New Roman"/>
      </w:rPr>
    </w:lvl>
  </w:abstractNum>
  <w:abstractNum w:abstractNumId="5">
    <w:nsid w:val="0000000C"/>
    <w:multiLevelType w:val="singleLevel"/>
    <w:tmpl w:val="0000000C"/>
    <w:lvl w:ilvl="0">
      <w:numFmt w:val="bullet"/>
      <w:lvlText w:val="•"/>
      <w:lvlJc w:val="left"/>
      <w:pPr>
        <w:tabs>
          <w:tab w:val="num" w:pos="264"/>
        </w:tabs>
      </w:pPr>
      <w:rPr>
        <w:rFonts w:ascii="Times New Roman" w:hAnsi="Times New Roman"/>
      </w:rPr>
    </w:lvl>
  </w:abstractNum>
  <w:abstractNum w:abstractNumId="6">
    <w:nsid w:val="055C4A33"/>
    <w:multiLevelType w:val="hybridMultilevel"/>
    <w:tmpl w:val="5622A9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A7E2C7F"/>
    <w:multiLevelType w:val="hybridMultilevel"/>
    <w:tmpl w:val="8FCE61E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0B0C7012"/>
    <w:multiLevelType w:val="hybridMultilevel"/>
    <w:tmpl w:val="59E6305A"/>
    <w:lvl w:ilvl="0" w:tplc="0419000F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9">
    <w:nsid w:val="0B252B67"/>
    <w:multiLevelType w:val="hybridMultilevel"/>
    <w:tmpl w:val="6A92EAD8"/>
    <w:lvl w:ilvl="0" w:tplc="883E4DBA">
      <w:start w:val="1"/>
      <w:numFmt w:val="decimal"/>
      <w:lvlText w:val="%1."/>
      <w:lvlJc w:val="left"/>
      <w:pPr>
        <w:ind w:left="22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4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1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028" w:hanging="180"/>
      </w:pPr>
      <w:rPr>
        <w:rFonts w:cs="Times New Roman"/>
      </w:rPr>
    </w:lvl>
  </w:abstractNum>
  <w:abstractNum w:abstractNumId="10">
    <w:nsid w:val="0F3B7EE4"/>
    <w:multiLevelType w:val="hybridMultilevel"/>
    <w:tmpl w:val="ADEEFAD8"/>
    <w:lvl w:ilvl="0" w:tplc="40A21A12">
      <w:start w:val="1"/>
      <w:numFmt w:val="decimal"/>
      <w:lvlText w:val="%1."/>
      <w:lvlJc w:val="left"/>
      <w:pPr>
        <w:ind w:left="6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11">
    <w:nsid w:val="0FC52A40"/>
    <w:multiLevelType w:val="hybridMultilevel"/>
    <w:tmpl w:val="5710833C"/>
    <w:lvl w:ilvl="0" w:tplc="66705294">
      <w:start w:val="1"/>
      <w:numFmt w:val="decimal"/>
      <w:lvlText w:val="%1."/>
      <w:lvlJc w:val="left"/>
      <w:pPr>
        <w:ind w:left="5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  <w:rPr>
        <w:rFonts w:cs="Times New Roman"/>
      </w:rPr>
    </w:lvl>
  </w:abstractNum>
  <w:abstractNum w:abstractNumId="12">
    <w:nsid w:val="133F11C4"/>
    <w:multiLevelType w:val="hybridMultilevel"/>
    <w:tmpl w:val="5710833C"/>
    <w:lvl w:ilvl="0" w:tplc="66705294">
      <w:start w:val="1"/>
      <w:numFmt w:val="decimal"/>
      <w:lvlText w:val="%1."/>
      <w:lvlJc w:val="left"/>
      <w:pPr>
        <w:ind w:left="5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  <w:rPr>
        <w:rFonts w:cs="Times New Roman"/>
      </w:rPr>
    </w:lvl>
  </w:abstractNum>
  <w:abstractNum w:abstractNumId="13">
    <w:nsid w:val="13781327"/>
    <w:multiLevelType w:val="hybridMultilevel"/>
    <w:tmpl w:val="5710833C"/>
    <w:lvl w:ilvl="0" w:tplc="66705294">
      <w:start w:val="1"/>
      <w:numFmt w:val="decimal"/>
      <w:lvlText w:val="%1."/>
      <w:lvlJc w:val="left"/>
      <w:pPr>
        <w:ind w:left="5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  <w:rPr>
        <w:rFonts w:cs="Times New Roman"/>
      </w:rPr>
    </w:lvl>
  </w:abstractNum>
  <w:abstractNum w:abstractNumId="14">
    <w:nsid w:val="1512009A"/>
    <w:multiLevelType w:val="hybridMultilevel"/>
    <w:tmpl w:val="07F8286E"/>
    <w:lvl w:ilvl="0" w:tplc="FA2E79A4">
      <w:start w:val="3"/>
      <w:numFmt w:val="decimal"/>
      <w:lvlText w:val="%1"/>
      <w:lvlJc w:val="left"/>
      <w:pPr>
        <w:ind w:left="5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  <w:rPr>
        <w:rFonts w:cs="Times New Roman"/>
      </w:rPr>
    </w:lvl>
  </w:abstractNum>
  <w:abstractNum w:abstractNumId="15">
    <w:nsid w:val="16E170F1"/>
    <w:multiLevelType w:val="hybridMultilevel"/>
    <w:tmpl w:val="23F4D0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D305E64"/>
    <w:multiLevelType w:val="hybridMultilevel"/>
    <w:tmpl w:val="B52CD2A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98E5920"/>
    <w:multiLevelType w:val="hybridMultilevel"/>
    <w:tmpl w:val="4428FDFC"/>
    <w:lvl w:ilvl="0" w:tplc="737CEEEC">
      <w:start w:val="1"/>
      <w:numFmt w:val="decimal"/>
      <w:lvlText w:val="%1."/>
      <w:lvlJc w:val="left"/>
      <w:pPr>
        <w:ind w:left="55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  <w:rPr>
        <w:rFonts w:cs="Times New Roman"/>
      </w:rPr>
    </w:lvl>
  </w:abstractNum>
  <w:abstractNum w:abstractNumId="18">
    <w:nsid w:val="2E2E678A"/>
    <w:multiLevelType w:val="hybridMultilevel"/>
    <w:tmpl w:val="CEB46B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E7279FE"/>
    <w:multiLevelType w:val="hybridMultilevel"/>
    <w:tmpl w:val="BFFEF8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F8D65A4"/>
    <w:multiLevelType w:val="hybridMultilevel"/>
    <w:tmpl w:val="58C27E44"/>
    <w:lvl w:ilvl="0" w:tplc="6792B56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  <w:rPr>
        <w:rFonts w:cs="Times New Roman"/>
      </w:rPr>
    </w:lvl>
  </w:abstractNum>
  <w:abstractNum w:abstractNumId="21">
    <w:nsid w:val="335044D4"/>
    <w:multiLevelType w:val="hybridMultilevel"/>
    <w:tmpl w:val="C0AC03AE"/>
    <w:lvl w:ilvl="0" w:tplc="F218122E">
      <w:start w:val="1"/>
      <w:numFmt w:val="decimal"/>
      <w:lvlText w:val="%1."/>
      <w:lvlJc w:val="left"/>
      <w:pPr>
        <w:ind w:left="9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  <w:rPr>
        <w:rFonts w:cs="Times New Roman"/>
      </w:rPr>
    </w:lvl>
  </w:abstractNum>
  <w:abstractNum w:abstractNumId="22">
    <w:nsid w:val="341963CD"/>
    <w:multiLevelType w:val="hybridMultilevel"/>
    <w:tmpl w:val="5710833C"/>
    <w:lvl w:ilvl="0" w:tplc="66705294">
      <w:start w:val="1"/>
      <w:numFmt w:val="decimal"/>
      <w:lvlText w:val="%1."/>
      <w:lvlJc w:val="left"/>
      <w:pPr>
        <w:ind w:left="5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  <w:rPr>
        <w:rFonts w:cs="Times New Roman"/>
      </w:rPr>
    </w:lvl>
  </w:abstractNum>
  <w:abstractNum w:abstractNumId="23">
    <w:nsid w:val="37213579"/>
    <w:multiLevelType w:val="hybridMultilevel"/>
    <w:tmpl w:val="5622A9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AAD3332"/>
    <w:multiLevelType w:val="hybridMultilevel"/>
    <w:tmpl w:val="6374C16E"/>
    <w:lvl w:ilvl="0" w:tplc="2118FA68"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3B810A2C"/>
    <w:multiLevelType w:val="hybridMultilevel"/>
    <w:tmpl w:val="318C1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E684B77"/>
    <w:multiLevelType w:val="hybridMultilevel"/>
    <w:tmpl w:val="B5121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353158B"/>
    <w:multiLevelType w:val="hybridMultilevel"/>
    <w:tmpl w:val="5710833C"/>
    <w:lvl w:ilvl="0" w:tplc="66705294">
      <w:start w:val="1"/>
      <w:numFmt w:val="decimal"/>
      <w:lvlText w:val="%1."/>
      <w:lvlJc w:val="left"/>
      <w:pPr>
        <w:ind w:left="5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  <w:rPr>
        <w:rFonts w:cs="Times New Roman"/>
      </w:rPr>
    </w:lvl>
  </w:abstractNum>
  <w:abstractNum w:abstractNumId="28">
    <w:nsid w:val="47C631CC"/>
    <w:multiLevelType w:val="hybridMultilevel"/>
    <w:tmpl w:val="5710833C"/>
    <w:lvl w:ilvl="0" w:tplc="66705294">
      <w:start w:val="1"/>
      <w:numFmt w:val="decimal"/>
      <w:lvlText w:val="%1."/>
      <w:lvlJc w:val="left"/>
      <w:pPr>
        <w:ind w:left="5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  <w:rPr>
        <w:rFonts w:cs="Times New Roman"/>
      </w:rPr>
    </w:lvl>
  </w:abstractNum>
  <w:abstractNum w:abstractNumId="29">
    <w:nsid w:val="4C232411"/>
    <w:multiLevelType w:val="hybridMultilevel"/>
    <w:tmpl w:val="5710833C"/>
    <w:lvl w:ilvl="0" w:tplc="66705294">
      <w:start w:val="1"/>
      <w:numFmt w:val="decimal"/>
      <w:lvlText w:val="%1."/>
      <w:lvlJc w:val="left"/>
      <w:pPr>
        <w:ind w:left="5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  <w:rPr>
        <w:rFonts w:cs="Times New Roman"/>
      </w:rPr>
    </w:lvl>
  </w:abstractNum>
  <w:abstractNum w:abstractNumId="30">
    <w:nsid w:val="4E316609"/>
    <w:multiLevelType w:val="hybridMultilevel"/>
    <w:tmpl w:val="F6E69A8A"/>
    <w:lvl w:ilvl="0" w:tplc="30C6897A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>
    <w:nsid w:val="51A85A26"/>
    <w:multiLevelType w:val="hybridMultilevel"/>
    <w:tmpl w:val="67C438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4587E06"/>
    <w:multiLevelType w:val="hybridMultilevel"/>
    <w:tmpl w:val="CDD61C6E"/>
    <w:lvl w:ilvl="0" w:tplc="8E165D5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3">
    <w:nsid w:val="573D06D0"/>
    <w:multiLevelType w:val="hybridMultilevel"/>
    <w:tmpl w:val="19FAD34E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ED4B56"/>
    <w:multiLevelType w:val="hybridMultilevel"/>
    <w:tmpl w:val="5710833C"/>
    <w:lvl w:ilvl="0" w:tplc="66705294">
      <w:start w:val="1"/>
      <w:numFmt w:val="decimal"/>
      <w:lvlText w:val="%1."/>
      <w:lvlJc w:val="left"/>
      <w:pPr>
        <w:ind w:left="5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  <w:rPr>
        <w:rFonts w:cs="Times New Roman"/>
      </w:rPr>
    </w:lvl>
  </w:abstractNum>
  <w:abstractNum w:abstractNumId="35">
    <w:nsid w:val="59847521"/>
    <w:multiLevelType w:val="hybridMultilevel"/>
    <w:tmpl w:val="5710833C"/>
    <w:lvl w:ilvl="0" w:tplc="66705294">
      <w:start w:val="1"/>
      <w:numFmt w:val="decimal"/>
      <w:lvlText w:val="%1."/>
      <w:lvlJc w:val="left"/>
      <w:pPr>
        <w:ind w:left="5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  <w:rPr>
        <w:rFonts w:cs="Times New Roman"/>
      </w:rPr>
    </w:lvl>
  </w:abstractNum>
  <w:abstractNum w:abstractNumId="36">
    <w:nsid w:val="59B7057F"/>
    <w:multiLevelType w:val="hybridMultilevel"/>
    <w:tmpl w:val="263C383E"/>
    <w:lvl w:ilvl="0" w:tplc="041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37">
    <w:nsid w:val="5B67564A"/>
    <w:multiLevelType w:val="hybridMultilevel"/>
    <w:tmpl w:val="5710833C"/>
    <w:lvl w:ilvl="0" w:tplc="66705294">
      <w:start w:val="1"/>
      <w:numFmt w:val="decimal"/>
      <w:lvlText w:val="%1."/>
      <w:lvlJc w:val="left"/>
      <w:pPr>
        <w:ind w:left="5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  <w:rPr>
        <w:rFonts w:cs="Times New Roman"/>
      </w:rPr>
    </w:lvl>
  </w:abstractNum>
  <w:abstractNum w:abstractNumId="38">
    <w:nsid w:val="62191F83"/>
    <w:multiLevelType w:val="hybridMultilevel"/>
    <w:tmpl w:val="5710833C"/>
    <w:lvl w:ilvl="0" w:tplc="66705294">
      <w:start w:val="1"/>
      <w:numFmt w:val="decimal"/>
      <w:lvlText w:val="%1."/>
      <w:lvlJc w:val="left"/>
      <w:pPr>
        <w:ind w:left="5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  <w:rPr>
        <w:rFonts w:cs="Times New Roman"/>
      </w:rPr>
    </w:lvl>
  </w:abstractNum>
  <w:abstractNum w:abstractNumId="39">
    <w:nsid w:val="63480B8B"/>
    <w:multiLevelType w:val="hybridMultilevel"/>
    <w:tmpl w:val="0FEC48AC"/>
    <w:lvl w:ilvl="0" w:tplc="041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40">
    <w:nsid w:val="655655E8"/>
    <w:multiLevelType w:val="hybridMultilevel"/>
    <w:tmpl w:val="8AD475C2"/>
    <w:lvl w:ilvl="0" w:tplc="5C9E89D0">
      <w:start w:val="1"/>
      <w:numFmt w:val="decimal"/>
      <w:lvlText w:val="%1."/>
      <w:lvlJc w:val="left"/>
      <w:pPr>
        <w:ind w:left="9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  <w:rPr>
        <w:rFonts w:cs="Times New Roman"/>
      </w:rPr>
    </w:lvl>
  </w:abstractNum>
  <w:abstractNum w:abstractNumId="41">
    <w:nsid w:val="65A54711"/>
    <w:multiLevelType w:val="multilevel"/>
    <w:tmpl w:val="58228B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68D80345"/>
    <w:multiLevelType w:val="hybridMultilevel"/>
    <w:tmpl w:val="5622A9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9CE4FC8"/>
    <w:multiLevelType w:val="hybridMultilevel"/>
    <w:tmpl w:val="C338C038"/>
    <w:lvl w:ilvl="0" w:tplc="CD00EE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70554B9A"/>
    <w:multiLevelType w:val="hybridMultilevel"/>
    <w:tmpl w:val="25DA99F2"/>
    <w:lvl w:ilvl="0" w:tplc="00000008">
      <w:numFmt w:val="bullet"/>
      <w:lvlText w:val="•"/>
      <w:lvlJc w:val="left"/>
      <w:pPr>
        <w:ind w:left="129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45">
    <w:nsid w:val="722B2B81"/>
    <w:multiLevelType w:val="hybridMultilevel"/>
    <w:tmpl w:val="5710833C"/>
    <w:lvl w:ilvl="0" w:tplc="66705294">
      <w:start w:val="1"/>
      <w:numFmt w:val="decimal"/>
      <w:lvlText w:val="%1."/>
      <w:lvlJc w:val="left"/>
      <w:pPr>
        <w:ind w:left="5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  <w:rPr>
        <w:rFonts w:cs="Times New Roman"/>
      </w:rPr>
    </w:lvl>
  </w:abstractNum>
  <w:abstractNum w:abstractNumId="46">
    <w:nsid w:val="74193DD8"/>
    <w:multiLevelType w:val="hybridMultilevel"/>
    <w:tmpl w:val="A34897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>
    <w:nsid w:val="7C0343BA"/>
    <w:multiLevelType w:val="hybridMultilevel"/>
    <w:tmpl w:val="5710833C"/>
    <w:lvl w:ilvl="0" w:tplc="66705294">
      <w:start w:val="1"/>
      <w:numFmt w:val="decimal"/>
      <w:lvlText w:val="%1."/>
      <w:lvlJc w:val="left"/>
      <w:pPr>
        <w:ind w:left="5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  <w:rPr>
        <w:rFonts w:cs="Times New Roman"/>
      </w:rPr>
    </w:lvl>
  </w:abstractNum>
  <w:abstractNum w:abstractNumId="48">
    <w:nsid w:val="7C7F6B58"/>
    <w:multiLevelType w:val="hybridMultilevel"/>
    <w:tmpl w:val="5710833C"/>
    <w:lvl w:ilvl="0" w:tplc="66705294">
      <w:start w:val="1"/>
      <w:numFmt w:val="decimal"/>
      <w:lvlText w:val="%1."/>
      <w:lvlJc w:val="left"/>
      <w:pPr>
        <w:ind w:left="5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  <w:rPr>
        <w:rFonts w:cs="Times New Roman"/>
      </w:rPr>
    </w:lvl>
  </w:abstractNum>
  <w:num w:numId="1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3">
    <w:abstractNumId w:val="25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4"/>
  </w:num>
  <w:num w:numId="9">
    <w:abstractNumId w:val="5"/>
  </w:num>
  <w:num w:numId="10">
    <w:abstractNumId w:val="36"/>
  </w:num>
  <w:num w:numId="11">
    <w:abstractNumId w:val="44"/>
  </w:num>
  <w:num w:numId="12">
    <w:abstractNumId w:val="33"/>
  </w:num>
  <w:num w:numId="13">
    <w:abstractNumId w:val="26"/>
  </w:num>
  <w:num w:numId="1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7"/>
  </w:num>
  <w:num w:numId="19">
    <w:abstractNumId w:val="47"/>
  </w:num>
  <w:num w:numId="20">
    <w:abstractNumId w:val="22"/>
  </w:num>
  <w:num w:numId="21">
    <w:abstractNumId w:val="32"/>
  </w:num>
  <w:num w:numId="22">
    <w:abstractNumId w:val="16"/>
  </w:num>
  <w:num w:numId="23">
    <w:abstractNumId w:val="29"/>
  </w:num>
  <w:num w:numId="24">
    <w:abstractNumId w:val="13"/>
  </w:num>
  <w:num w:numId="25">
    <w:abstractNumId w:val="45"/>
  </w:num>
  <w:num w:numId="26">
    <w:abstractNumId w:val="17"/>
  </w:num>
  <w:num w:numId="27">
    <w:abstractNumId w:val="37"/>
  </w:num>
  <w:num w:numId="28">
    <w:abstractNumId w:val="9"/>
  </w:num>
  <w:num w:numId="29">
    <w:abstractNumId w:val="10"/>
  </w:num>
  <w:num w:numId="30">
    <w:abstractNumId w:val="40"/>
  </w:num>
  <w:num w:numId="31">
    <w:abstractNumId w:val="21"/>
  </w:num>
  <w:num w:numId="32">
    <w:abstractNumId w:val="34"/>
  </w:num>
  <w:num w:numId="33">
    <w:abstractNumId w:val="38"/>
  </w:num>
  <w:num w:numId="34">
    <w:abstractNumId w:val="35"/>
  </w:num>
  <w:num w:numId="35">
    <w:abstractNumId w:val="11"/>
  </w:num>
  <w:num w:numId="36">
    <w:abstractNumId w:val="12"/>
  </w:num>
  <w:num w:numId="37">
    <w:abstractNumId w:val="48"/>
  </w:num>
  <w:num w:numId="38">
    <w:abstractNumId w:val="28"/>
  </w:num>
  <w:num w:numId="39">
    <w:abstractNumId w:val="42"/>
  </w:num>
  <w:num w:numId="40">
    <w:abstractNumId w:val="31"/>
  </w:num>
  <w:num w:numId="41">
    <w:abstractNumId w:val="23"/>
  </w:num>
  <w:num w:numId="42">
    <w:abstractNumId w:val="18"/>
  </w:num>
  <w:num w:numId="43">
    <w:abstractNumId w:val="30"/>
  </w:num>
  <w:num w:numId="44">
    <w:abstractNumId w:val="39"/>
  </w:num>
  <w:num w:numId="45">
    <w:abstractNumId w:val="8"/>
  </w:num>
  <w:num w:numId="46">
    <w:abstractNumId w:val="20"/>
  </w:num>
  <w:num w:numId="47">
    <w:abstractNumId w:val="15"/>
  </w:num>
  <w:num w:numId="4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"/>
  </w:num>
  <w:num w:numId="5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5FBC"/>
    <w:rsid w:val="000454A0"/>
    <w:rsid w:val="00090213"/>
    <w:rsid w:val="000A42C0"/>
    <w:rsid w:val="000F6E17"/>
    <w:rsid w:val="00101DCF"/>
    <w:rsid w:val="0019010A"/>
    <w:rsid w:val="002251DB"/>
    <w:rsid w:val="00250897"/>
    <w:rsid w:val="002921DE"/>
    <w:rsid w:val="00344CD7"/>
    <w:rsid w:val="00360677"/>
    <w:rsid w:val="00366D1E"/>
    <w:rsid w:val="00366D31"/>
    <w:rsid w:val="0038194D"/>
    <w:rsid w:val="004225D2"/>
    <w:rsid w:val="00427988"/>
    <w:rsid w:val="004506AE"/>
    <w:rsid w:val="0046688B"/>
    <w:rsid w:val="004B6D9F"/>
    <w:rsid w:val="004C42F5"/>
    <w:rsid w:val="004E251F"/>
    <w:rsid w:val="005B5202"/>
    <w:rsid w:val="005F5FBC"/>
    <w:rsid w:val="006F6171"/>
    <w:rsid w:val="006F7058"/>
    <w:rsid w:val="0070471C"/>
    <w:rsid w:val="0077080D"/>
    <w:rsid w:val="0077485A"/>
    <w:rsid w:val="007C4883"/>
    <w:rsid w:val="007D418F"/>
    <w:rsid w:val="007E59F1"/>
    <w:rsid w:val="00805398"/>
    <w:rsid w:val="00810FAD"/>
    <w:rsid w:val="008C2228"/>
    <w:rsid w:val="0094779C"/>
    <w:rsid w:val="009873BE"/>
    <w:rsid w:val="009B119F"/>
    <w:rsid w:val="009D66D0"/>
    <w:rsid w:val="009E4065"/>
    <w:rsid w:val="00A10E84"/>
    <w:rsid w:val="00A766D5"/>
    <w:rsid w:val="00AC1E75"/>
    <w:rsid w:val="00AF00BC"/>
    <w:rsid w:val="00B4703D"/>
    <w:rsid w:val="00B64DFE"/>
    <w:rsid w:val="00BB1D32"/>
    <w:rsid w:val="00C60DEE"/>
    <w:rsid w:val="00CA159A"/>
    <w:rsid w:val="00D041DC"/>
    <w:rsid w:val="00D26505"/>
    <w:rsid w:val="00D303C7"/>
    <w:rsid w:val="00D405BE"/>
    <w:rsid w:val="00D53815"/>
    <w:rsid w:val="00DA18F1"/>
    <w:rsid w:val="00E208D0"/>
    <w:rsid w:val="00EC1F10"/>
    <w:rsid w:val="00EC4A5D"/>
    <w:rsid w:val="00F061D7"/>
    <w:rsid w:val="00F471DD"/>
    <w:rsid w:val="00F50258"/>
    <w:rsid w:val="00F7462F"/>
    <w:rsid w:val="00F83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FBC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5F5FBC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F5FBC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5F5FB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5F5FBC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Normal (Web)"/>
    <w:aliases w:val="Обычный (Web),Обычный (веб)1,Обычный (Web)1"/>
    <w:basedOn w:val="a"/>
    <w:uiPriority w:val="99"/>
    <w:rsid w:val="005F5FB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">
    <w:name w:val="Список 21"/>
    <w:basedOn w:val="a"/>
    <w:uiPriority w:val="99"/>
    <w:rsid w:val="005F5FBC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paragraph" w:styleId="a4">
    <w:name w:val="List"/>
    <w:basedOn w:val="a"/>
    <w:uiPriority w:val="99"/>
    <w:rsid w:val="005F5FBC"/>
    <w:pPr>
      <w:ind w:left="283" w:hanging="283"/>
      <w:contextualSpacing/>
    </w:pPr>
  </w:style>
  <w:style w:type="character" w:customStyle="1" w:styleId="FontStyle72">
    <w:name w:val="Font Style72"/>
    <w:uiPriority w:val="99"/>
    <w:rsid w:val="005F5FBC"/>
    <w:rPr>
      <w:rFonts w:ascii="Times New Roman" w:hAnsi="Times New Roman"/>
      <w:b/>
      <w:sz w:val="26"/>
    </w:rPr>
  </w:style>
  <w:style w:type="paragraph" w:customStyle="1" w:styleId="Style4">
    <w:name w:val="Style4"/>
    <w:basedOn w:val="a"/>
    <w:uiPriority w:val="99"/>
    <w:rsid w:val="005F5FBC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2">
    <w:name w:val="Font Style12"/>
    <w:uiPriority w:val="99"/>
    <w:rsid w:val="005F5FBC"/>
    <w:rPr>
      <w:rFonts w:ascii="Times New Roman" w:hAnsi="Times New Roman"/>
      <w:sz w:val="26"/>
    </w:rPr>
  </w:style>
  <w:style w:type="paragraph" w:customStyle="1" w:styleId="Style5">
    <w:name w:val="Style5"/>
    <w:basedOn w:val="a"/>
    <w:uiPriority w:val="99"/>
    <w:rsid w:val="005F5FBC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5F5FBC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5F5FBC"/>
    <w:pPr>
      <w:widowControl w:val="0"/>
      <w:autoSpaceDE w:val="0"/>
      <w:autoSpaceDN w:val="0"/>
      <w:adjustRightInd w:val="0"/>
    </w:pPr>
  </w:style>
  <w:style w:type="paragraph" w:styleId="a5">
    <w:name w:val="Body Text"/>
    <w:basedOn w:val="a"/>
    <w:link w:val="a6"/>
    <w:uiPriority w:val="99"/>
    <w:rsid w:val="005F5FB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5F5FBC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5F5FBC"/>
    <w:rPr>
      <w:rFonts w:cs="Times New Roman"/>
      <w:b/>
      <w:bCs/>
    </w:rPr>
  </w:style>
  <w:style w:type="paragraph" w:styleId="a8">
    <w:name w:val="List Paragraph"/>
    <w:basedOn w:val="a"/>
    <w:uiPriority w:val="99"/>
    <w:qFormat/>
    <w:rsid w:val="005F5FBC"/>
    <w:pPr>
      <w:ind w:left="720"/>
      <w:contextualSpacing/>
    </w:pPr>
  </w:style>
  <w:style w:type="character" w:styleId="a9">
    <w:name w:val="Hyperlink"/>
    <w:basedOn w:val="a0"/>
    <w:uiPriority w:val="99"/>
    <w:rsid w:val="005F5FBC"/>
    <w:rPr>
      <w:rFonts w:cs="Times New Roman"/>
      <w:color w:val="0000FF"/>
      <w:u w:val="single"/>
    </w:rPr>
  </w:style>
  <w:style w:type="paragraph" w:styleId="aa">
    <w:name w:val="footer"/>
    <w:basedOn w:val="a"/>
    <w:link w:val="ab"/>
    <w:uiPriority w:val="99"/>
    <w:rsid w:val="005F5FB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5F5FBC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uiPriority w:val="99"/>
    <w:rsid w:val="005F5FBC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5F5FBC"/>
    <w:rPr>
      <w:rFonts w:cs="Times New Roman"/>
    </w:rPr>
  </w:style>
  <w:style w:type="character" w:customStyle="1" w:styleId="apple-style-span">
    <w:name w:val="apple-style-span"/>
    <w:uiPriority w:val="99"/>
    <w:rsid w:val="005F5FBC"/>
  </w:style>
  <w:style w:type="paragraph" w:customStyle="1" w:styleId="Default">
    <w:name w:val="Default"/>
    <w:uiPriority w:val="99"/>
    <w:rsid w:val="005F5FB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17</Pages>
  <Words>4200</Words>
  <Characters>23946</Characters>
  <Application>Microsoft Office Word</Application>
  <DocSecurity>0</DocSecurity>
  <Lines>199</Lines>
  <Paragraphs>56</Paragraphs>
  <ScaleCrop>false</ScaleCrop>
  <Company>Reanimator Extreme Edition</Company>
  <LinksUpToDate>false</LinksUpToDate>
  <CharactersWithSpaces>28090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2016-06-02T16:23:00Z</dcterms:created>
  <dcterms:modified xsi:type="dcterms:W3CDTF">2016-09-17T11:54:00Z</dcterms:modified>
</cp:coreProperties>
</file>