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9" w:rsidRPr="00360677" w:rsidRDefault="00FB3CB9" w:rsidP="006C697A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Министерство культуры Республики Башкортостан</w:t>
      </w:r>
    </w:p>
    <w:p w:rsidR="00FB3CB9" w:rsidRPr="00360677" w:rsidRDefault="00FB3CB9" w:rsidP="006C697A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ГБПОУ РБ Учалинский колледж искусств и культуры</w:t>
      </w:r>
    </w:p>
    <w:p w:rsidR="00FB3CB9" w:rsidRPr="00360677" w:rsidRDefault="00FB3CB9" w:rsidP="006C697A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имени Салавата Низаметдинова</w:t>
      </w: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28"/>
          <w:szCs w:val="28"/>
        </w:rPr>
      </w:pPr>
    </w:p>
    <w:p w:rsidR="00FB3CB9" w:rsidRPr="00360677" w:rsidRDefault="00FB3CB9" w:rsidP="006C697A">
      <w:pPr>
        <w:jc w:val="center"/>
        <w:rPr>
          <w:sz w:val="16"/>
          <w:szCs w:val="16"/>
        </w:rPr>
      </w:pPr>
    </w:p>
    <w:p w:rsidR="00FB3CB9" w:rsidRPr="00360677" w:rsidRDefault="00FB3CB9" w:rsidP="006C697A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обучающихся</w:t>
      </w:r>
    </w:p>
    <w:p w:rsidR="00FB3CB9" w:rsidRPr="00360677" w:rsidRDefault="00FB3CB9" w:rsidP="000521C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(требования для очно-дистанционной формы обучения)</w:t>
      </w:r>
    </w:p>
    <w:p w:rsidR="00FB3CB9" w:rsidRPr="00360677" w:rsidRDefault="00FB3CB9" w:rsidP="00CF7611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по дисциплине</w:t>
      </w:r>
    </w:p>
    <w:p w:rsidR="00FB3CB9" w:rsidRPr="00360677" w:rsidRDefault="00FB3CB9" w:rsidP="00CF7611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ОД.01.08 Русский язык</w:t>
      </w:r>
    </w:p>
    <w:p w:rsidR="00FB3CB9" w:rsidRPr="00360677" w:rsidRDefault="00FB3CB9" w:rsidP="00CF7611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специальности 53.02.03 Инструментальное исполнительство, 53.02.04 Вокальное искусство, 53.02.06 Хоровое дирижирование,  51.02.01 Хореографическое творчество, 54.02.02 Декоративно – прикладное искусство и народные промыслы, 53.02.05 Сольное и хоровое народное пение</w:t>
      </w:r>
    </w:p>
    <w:p w:rsidR="00FB3CB9" w:rsidRPr="00360677" w:rsidRDefault="00FB3CB9" w:rsidP="00CF7611">
      <w:pPr>
        <w:jc w:val="center"/>
        <w:rPr>
          <w:sz w:val="28"/>
          <w:szCs w:val="28"/>
        </w:rPr>
      </w:pPr>
      <w:r w:rsidRPr="00360677">
        <w:rPr>
          <w:sz w:val="28"/>
          <w:szCs w:val="28"/>
        </w:rPr>
        <w:t>углубленной подготовки</w:t>
      </w:r>
    </w:p>
    <w:p w:rsidR="00FB3CB9" w:rsidRPr="00360677" w:rsidRDefault="00FB3CB9" w:rsidP="00CF7611">
      <w:pPr>
        <w:jc w:val="center"/>
        <w:rPr>
          <w:sz w:val="28"/>
          <w:szCs w:val="28"/>
        </w:rPr>
      </w:pPr>
    </w:p>
    <w:p w:rsidR="00FB3CB9" w:rsidRPr="00360677" w:rsidRDefault="00FB3CB9" w:rsidP="00CF761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CB9" w:rsidRPr="00360677" w:rsidRDefault="00FB3CB9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B3CB9" w:rsidRPr="00360677" w:rsidRDefault="00FB3CB9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Учалы </w:t>
      </w: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Самостоятельная работа обучающихся учебной дисциплины</w:t>
      </w:r>
      <w:r w:rsidRPr="00360677">
        <w:rPr>
          <w:caps/>
          <w:sz w:val="28"/>
          <w:szCs w:val="28"/>
        </w:rPr>
        <w:t xml:space="preserve"> </w:t>
      </w:r>
      <w:r w:rsidRPr="0036067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60677">
        <w:rPr>
          <w:sz w:val="28"/>
          <w:szCs w:val="28"/>
          <w:u w:val="single"/>
        </w:rPr>
        <w:t>53.02.03, 53.02.04, 53.02.05, 53.02.06, 51.02.01, 54.02.02</w:t>
      </w: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60677">
        <w:rPr>
          <w:sz w:val="28"/>
          <w:szCs w:val="28"/>
        </w:rPr>
        <w:t xml:space="preserve">Организация-разработчик: </w:t>
      </w:r>
      <w:r w:rsidRPr="00360677"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B3CB9" w:rsidRPr="00360677" w:rsidRDefault="00FB3CB9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Разработчик:</w:t>
      </w:r>
    </w:p>
    <w:p w:rsidR="00FB3CB9" w:rsidRPr="00360677" w:rsidRDefault="00FB3CB9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FB3CB9" w:rsidRPr="00360677" w:rsidRDefault="00FB3CB9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 w:rsidRPr="00360677">
        <w:rPr>
          <w:sz w:val="28"/>
          <w:szCs w:val="28"/>
          <w:u w:val="single"/>
        </w:rPr>
        <w:t>Иванова Ф.Н. преподаватель ГБПОУ РБ Учалинский колледж искусств и культуры имени Салавата Низаметдинова г. Учалы</w:t>
      </w:r>
    </w:p>
    <w:p w:rsidR="00FB3CB9" w:rsidRPr="00360677" w:rsidRDefault="00FB3CB9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FB3CB9" w:rsidRPr="00360677" w:rsidRDefault="00FB3CB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Рекомендована:</w:t>
      </w:r>
    </w:p>
    <w:p w:rsidR="00FB3CB9" w:rsidRPr="00360677" w:rsidRDefault="00FB3CB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Заключение: №____________  от «____»__________201__ г.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«____»__________201__ г.</w:t>
      </w:r>
    </w:p>
    <w:p w:rsidR="00FB3CB9" w:rsidRPr="00360677" w:rsidRDefault="00FB3CB9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Срок действия продлен, дополнения одобрены:</w:t>
      </w: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0677">
        <w:rPr>
          <w:sz w:val="28"/>
          <w:szCs w:val="28"/>
        </w:rPr>
        <w:tab/>
        <w:t>Заключение: №____________  от «____»__________20____ г.</w:t>
      </w:r>
    </w:p>
    <w:p w:rsidR="00FB3CB9" w:rsidRPr="00360677" w:rsidRDefault="00FB3CB9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360677">
        <w:rPr>
          <w:sz w:val="28"/>
          <w:szCs w:val="28"/>
        </w:rPr>
        <w:tab/>
        <w:t xml:space="preserve">                  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    </w:t>
      </w:r>
      <w:r w:rsidRPr="00360677">
        <w:rPr>
          <w:b/>
          <w:sz w:val="28"/>
          <w:szCs w:val="28"/>
        </w:rPr>
        <w:t>Структура программы: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1. Цель и задачи самостоятельной работы по дисциплине.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2. Требования к результатам освоения содержания дисциплины.</w:t>
      </w:r>
    </w:p>
    <w:p w:rsidR="00FB3CB9" w:rsidRPr="00360677" w:rsidRDefault="00FB3CB9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CB9" w:rsidRPr="00360677" w:rsidRDefault="00FB3CB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1. Цели и задачи самостоятельной работы по дисциплине.</w:t>
      </w:r>
    </w:p>
    <w:p w:rsidR="00FB3CB9" w:rsidRPr="00360677" w:rsidRDefault="00FB3CB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>Внеаудиторная самостоятельная работа обучающихся</w:t>
      </w:r>
      <w:r w:rsidRPr="00360677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60677">
        <w:rPr>
          <w:spacing w:val="1"/>
          <w:sz w:val="28"/>
          <w:szCs w:val="28"/>
        </w:rPr>
        <w:t xml:space="preserve">работа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60677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Целью</w:t>
      </w:r>
      <w:r w:rsidRPr="00360677">
        <w:rPr>
          <w:sz w:val="28"/>
          <w:szCs w:val="28"/>
        </w:rPr>
        <w:t xml:space="preserve">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является:</w:t>
      </w:r>
    </w:p>
    <w:p w:rsidR="00FB3CB9" w:rsidRPr="00360677" w:rsidRDefault="00FB3CB9" w:rsidP="00A14E94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FB3CB9" w:rsidRPr="00360677" w:rsidRDefault="00FB3CB9" w:rsidP="00A14E94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FB3CB9" w:rsidRPr="00360677" w:rsidRDefault="00FB3CB9" w:rsidP="0062613F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Задачей,</w:t>
      </w:r>
      <w:r w:rsidRPr="0036067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>, в образовательной среде колледжа является: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</w:t>
      </w:r>
      <w:r w:rsidRPr="00360677">
        <w:rPr>
          <w:rFonts w:ascii="Times New Roman" w:hAnsi="Times New Roman"/>
          <w:spacing w:val="6"/>
          <w:sz w:val="28"/>
          <w:szCs w:val="28"/>
        </w:rPr>
        <w:t>обучающихся</w:t>
      </w:r>
      <w:r w:rsidRPr="00360677">
        <w:rPr>
          <w:rFonts w:ascii="Times New Roman" w:hAnsi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FB3CB9" w:rsidRPr="00360677" w:rsidRDefault="00FB3CB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677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– готовность </w:t>
      </w:r>
      <w:r w:rsidRPr="00360677">
        <w:rPr>
          <w:spacing w:val="6"/>
          <w:sz w:val="28"/>
          <w:szCs w:val="28"/>
        </w:rPr>
        <w:t>обучающихся</w:t>
      </w:r>
      <w:r w:rsidRPr="00360677">
        <w:rPr>
          <w:sz w:val="28"/>
          <w:szCs w:val="28"/>
        </w:rPr>
        <w:t xml:space="preserve"> к самостоятельному  профессиональному труду;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мотивация получения знаний;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60677">
        <w:rPr>
          <w:spacing w:val="-1"/>
          <w:sz w:val="28"/>
          <w:szCs w:val="28"/>
        </w:rPr>
        <w:t>материала;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B3CB9" w:rsidRPr="00360677" w:rsidRDefault="00FB3CB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360677">
        <w:rPr>
          <w:spacing w:val="-1"/>
          <w:sz w:val="28"/>
          <w:szCs w:val="28"/>
        </w:rPr>
        <w:t>– консультационная помощь преподавателя.</w:t>
      </w:r>
    </w:p>
    <w:p w:rsidR="00FB3CB9" w:rsidRPr="00360677" w:rsidRDefault="00FB3CB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B3CB9" w:rsidRPr="00360677" w:rsidRDefault="00FB3CB9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FB3CB9" w:rsidRPr="00360677" w:rsidRDefault="00FB3CB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B3CB9" w:rsidRPr="00360677" w:rsidRDefault="00FB3CB9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360677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FB3CB9" w:rsidRPr="00360677" w:rsidRDefault="00FB3CB9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360677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6. Работать в коллективе, эффективно общаться с коллегами, руководством.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3CB9" w:rsidRPr="00360677" w:rsidRDefault="00FB3CB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360677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B3CB9" w:rsidRPr="00360677" w:rsidRDefault="00FB3CB9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360677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B3CB9" w:rsidRPr="00360677" w:rsidRDefault="00FB3CB9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360677">
        <w:rPr>
          <w:sz w:val="28"/>
        </w:rPr>
        <w:t>ОК 10. </w:t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3CB9" w:rsidRPr="00360677" w:rsidRDefault="00FB3CB9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 w:rsidRPr="00360677">
        <w:rPr>
          <w:sz w:val="28"/>
        </w:rPr>
        <w:t>ОК 11.</w:t>
      </w:r>
      <w:r w:rsidRPr="00360677">
        <w:rPr>
          <w:sz w:val="28"/>
        </w:rPr>
        <w:tab/>
      </w:r>
      <w:r w:rsidRPr="00360677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3CB9" w:rsidRPr="00360677" w:rsidRDefault="00FB3CB9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60677">
        <w:rPr>
          <w:b/>
          <w:sz w:val="28"/>
        </w:rPr>
        <w:t>иметь практический опыт:</w:t>
      </w:r>
    </w:p>
    <w:p w:rsidR="00FB3CB9" w:rsidRPr="00360677" w:rsidRDefault="00FB3CB9" w:rsidP="00627DD9">
      <w:pPr>
        <w:pStyle w:val="BodyText"/>
        <w:jc w:val="both"/>
        <w:rPr>
          <w:sz w:val="28"/>
        </w:rPr>
      </w:pPr>
      <w:r w:rsidRPr="00360677">
        <w:rPr>
          <w:sz w:val="28"/>
        </w:rPr>
        <w:t>- подготовки устных и письменных сообщений, докладов;</w:t>
      </w:r>
    </w:p>
    <w:p w:rsidR="00FB3CB9" w:rsidRPr="00360677" w:rsidRDefault="00FB3CB9" w:rsidP="00627DD9">
      <w:pPr>
        <w:pStyle w:val="BodyText"/>
        <w:jc w:val="both"/>
        <w:rPr>
          <w:sz w:val="28"/>
        </w:rPr>
      </w:pPr>
      <w:r w:rsidRPr="00360677">
        <w:rPr>
          <w:sz w:val="28"/>
        </w:rPr>
        <w:t>- участия в семинарах и выступления на студенческой конференции по предмету;</w:t>
      </w:r>
    </w:p>
    <w:p w:rsidR="00FB3CB9" w:rsidRPr="00360677" w:rsidRDefault="00FB3CB9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В результате освоения учебной дисциплины  обучающийся должен </w:t>
      </w:r>
      <w:r w:rsidRPr="00360677">
        <w:rPr>
          <w:b/>
          <w:sz w:val="28"/>
          <w:szCs w:val="28"/>
        </w:rPr>
        <w:t>уметь: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FB3CB9" w:rsidRPr="00360677" w:rsidRDefault="00FB3CB9" w:rsidP="00CB1CF2">
      <w:pPr>
        <w:widowControl w:val="0"/>
        <w:ind w:firstLine="567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знать: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 связи языка и истории, культуры русского и других народов;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FB3CB9" w:rsidRPr="00360677" w:rsidRDefault="00FB3CB9" w:rsidP="00CB1CF2">
      <w:pPr>
        <w:widowControl w:val="0"/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основные единицы и уровни языка, их признаки и взаимосвязь;</w:t>
      </w:r>
    </w:p>
    <w:p w:rsidR="00FB3CB9" w:rsidRPr="00360677" w:rsidRDefault="00FB3CB9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B3CB9" w:rsidRPr="00360677" w:rsidRDefault="00FB3CB9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FB3CB9" w:rsidRPr="00360677" w:rsidRDefault="00FB3CB9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B3CB9" w:rsidRPr="00360677" w:rsidRDefault="00FB3CB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B3CB9" w:rsidRPr="00360677" w:rsidRDefault="00FB3CB9" w:rsidP="00091F17">
      <w:pPr>
        <w:spacing w:line="360" w:lineRule="auto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Предмет ведется на </w:t>
      </w:r>
      <w:r w:rsidRPr="00360677">
        <w:rPr>
          <w:sz w:val="28"/>
          <w:szCs w:val="28"/>
          <w:lang w:val="en-US"/>
        </w:rPr>
        <w:t>I</w:t>
      </w:r>
      <w:r w:rsidRPr="00360677">
        <w:rPr>
          <w:sz w:val="28"/>
          <w:szCs w:val="28"/>
        </w:rPr>
        <w:t xml:space="preserve"> - </w:t>
      </w:r>
      <w:r w:rsidRPr="00360677">
        <w:rPr>
          <w:sz w:val="28"/>
          <w:szCs w:val="28"/>
          <w:lang w:val="en-US"/>
        </w:rPr>
        <w:t>II</w:t>
      </w:r>
      <w:r w:rsidRPr="00360677"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FB3CB9" w:rsidRPr="00360677" w:rsidTr="00820903">
        <w:trPr>
          <w:trHeight w:val="460"/>
        </w:trPr>
        <w:tc>
          <w:tcPr>
            <w:tcW w:w="7904" w:type="dxa"/>
          </w:tcPr>
          <w:p w:rsidR="00FB3CB9" w:rsidRPr="00360677" w:rsidRDefault="00FB3CB9" w:rsidP="00820903">
            <w:pPr>
              <w:jc w:val="center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B3CB9" w:rsidRPr="00360677" w:rsidTr="00820903">
        <w:trPr>
          <w:trHeight w:val="285"/>
        </w:trPr>
        <w:tc>
          <w:tcPr>
            <w:tcW w:w="7904" w:type="dxa"/>
          </w:tcPr>
          <w:p w:rsidR="00FB3CB9" w:rsidRPr="00360677" w:rsidRDefault="00FB3CB9" w:rsidP="00820903">
            <w:pPr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b/>
                <w:sz w:val="28"/>
                <w:szCs w:val="28"/>
              </w:rPr>
            </w:pPr>
            <w:r w:rsidRPr="003606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  <w:r w:rsidRPr="00360677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B3CB9" w:rsidRPr="00360677" w:rsidTr="00820903">
        <w:tc>
          <w:tcPr>
            <w:tcW w:w="7904" w:type="dxa"/>
          </w:tcPr>
          <w:p w:rsidR="00FB3CB9" w:rsidRPr="00360677" w:rsidRDefault="00FB3CB9" w:rsidP="00820903">
            <w:pPr>
              <w:jc w:val="both"/>
              <w:rPr>
                <w:i/>
                <w:iCs/>
                <w:sz w:val="28"/>
                <w:szCs w:val="28"/>
              </w:rPr>
            </w:pPr>
            <w:r w:rsidRPr="00360677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60677">
              <w:rPr>
                <w:i/>
                <w:iCs/>
                <w:sz w:val="28"/>
                <w:szCs w:val="28"/>
              </w:rPr>
              <w:t xml:space="preserve"> в форме экзамена                                                       </w:t>
            </w:r>
          </w:p>
        </w:tc>
        <w:tc>
          <w:tcPr>
            <w:tcW w:w="1564" w:type="dxa"/>
          </w:tcPr>
          <w:p w:rsidR="00FB3CB9" w:rsidRPr="00360677" w:rsidRDefault="00FB3CB9" w:rsidP="0082090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B3CB9" w:rsidRPr="00360677" w:rsidRDefault="00FB3CB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овладения знаниями:</w:t>
      </w:r>
      <w:r w:rsidRPr="00360677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закрепления и систематизации знаний:</w:t>
      </w:r>
      <w:r w:rsidRPr="00360677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FB3CB9" w:rsidRPr="00360677" w:rsidRDefault="00FB3CB9" w:rsidP="00A14E94">
      <w:pPr>
        <w:ind w:firstLine="851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-</w:t>
      </w:r>
      <w:r w:rsidRPr="00360677">
        <w:rPr>
          <w:sz w:val="28"/>
          <w:szCs w:val="28"/>
        </w:rPr>
        <w:tab/>
      </w:r>
      <w:r w:rsidRPr="00360677">
        <w:rPr>
          <w:i/>
          <w:sz w:val="28"/>
          <w:szCs w:val="28"/>
        </w:rPr>
        <w:t>для формирования умений:</w:t>
      </w:r>
      <w:r w:rsidRPr="00360677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FB3CB9" w:rsidRPr="00360677" w:rsidRDefault="00FB3CB9" w:rsidP="006F0712">
      <w:pPr>
        <w:jc w:val="both"/>
        <w:rPr>
          <w:sz w:val="28"/>
          <w:szCs w:val="28"/>
        </w:rPr>
      </w:pPr>
    </w:p>
    <w:p w:rsidR="00FB3CB9" w:rsidRPr="00360677" w:rsidRDefault="00FB3CB9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B3CB9" w:rsidRPr="00360677" w:rsidRDefault="00FB3CB9" w:rsidP="000521CC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Тематический план</w:t>
      </w:r>
    </w:p>
    <w:p w:rsidR="00FB3CB9" w:rsidRPr="00360677" w:rsidRDefault="00FB3CB9" w:rsidP="000521CC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268"/>
        <w:gridCol w:w="2268"/>
      </w:tblGrid>
      <w:tr w:rsidR="00FB3CB9" w:rsidRPr="00360677" w:rsidTr="000521CC">
        <w:trPr>
          <w:trHeight w:val="163"/>
        </w:trPr>
        <w:tc>
          <w:tcPr>
            <w:tcW w:w="5671" w:type="dxa"/>
            <w:vMerge w:val="restart"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Наименование тем</w:t>
            </w: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(Первый год обучения)</w:t>
            </w:r>
          </w:p>
        </w:tc>
        <w:tc>
          <w:tcPr>
            <w:tcW w:w="4536" w:type="dxa"/>
            <w:gridSpan w:val="2"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FB3CB9" w:rsidRPr="00360677" w:rsidTr="000521CC">
        <w:trPr>
          <w:trHeight w:val="218"/>
        </w:trPr>
        <w:tc>
          <w:tcPr>
            <w:tcW w:w="5671" w:type="dxa"/>
            <w:vMerge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0521CC">
            <w:pPr>
              <w:jc w:val="center"/>
            </w:pPr>
            <w:r w:rsidRPr="00360677">
              <w:t>Обязательная учебная нагрузка по УП</w:t>
            </w:r>
          </w:p>
        </w:tc>
        <w:tc>
          <w:tcPr>
            <w:tcW w:w="2268" w:type="dxa"/>
          </w:tcPr>
          <w:p w:rsidR="00FB3CB9" w:rsidRPr="00360677" w:rsidRDefault="00FB3CB9" w:rsidP="000521CC">
            <w:pPr>
              <w:jc w:val="center"/>
            </w:pPr>
            <w:r w:rsidRPr="00360677">
              <w:t>Самостоятельная работа</w:t>
            </w:r>
          </w:p>
          <w:p w:rsidR="00FB3CB9" w:rsidRPr="00360677" w:rsidRDefault="00FB3CB9" w:rsidP="000521CC">
            <w:pPr>
              <w:jc w:val="center"/>
            </w:pPr>
            <w:r w:rsidRPr="00360677">
              <w:t>по УП</w:t>
            </w:r>
          </w:p>
        </w:tc>
      </w:tr>
      <w:tr w:rsidR="00FB3CB9" w:rsidRPr="00360677" w:rsidTr="000521CC">
        <w:tc>
          <w:tcPr>
            <w:tcW w:w="5671" w:type="dxa"/>
          </w:tcPr>
          <w:p w:rsidR="00FB3CB9" w:rsidRPr="00360677" w:rsidRDefault="00FB3CB9" w:rsidP="007B2DFA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  <w:lang w:val="en-US"/>
              </w:rPr>
              <w:t>I</w:t>
            </w:r>
            <w:r w:rsidRPr="0036067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0521CC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Роль русского языка в жизни общества (лекция).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0521CC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Лексика. Фразеология. Словари русского языка.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  <w:p w:rsidR="00FB3CB9" w:rsidRPr="00360677" w:rsidRDefault="00FB3CB9" w:rsidP="000521CC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Орфоэпия. Фонетика. 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Морфемика и словообразование. Орфография.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Морфология. Самостоятельные и служебные части речи.</w:t>
            </w: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  <w:p w:rsidR="00FB3CB9" w:rsidRPr="00360677" w:rsidRDefault="00FB3CB9" w:rsidP="007B2DFA">
            <w:pPr>
              <w:jc w:val="center"/>
              <w:rPr>
                <w:sz w:val="28"/>
                <w:szCs w:val="28"/>
              </w:rPr>
            </w:pPr>
          </w:p>
          <w:p w:rsidR="00FB3CB9" w:rsidRPr="00360677" w:rsidRDefault="00FB3CB9" w:rsidP="007B2DFA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Глагол. </w:t>
            </w:r>
          </w:p>
          <w:p w:rsidR="00FB3CB9" w:rsidRPr="00360677" w:rsidRDefault="00FB3CB9" w:rsidP="00B06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B06FC5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  <w:lang w:val="en-US"/>
              </w:rPr>
              <w:t>II семестр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Причастие. 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  <w:lang w:val="en-US"/>
              </w:rPr>
            </w:pPr>
            <w:r w:rsidRPr="00360677">
              <w:rPr>
                <w:sz w:val="28"/>
                <w:szCs w:val="28"/>
                <w:lang w:val="en-US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Деепричастие.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  <w:lang w:val="en-US"/>
              </w:rPr>
            </w:pPr>
            <w:r w:rsidRPr="00360677">
              <w:rPr>
                <w:sz w:val="28"/>
                <w:szCs w:val="28"/>
                <w:lang w:val="en-US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Наречие.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  <w:lang w:val="en-US"/>
              </w:rPr>
            </w:pPr>
            <w:r w:rsidRPr="00360677">
              <w:rPr>
                <w:sz w:val="28"/>
                <w:szCs w:val="28"/>
                <w:lang w:val="en-US"/>
              </w:rPr>
              <w:t>2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Местоимение.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Зачет.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B46D05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18</w:t>
            </w:r>
          </w:p>
        </w:tc>
      </w:tr>
      <w:tr w:rsidR="00FB3CB9" w:rsidRPr="00360677" w:rsidTr="000521CC">
        <w:tc>
          <w:tcPr>
            <w:tcW w:w="5671" w:type="dxa"/>
          </w:tcPr>
          <w:p w:rsidR="00FB3CB9" w:rsidRPr="00360677" w:rsidRDefault="00FB3CB9" w:rsidP="00B46D05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2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54</w:t>
            </w:r>
          </w:p>
        </w:tc>
      </w:tr>
    </w:tbl>
    <w:p w:rsidR="00FB3CB9" w:rsidRPr="00360677" w:rsidRDefault="00FB3CB9" w:rsidP="006F0712">
      <w:pPr>
        <w:jc w:val="both"/>
        <w:rPr>
          <w:sz w:val="28"/>
          <w:szCs w:val="28"/>
        </w:rPr>
      </w:pPr>
    </w:p>
    <w:p w:rsidR="00FB3CB9" w:rsidRPr="00360677" w:rsidRDefault="00FB3CB9" w:rsidP="006F0712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268"/>
        <w:gridCol w:w="2268"/>
      </w:tblGrid>
      <w:tr w:rsidR="00FB3CB9" w:rsidRPr="00360677" w:rsidTr="00DE0719">
        <w:trPr>
          <w:trHeight w:val="163"/>
        </w:trPr>
        <w:tc>
          <w:tcPr>
            <w:tcW w:w="5671" w:type="dxa"/>
            <w:vMerge w:val="restart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Наименование тем</w:t>
            </w:r>
          </w:p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(Второй  год обучения)</w:t>
            </w:r>
          </w:p>
        </w:tc>
        <w:tc>
          <w:tcPr>
            <w:tcW w:w="4536" w:type="dxa"/>
            <w:gridSpan w:val="2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FB3CB9" w:rsidRPr="00360677" w:rsidTr="00DE0719">
        <w:trPr>
          <w:trHeight w:val="218"/>
        </w:trPr>
        <w:tc>
          <w:tcPr>
            <w:tcW w:w="5671" w:type="dxa"/>
            <w:vMerge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</w:pPr>
            <w:r w:rsidRPr="00360677">
              <w:t>Обязательная учебная нагрузка по УП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</w:pPr>
            <w:r w:rsidRPr="00360677">
              <w:t>Самостоятельная работа</w:t>
            </w:r>
          </w:p>
          <w:p w:rsidR="00FB3CB9" w:rsidRPr="00360677" w:rsidRDefault="00FB3CB9" w:rsidP="00136DA2">
            <w:pPr>
              <w:jc w:val="center"/>
            </w:pPr>
            <w:r w:rsidRPr="00360677">
              <w:t>по УП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  <w:lang w:val="en-US"/>
              </w:rPr>
              <w:t>III</w:t>
            </w:r>
            <w:r w:rsidRPr="00360677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i/>
                <w:sz w:val="28"/>
                <w:szCs w:val="28"/>
              </w:rPr>
            </w:pPr>
            <w:r w:rsidRPr="00360677">
              <w:rPr>
                <w:i/>
                <w:sz w:val="28"/>
                <w:szCs w:val="28"/>
              </w:rPr>
              <w:t>Служебные части речи.</w:t>
            </w: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i/>
                <w:sz w:val="28"/>
                <w:szCs w:val="28"/>
              </w:rPr>
              <w:t>Синтаксис и пунктуация</w:t>
            </w:r>
            <w:r w:rsidRPr="00360677">
              <w:rPr>
                <w:sz w:val="28"/>
                <w:szCs w:val="28"/>
              </w:rPr>
              <w:t>. Словосочетание.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Простое предложение. 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Тире между подлежащим и сказуемым. 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Однородные члены предложения.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Обособление определений.</w:t>
            </w: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Обособления приложений и дополнений.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Сравнительные обороты.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Причастные и деепричастные обороты.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Вводные слова и предложения. Междометия.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 Конструкции, грамматически не связанные с членами предложения. Обращение. </w:t>
            </w: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Слова – предложения </w:t>
            </w:r>
            <w:r w:rsidRPr="00360677">
              <w:rPr>
                <w:i/>
                <w:sz w:val="28"/>
                <w:szCs w:val="28"/>
              </w:rPr>
              <w:t>да</w:t>
            </w:r>
            <w:r w:rsidRPr="00360677">
              <w:rPr>
                <w:sz w:val="28"/>
                <w:szCs w:val="28"/>
              </w:rPr>
              <w:t xml:space="preserve"> и </w:t>
            </w:r>
            <w:r w:rsidRPr="00360677">
              <w:rPr>
                <w:i/>
                <w:sz w:val="28"/>
                <w:szCs w:val="28"/>
              </w:rPr>
              <w:t>нет.</w:t>
            </w:r>
            <w:r w:rsidRPr="00360677">
              <w:rPr>
                <w:sz w:val="28"/>
                <w:szCs w:val="28"/>
              </w:rPr>
              <w:t xml:space="preserve"> Неполные предложения.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Сложное предложение. ССП, СПП с одним придаточным.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C8791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  <w:lang w:val="en-US"/>
              </w:rPr>
              <w:t>I</w:t>
            </w:r>
            <w:r w:rsidRPr="00360677">
              <w:rPr>
                <w:sz w:val="28"/>
                <w:szCs w:val="28"/>
              </w:rPr>
              <w:t>V</w:t>
            </w:r>
            <w:r w:rsidRPr="00360677">
              <w:rPr>
                <w:sz w:val="28"/>
                <w:szCs w:val="28"/>
                <w:lang w:val="en-US"/>
              </w:rPr>
              <w:t xml:space="preserve"> семестр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Виды придаточных предложений.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Замена придаточных предложений причастными и деепричастными оборотами.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Знаки препинания в СПП.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СПП с двумя или несколькими придаточными.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Некоторые недочеты и ошибки в построении СПП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БСП.  Знаки препинания при БСП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Прямая речь. Замена прямой речи косвенной.</w:t>
            </w:r>
          </w:p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Знаки препинания при цитатах.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DE0719">
            <w:pPr>
              <w:jc w:val="both"/>
              <w:rPr>
                <w:i/>
                <w:sz w:val="28"/>
                <w:szCs w:val="28"/>
              </w:rPr>
            </w:pPr>
            <w:r w:rsidRPr="00360677">
              <w:rPr>
                <w:i/>
                <w:sz w:val="28"/>
                <w:szCs w:val="28"/>
              </w:rPr>
              <w:t>Повторение пройденного материала.</w:t>
            </w:r>
          </w:p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Орфографические нормы РЛЯ</w:t>
            </w:r>
          </w:p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Пунктуационные нормы РЛЯ</w:t>
            </w:r>
          </w:p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Лексические и фразеологические нормы РЛЯ</w:t>
            </w:r>
          </w:p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Грамматические нормы РЛЯ</w:t>
            </w:r>
          </w:p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Стилистические нормы РЛЯ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6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DE0719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Экзамен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</w:p>
        </w:tc>
      </w:tr>
      <w:tr w:rsidR="00FB3CB9" w:rsidRPr="00360677" w:rsidTr="00136DA2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36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2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108</w:t>
            </w:r>
          </w:p>
        </w:tc>
      </w:tr>
      <w:tr w:rsidR="00FB3CB9" w:rsidRPr="00360677" w:rsidTr="00DE0719">
        <w:tc>
          <w:tcPr>
            <w:tcW w:w="5671" w:type="dxa"/>
          </w:tcPr>
          <w:p w:rsidR="00FB3CB9" w:rsidRPr="00360677" w:rsidRDefault="00FB3CB9" w:rsidP="00136DA2">
            <w:pPr>
              <w:jc w:val="both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536" w:type="dxa"/>
            <w:gridSpan w:val="2"/>
          </w:tcPr>
          <w:p w:rsidR="00FB3CB9" w:rsidRPr="00360677" w:rsidRDefault="00FB3CB9" w:rsidP="00136DA2">
            <w:pPr>
              <w:jc w:val="center"/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162</w:t>
            </w:r>
          </w:p>
        </w:tc>
      </w:tr>
    </w:tbl>
    <w:p w:rsidR="00FB3CB9" w:rsidRPr="00360677" w:rsidRDefault="00FB3CB9" w:rsidP="006F0712">
      <w:pPr>
        <w:jc w:val="both"/>
        <w:rPr>
          <w:sz w:val="28"/>
          <w:szCs w:val="28"/>
        </w:rPr>
      </w:pPr>
    </w:p>
    <w:p w:rsidR="00FB3CB9" w:rsidRPr="00360677" w:rsidRDefault="00FB3CB9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360677">
        <w:rPr>
          <w:bCs/>
          <w:sz w:val="28"/>
          <w:szCs w:val="28"/>
        </w:rPr>
        <w:t xml:space="preserve">: </w:t>
      </w:r>
    </w:p>
    <w:p w:rsidR="00FB3CB9" w:rsidRPr="00360677" w:rsidRDefault="00FB3CB9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FB3CB9" w:rsidRPr="00360677" w:rsidRDefault="00FB3CB9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Проработка вопросов тестов по теме.</w:t>
      </w:r>
    </w:p>
    <w:p w:rsidR="00FB3CB9" w:rsidRPr="00360677" w:rsidRDefault="00FB3CB9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Выполнение домашних заданий по разделу.</w:t>
      </w:r>
    </w:p>
    <w:p w:rsidR="00FB3CB9" w:rsidRPr="00360677" w:rsidRDefault="00FB3CB9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     Написаний сочинений, эссе.</w:t>
      </w:r>
    </w:p>
    <w:p w:rsidR="00FB3CB9" w:rsidRPr="00360677" w:rsidRDefault="00FB3CB9" w:rsidP="002416FA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Заполнение таблиц, анализ текстов.</w:t>
      </w:r>
    </w:p>
    <w:p w:rsidR="00FB3CB9" w:rsidRPr="00360677" w:rsidRDefault="00FB3CB9" w:rsidP="00432C40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Изучение терминов (словарные слова).</w:t>
      </w:r>
    </w:p>
    <w:p w:rsidR="00FB3CB9" w:rsidRPr="00360677" w:rsidRDefault="00FB3CB9" w:rsidP="00432C40">
      <w:pPr>
        <w:ind w:left="360"/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t>Критерии оценки:</w:t>
      </w:r>
    </w:p>
    <w:p w:rsidR="00FB3CB9" w:rsidRPr="00360677" w:rsidRDefault="00FB3CB9" w:rsidP="00E52438">
      <w:pPr>
        <w:ind w:left="360"/>
        <w:jc w:val="both"/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    Успеваемость  обучающихся определяется следующими оценками: «неудовлетворительно», «удовлетворительно», «хорошо», «отлично».</w:t>
      </w:r>
    </w:p>
    <w:p w:rsidR="00FB3CB9" w:rsidRPr="00360677" w:rsidRDefault="00FB3CB9" w:rsidP="00E52438">
      <w:pPr>
        <w:keepNext/>
        <w:spacing w:before="240" w:after="60"/>
        <w:jc w:val="center"/>
        <w:outlineLvl w:val="1"/>
        <w:rPr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FB3CB9" w:rsidRPr="00360677" w:rsidRDefault="00FB3CB9" w:rsidP="00E52438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обучающихся.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Примерный объем текста для подробного изложения: 450-550 слов.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B3CB9" w:rsidRPr="00360677" w:rsidRDefault="00FB3CB9" w:rsidP="00136EDD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соответствие работы обучающегося  теме и основной мысли;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полнота раскрытия темы;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правильность фактического материала;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последовательность изложения.</w:t>
      </w:r>
    </w:p>
    <w:p w:rsidR="00FB3CB9" w:rsidRPr="00360677" w:rsidRDefault="00FB3CB9" w:rsidP="00136EDD">
      <w:pPr>
        <w:ind w:left="51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Разнообразие словаря и грамматического строя речи;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Стилевое единство и выразительность речи;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Число речевых недочетов.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FB3CB9" w:rsidRPr="00360677" w:rsidRDefault="00FB3CB9" w:rsidP="00136EDD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2. Фактические ошибки отсутствуют. 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                  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синтаксических конструкций, точностью словоупотребления.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5. Достигнуто стилевое единство и выразительность текста.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2.Содержание в основном достоверно, но имеются единичные фактические неточности.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3.Имеются незначительные нарушения последовательности в изложении мыслей.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4. Лексический и грамматический строй речи достаточно разнообразен.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5.Стиль работы отличается единством и достаточной выразительностью.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FB3CB9" w:rsidRPr="00360677" w:rsidRDefault="00FB3CB9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 xml:space="preserve">Оценка «3»  </w:t>
      </w:r>
      <w:r w:rsidRPr="00360677">
        <w:rPr>
          <w:sz w:val="28"/>
          <w:szCs w:val="28"/>
        </w:rPr>
        <w:t xml:space="preserve">         1. В работе допущены существенные отклонения от темы.</w:t>
      </w:r>
    </w:p>
    <w:p w:rsidR="00FB3CB9" w:rsidRPr="00360677" w:rsidRDefault="00FB3CB9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FB3CB9" w:rsidRPr="00360677" w:rsidRDefault="00FB3CB9" w:rsidP="00136EDD">
      <w:pPr>
        <w:keepNext/>
        <w:jc w:val="both"/>
        <w:outlineLvl w:val="2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3. Допущены отдельные нарушения последовательности изложения.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5. Стиль работы не отличается единством, речь недостаточно выразительна.</w:t>
      </w:r>
    </w:p>
    <w:p w:rsidR="00FB3CB9" w:rsidRPr="00360677" w:rsidRDefault="00FB3CB9" w:rsidP="00136EDD">
      <w:pPr>
        <w:rPr>
          <w:i/>
          <w:iCs/>
          <w:sz w:val="28"/>
          <w:szCs w:val="28"/>
        </w:rPr>
      </w:pPr>
      <w:r w:rsidRPr="00360677"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FB3CB9" w:rsidRPr="00360677" w:rsidRDefault="00FB3CB9" w:rsidP="00136EDD">
      <w:pPr>
        <w:keepNext/>
        <w:jc w:val="both"/>
        <w:outlineLvl w:val="3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</w:t>
      </w:r>
      <w:r w:rsidRPr="00360677">
        <w:rPr>
          <w:sz w:val="28"/>
          <w:szCs w:val="28"/>
        </w:rPr>
        <w:t>»            1. Работа не соответствует теме.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                   5. Нарушено стилевое единство текста.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i/>
          <w:iCs/>
          <w:sz w:val="28"/>
          <w:szCs w:val="28"/>
        </w:rPr>
        <w:t>Грамотность</w:t>
      </w:r>
      <w:r w:rsidRPr="00360677"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FB3CB9" w:rsidRPr="00360677" w:rsidRDefault="00FB3CB9" w:rsidP="00E52438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Примечания</w:t>
      </w:r>
      <w:r w:rsidRPr="00360677">
        <w:rPr>
          <w:sz w:val="28"/>
          <w:szCs w:val="28"/>
        </w:rPr>
        <w:t>.</w:t>
      </w:r>
    </w:p>
    <w:p w:rsidR="00FB3CB9" w:rsidRPr="00360677" w:rsidRDefault="00FB3CB9" w:rsidP="008004A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При оценке сочинения 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B3CB9" w:rsidRPr="00360677" w:rsidRDefault="00FB3CB9" w:rsidP="008004A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FB3CB9" w:rsidRPr="00360677" w:rsidRDefault="00FB3CB9" w:rsidP="008004A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60677"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>На оценку сочинения и изложения распространяются положения  об однотипных и негрубых ошибках, а также о сделанных учеником исправлениях, приведенные в разделе «Оценка диктантов».</w:t>
      </w:r>
    </w:p>
    <w:p w:rsidR="00FB3CB9" w:rsidRPr="00360677" w:rsidRDefault="00FB3CB9" w:rsidP="00136EDD">
      <w:pPr>
        <w:rPr>
          <w:b/>
          <w:bCs/>
          <w:sz w:val="28"/>
          <w:szCs w:val="28"/>
        </w:rPr>
      </w:pPr>
      <w:r w:rsidRPr="00360677">
        <w:rPr>
          <w:sz w:val="28"/>
          <w:szCs w:val="28"/>
        </w:rPr>
        <w:t xml:space="preserve">  </w:t>
      </w:r>
      <w:r w:rsidRPr="00360677">
        <w:rPr>
          <w:b/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FB3CB9" w:rsidRPr="00360677" w:rsidRDefault="00FB3CB9" w:rsidP="00136EDD">
      <w:pPr>
        <w:rPr>
          <w:sz w:val="28"/>
          <w:szCs w:val="28"/>
        </w:rPr>
      </w:pP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орфографические –  </w:t>
      </w:r>
      <w:r w:rsidRPr="00360677">
        <w:rPr>
          <w:sz w:val="28"/>
          <w:szCs w:val="28"/>
          <w:lang w:val="et-EE"/>
        </w:rPr>
        <w:t>I</w:t>
      </w: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пунктуационные ошибки – </w:t>
      </w:r>
      <w:r w:rsidRPr="00360677">
        <w:rPr>
          <w:sz w:val="28"/>
          <w:szCs w:val="28"/>
          <w:lang w:val="et-EE"/>
        </w:rPr>
        <w:t>V</w:t>
      </w: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>речевые ошибки – Р</w:t>
      </w: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фактические ошибки – Ф </w:t>
      </w: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пропуск слова или части предложения – </w:t>
      </w:r>
    </w:p>
    <w:p w:rsidR="00FB3CB9" w:rsidRPr="00360677" w:rsidRDefault="00FB3CB9" w:rsidP="00136EDD">
      <w:pPr>
        <w:numPr>
          <w:ilvl w:val="0"/>
          <w:numId w:val="17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красная строка – </w:t>
      </w:r>
    </w:p>
    <w:p w:rsidR="00FB3CB9" w:rsidRPr="00360677" w:rsidRDefault="00FB3CB9" w:rsidP="00136EDD">
      <w:pPr>
        <w:rPr>
          <w:sz w:val="28"/>
          <w:szCs w:val="28"/>
          <w:lang w:val="en-US"/>
        </w:rPr>
      </w:pPr>
    </w:p>
    <w:p w:rsidR="00FB3CB9" w:rsidRPr="00360677" w:rsidRDefault="00FB3CB9" w:rsidP="00136EDD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FB3CB9" w:rsidRPr="00360677" w:rsidRDefault="00FB3CB9" w:rsidP="008004A5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360677">
        <w:rPr>
          <w:b/>
          <w:bCs/>
          <w:i/>
          <w:iCs/>
          <w:sz w:val="28"/>
          <w:szCs w:val="28"/>
        </w:rPr>
        <w:t>Оценка обучающих работ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При оценке обучающихся работ учитывается: 1) степень самостоятельности ; 2) этап обучения; 3) объем работы; 4) четкость, аккуратность, каллиграфическая правильность письма.</w:t>
      </w:r>
    </w:p>
    <w:p w:rsidR="00FB3CB9" w:rsidRPr="00360677" w:rsidRDefault="00FB3CB9" w:rsidP="00136EDD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Если возможные ошибки были предупреждены в ходе работы, оценки «5» и «4» ставятся только в том случае, когда обучающийся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FB3CB9" w:rsidRPr="00360677" w:rsidRDefault="00FB3CB9" w:rsidP="009D1F40">
      <w:pPr>
        <w:jc w:val="center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Оценка контрольных работ.</w:t>
      </w:r>
    </w:p>
    <w:p w:rsidR="00FB3CB9" w:rsidRPr="00360677" w:rsidRDefault="00FB3CB9" w:rsidP="009D1F40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«5»</w:t>
      </w:r>
      <w:r w:rsidRPr="00360677">
        <w:rPr>
          <w:sz w:val="28"/>
          <w:szCs w:val="28"/>
        </w:rPr>
        <w:t xml:space="preserve">    - безошибочная работа или  одна негрубая ошибка</w:t>
      </w:r>
    </w:p>
    <w:p w:rsidR="00FB3CB9" w:rsidRPr="00360677" w:rsidRDefault="00FB3CB9" w:rsidP="00BE2B47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</w:t>
      </w:r>
      <w:r w:rsidRPr="00360677">
        <w:rPr>
          <w:sz w:val="28"/>
          <w:szCs w:val="28"/>
          <w:u w:val="single"/>
        </w:rPr>
        <w:t>Оценка «4»</w:t>
      </w:r>
      <w:r w:rsidRPr="00360677">
        <w:rPr>
          <w:sz w:val="28"/>
          <w:szCs w:val="28"/>
        </w:rPr>
        <w:t xml:space="preserve">     - одна или две ошибки;  одна грамматическая и две негрубые ошибки (</w:t>
      </w:r>
      <w:r w:rsidRPr="00360677">
        <w:rPr>
          <w:b/>
          <w:bCs/>
          <w:sz w:val="28"/>
          <w:szCs w:val="28"/>
        </w:rPr>
        <w:t>негрубые</w:t>
      </w:r>
      <w:r w:rsidRPr="00360677">
        <w:rPr>
          <w:sz w:val="28"/>
          <w:szCs w:val="28"/>
        </w:rPr>
        <w:t>, то есть не имеющие существенного значения для характеристики грамотности). При подсчете ошибок две негрубые   считаются за одну. К негрубым относятся ошибки: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исключениях из правил;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написании большой буквы в составных собственных наименованиях;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написании ы и  и после приставок;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собственных именах нерусского происхождения;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случаях, когда вместо одного знака препинания поставлен другой;</w:t>
      </w:r>
    </w:p>
    <w:p w:rsidR="00FB3CB9" w:rsidRPr="00360677" w:rsidRDefault="00FB3CB9" w:rsidP="00BE2B47">
      <w:pPr>
        <w:numPr>
          <w:ilvl w:val="0"/>
          <w:numId w:val="15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FB3CB9" w:rsidRPr="00360677" w:rsidRDefault="00FB3CB9" w:rsidP="001712D5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</w:t>
      </w:r>
      <w:r w:rsidRPr="00360677">
        <w:rPr>
          <w:sz w:val="28"/>
          <w:szCs w:val="28"/>
          <w:u w:val="single"/>
        </w:rPr>
        <w:t>Оценка «3»</w:t>
      </w:r>
      <w:r w:rsidRPr="00360677">
        <w:rPr>
          <w:sz w:val="28"/>
          <w:szCs w:val="28"/>
        </w:rPr>
        <w:t xml:space="preserve">  - три или четыре ошибки по заданию.</w:t>
      </w:r>
    </w:p>
    <w:p w:rsidR="00FB3CB9" w:rsidRPr="00360677" w:rsidRDefault="00FB3CB9" w:rsidP="001E1E68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Оценка «3»  выставляется за работу,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 Оценка «3» может быть поставлена также при наличии 5 орфографических и 5 пунктуационных ошибок, если среди тех и других имеются однотипные и негрубые ошибки.</w:t>
      </w:r>
    </w:p>
    <w:p w:rsidR="00FB3CB9" w:rsidRPr="00360677" w:rsidRDefault="00FB3CB9" w:rsidP="001E1E68">
      <w:pPr>
        <w:ind w:left="360"/>
        <w:jc w:val="both"/>
        <w:rPr>
          <w:sz w:val="28"/>
          <w:szCs w:val="28"/>
        </w:rPr>
      </w:pPr>
      <w:r w:rsidRPr="00360677">
        <w:rPr>
          <w:sz w:val="28"/>
          <w:szCs w:val="28"/>
          <w:u w:val="single"/>
        </w:rPr>
        <w:t>Оценка «2»</w:t>
      </w:r>
      <w:r w:rsidRPr="00360677">
        <w:rPr>
          <w:sz w:val="28"/>
          <w:szCs w:val="28"/>
        </w:rPr>
        <w:t xml:space="preserve"> выставляется за работу,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Также оценка «2» выставляется за работу, в которой более четырех ошибок по заданию.</w:t>
      </w:r>
    </w:p>
    <w:p w:rsidR="00FB3CB9" w:rsidRPr="00360677" w:rsidRDefault="00FB3CB9" w:rsidP="001712D5">
      <w:pPr>
        <w:ind w:left="720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</w:t>
      </w:r>
    </w:p>
    <w:p w:rsidR="00FB3CB9" w:rsidRPr="00360677" w:rsidRDefault="00FB3CB9" w:rsidP="00136EDD">
      <w:pPr>
        <w:ind w:firstLine="567"/>
        <w:rPr>
          <w:rStyle w:val="apple-style-span"/>
          <w:b/>
          <w:bCs/>
          <w:i/>
        </w:rPr>
      </w:pPr>
      <w:r w:rsidRPr="00360677">
        <w:rPr>
          <w:rStyle w:val="apple-style-span"/>
          <w:b/>
          <w:bCs/>
          <w:i/>
          <w:sz w:val="28"/>
          <w:szCs w:val="28"/>
        </w:rPr>
        <w:t xml:space="preserve">         Оценка тестовых работ.</w:t>
      </w:r>
    </w:p>
    <w:p w:rsidR="00FB3CB9" w:rsidRPr="00360677" w:rsidRDefault="00FB3CB9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При проведении тестовых работ по русскому языку и культуре речи  критерии оценок следующие:</w:t>
      </w:r>
    </w:p>
    <w:p w:rsidR="00FB3CB9" w:rsidRPr="00360677" w:rsidRDefault="00FB3CB9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«5»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90 – 100 %;</w:t>
      </w:r>
    </w:p>
    <w:p w:rsidR="00FB3CB9" w:rsidRPr="00360677" w:rsidRDefault="00FB3CB9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«4»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70 – 89 %;</w:t>
      </w:r>
    </w:p>
    <w:p w:rsidR="00FB3CB9" w:rsidRPr="00360677" w:rsidRDefault="00FB3CB9" w:rsidP="00136EDD">
      <w:pPr>
        <w:spacing w:line="255" w:lineRule="atLeast"/>
        <w:ind w:firstLine="567"/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>«3» -</w:t>
      </w:r>
      <w:r w:rsidRPr="00360677">
        <w:rPr>
          <w:rStyle w:val="apple-converted-space"/>
          <w:b/>
          <w:bCs/>
          <w:sz w:val="28"/>
          <w:szCs w:val="28"/>
        </w:rPr>
        <w:t> </w:t>
      </w:r>
      <w:r w:rsidRPr="00360677">
        <w:rPr>
          <w:sz w:val="28"/>
          <w:szCs w:val="28"/>
        </w:rPr>
        <w:t>55– 69 %;</w:t>
      </w:r>
    </w:p>
    <w:p w:rsidR="00FB3CB9" w:rsidRPr="00360677" w:rsidRDefault="00FB3CB9" w:rsidP="00136EDD">
      <w:pPr>
        <w:pStyle w:val="Heading3"/>
        <w:spacing w:before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0677">
        <w:rPr>
          <w:rFonts w:ascii="Times New Roman" w:hAnsi="Times New Roman"/>
          <w:bCs w:val="0"/>
          <w:color w:val="auto"/>
          <w:sz w:val="28"/>
          <w:szCs w:val="28"/>
        </w:rPr>
        <w:t>«2»-</w:t>
      </w:r>
      <w:r w:rsidRPr="0036067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360677">
        <w:rPr>
          <w:rFonts w:ascii="Times New Roman" w:hAnsi="Times New Roman"/>
          <w:b w:val="0"/>
          <w:color w:val="auto"/>
          <w:sz w:val="28"/>
          <w:szCs w:val="28"/>
        </w:rPr>
        <w:t>менее 55 %.</w:t>
      </w:r>
      <w:r w:rsidRPr="003606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B3CB9" w:rsidRPr="00360677" w:rsidRDefault="00FB3CB9" w:rsidP="00196D61"/>
    <w:p w:rsidR="00FB3CB9" w:rsidRPr="00360677" w:rsidRDefault="00FB3CB9" w:rsidP="00196D61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 xml:space="preserve"> курс 1 семестр</w:t>
      </w:r>
    </w:p>
    <w:p w:rsidR="00FB3CB9" w:rsidRPr="00360677" w:rsidRDefault="00FB3CB9" w:rsidP="00196D61">
      <w:pPr>
        <w:jc w:val="center"/>
        <w:rPr>
          <w:b/>
        </w:rPr>
      </w:pPr>
    </w:p>
    <w:p w:rsidR="00FB3CB9" w:rsidRPr="00360677" w:rsidRDefault="00FB3CB9" w:rsidP="00196D61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1</w:t>
      </w:r>
    </w:p>
    <w:p w:rsidR="00FB3CB9" w:rsidRPr="00360677" w:rsidRDefault="00FB3CB9" w:rsidP="00196D61">
      <w:pPr>
        <w:rPr>
          <w:sz w:val="28"/>
          <w:szCs w:val="28"/>
        </w:rPr>
      </w:pPr>
    </w:p>
    <w:p w:rsidR="00FB3CB9" w:rsidRPr="00360677" w:rsidRDefault="00FB3CB9" w:rsidP="00D56CEA">
      <w:pPr>
        <w:rPr>
          <w:b/>
          <w:sz w:val="28"/>
          <w:szCs w:val="28"/>
        </w:rPr>
      </w:pPr>
      <w:r w:rsidRPr="00360677">
        <w:rPr>
          <w:b/>
        </w:rPr>
        <w:t>Темы № 1 – 4</w:t>
      </w:r>
      <w:r w:rsidRPr="00360677">
        <w:rPr>
          <w:b/>
          <w:i/>
          <w:sz w:val="28"/>
          <w:szCs w:val="28"/>
        </w:rPr>
        <w:t xml:space="preserve">  .   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D56CEA">
      <w:pPr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1. Роль русского языка в жизни общества.</w:t>
      </w:r>
    </w:p>
    <w:p w:rsidR="00FB3CB9" w:rsidRPr="00360677" w:rsidRDefault="00FB3CB9" w:rsidP="00D56CEA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2. Лексика. Фразеология. Словари русского языка.</w:t>
      </w:r>
    </w:p>
    <w:p w:rsidR="00FB3CB9" w:rsidRPr="00360677" w:rsidRDefault="00FB3CB9" w:rsidP="00D56CEA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3.Орфоэпия. Фонетика.</w:t>
      </w:r>
    </w:p>
    <w:p w:rsidR="00FB3CB9" w:rsidRPr="00360677" w:rsidRDefault="00FB3CB9" w:rsidP="00D56CEA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Морфемика  и словообразование. Орфография.</w:t>
      </w:r>
    </w:p>
    <w:p w:rsidR="00FB3CB9" w:rsidRPr="00360677" w:rsidRDefault="00FB3CB9" w:rsidP="00196D61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4425F9" w:rsidRDefault="00FB3CB9" w:rsidP="004425F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425F9">
        <w:rPr>
          <w:sz w:val="28"/>
          <w:szCs w:val="28"/>
        </w:rPr>
        <w:t>Изучить материал  по темам № 1 – 4 по учебнику  Закирьянов К.З., Альмухаметов Р.В. Саяхова Л.Г.Русский язык: Учебник для 10-11 классов</w:t>
      </w:r>
      <w:r>
        <w:rPr>
          <w:sz w:val="28"/>
          <w:szCs w:val="28"/>
        </w:rPr>
        <w:t xml:space="preserve"> </w:t>
      </w:r>
      <w:r w:rsidRPr="004425F9">
        <w:rPr>
          <w:sz w:val="28"/>
          <w:szCs w:val="28"/>
        </w:rPr>
        <w:t>ОУ Республики Башкортостан с родным (нер</w:t>
      </w:r>
      <w:r>
        <w:rPr>
          <w:sz w:val="28"/>
          <w:szCs w:val="28"/>
        </w:rPr>
        <w:t>усским) языком обучения. Ч1</w:t>
      </w:r>
      <w:r w:rsidRPr="004425F9">
        <w:rPr>
          <w:sz w:val="28"/>
          <w:szCs w:val="28"/>
        </w:rPr>
        <w:t xml:space="preserve"> - Уфа: Китап, 2011</w:t>
      </w:r>
      <w:r>
        <w:rPr>
          <w:sz w:val="28"/>
          <w:szCs w:val="28"/>
        </w:rPr>
        <w:t xml:space="preserve"> (учебник из библиотеки УКИиК). §8 – 9.</w:t>
      </w:r>
    </w:p>
    <w:p w:rsidR="00FB3CB9" w:rsidRPr="00360677" w:rsidRDefault="00FB3CB9" w:rsidP="00FF4C5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термины.</w:t>
      </w:r>
    </w:p>
    <w:p w:rsidR="00FB3CB9" w:rsidRPr="00360677" w:rsidRDefault="00FB3CB9" w:rsidP="00FF4C5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 xml:space="preserve">Знать значение фразеологизмов. </w:t>
      </w:r>
    </w:p>
    <w:p w:rsidR="00FB3CB9" w:rsidRPr="00360677" w:rsidRDefault="00FB3CB9" w:rsidP="00FF4C5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Приводить примеры ошибочного употребления фразеологизмов.</w:t>
      </w:r>
    </w:p>
    <w:p w:rsidR="00FB3CB9" w:rsidRPr="00360677" w:rsidRDefault="00FB3CB9" w:rsidP="00FF4C5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60677">
        <w:rPr>
          <w:sz w:val="28"/>
          <w:szCs w:val="28"/>
        </w:rPr>
        <w:t>Уметь находить лексические ошибки.</w:t>
      </w:r>
    </w:p>
    <w:p w:rsidR="00FB3CB9" w:rsidRPr="00360677" w:rsidRDefault="00FB3CB9" w:rsidP="003C1591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Используя «Исторический словарь русского языка» и толковые словари составить словарную статью к  слову «взятка», сделать необходимые пометы, привести примеры.</w:t>
      </w:r>
    </w:p>
    <w:p w:rsidR="00FB3CB9" w:rsidRPr="00360677" w:rsidRDefault="00FB3CB9" w:rsidP="00196D61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вопросы по темам № 1 – 4:</w:t>
      </w:r>
    </w:p>
    <w:p w:rsidR="00FB3CB9" w:rsidRPr="00360677" w:rsidRDefault="00FB3CB9" w:rsidP="001C4289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Тема 1. Роль русского языка в жизни общества.</w:t>
      </w:r>
    </w:p>
    <w:p w:rsidR="00FB3CB9" w:rsidRPr="00360677" w:rsidRDefault="00FB3CB9" w:rsidP="001C4289">
      <w:pPr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Что такое русский литературный язык?</w:t>
      </w:r>
    </w:p>
    <w:p w:rsidR="00FB3CB9" w:rsidRPr="00360677" w:rsidRDefault="00FB3CB9" w:rsidP="001C4289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Чем отличается литературный язык от национального языка?</w:t>
      </w:r>
    </w:p>
    <w:p w:rsidR="00FB3CB9" w:rsidRPr="00360677" w:rsidRDefault="00FB3CB9" w:rsidP="001C4289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2.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Лексика. Фразеология. Словари русского языка.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Лексика как раздел науки о языке.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Лексическое значение слова.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Толковые словари.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Однозначные и многозначные слова.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Прямое и переносное значение слова.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Омонимы, синонимы, антонимы. Словари омонимов и синонимов.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Словарный запас русского языка. 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Заимствованные слова.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Употребление устаревших слов и неологизмов.</w:t>
      </w:r>
    </w:p>
    <w:p w:rsidR="00FB3CB9" w:rsidRPr="00360677" w:rsidRDefault="00FB3CB9" w:rsidP="001C4289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3.Орфоэпия. Фонетика.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 овладеть звуковым строем русского языка?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Что значит оканье и аканье в русском языке?</w:t>
      </w:r>
    </w:p>
    <w:p w:rsidR="00FB3CB9" w:rsidRPr="00360677" w:rsidRDefault="00FB3CB9" w:rsidP="001C4289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4.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Морфемика  и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словообразование. Орфография.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Состав слова. Однокоренные слова и формы слов.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Словообразующие части слова.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безударных гласных корня слова.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с чередующимися гласными.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приставок.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Правописание </w:t>
      </w:r>
      <w:r w:rsidRPr="00360677">
        <w:rPr>
          <w:b/>
          <w:i/>
          <w:sz w:val="28"/>
          <w:szCs w:val="28"/>
        </w:rPr>
        <w:t>Ь</w:t>
      </w:r>
      <w:r w:rsidRPr="00360677">
        <w:rPr>
          <w:sz w:val="28"/>
          <w:szCs w:val="28"/>
        </w:rPr>
        <w:t>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Написание сложных слов.</w:t>
      </w:r>
    </w:p>
    <w:p w:rsidR="00FB3CB9" w:rsidRPr="00360677" w:rsidRDefault="00FB3CB9" w:rsidP="001C42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Шипящие и </w:t>
      </w:r>
      <w:r w:rsidRPr="00360677">
        <w:rPr>
          <w:b/>
          <w:i/>
          <w:sz w:val="28"/>
          <w:szCs w:val="28"/>
        </w:rPr>
        <w:t>Ц</w:t>
      </w:r>
      <w:r w:rsidRPr="00360677">
        <w:rPr>
          <w:sz w:val="28"/>
          <w:szCs w:val="28"/>
        </w:rPr>
        <w:t>.</w:t>
      </w:r>
    </w:p>
    <w:p w:rsidR="00FB3CB9" w:rsidRPr="00360677" w:rsidRDefault="00FB3CB9" w:rsidP="003C1591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FB3CB9" w:rsidRPr="00360677" w:rsidRDefault="00FB3CB9" w:rsidP="00196D61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196D61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FB3CB9" w:rsidRPr="00360677" w:rsidRDefault="00FB3CB9" w:rsidP="00196D61">
      <w:pPr>
        <w:rPr>
          <w:sz w:val="28"/>
          <w:szCs w:val="28"/>
        </w:rPr>
      </w:pPr>
    </w:p>
    <w:p w:rsidR="00FB3CB9" w:rsidRPr="00360677" w:rsidRDefault="00FB3CB9" w:rsidP="00196D61"/>
    <w:p w:rsidR="00FB3CB9" w:rsidRPr="00360677" w:rsidRDefault="00FB3CB9" w:rsidP="00175D41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2.</w:t>
      </w:r>
    </w:p>
    <w:p w:rsidR="00FB3CB9" w:rsidRPr="00360677" w:rsidRDefault="00FB3CB9" w:rsidP="00175D41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Тема № 5.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Морфология. Имя существительное. Темы для изучения:</w:t>
      </w:r>
    </w:p>
    <w:p w:rsidR="00FB3CB9" w:rsidRPr="00360677" w:rsidRDefault="00FB3CB9" w:rsidP="003A3358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5. Морфология. Самостоятельные части речи.</w:t>
      </w:r>
    </w:p>
    <w:p w:rsidR="00FB3CB9" w:rsidRPr="00360677" w:rsidRDefault="00FB3CB9" w:rsidP="003A3358">
      <w:pPr>
        <w:tabs>
          <w:tab w:val="left" w:pos="945"/>
          <w:tab w:val="center" w:pos="5031"/>
        </w:tabs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Морфология как наука о частях речи и грамматических значениях слов.</w:t>
      </w:r>
    </w:p>
    <w:p w:rsidR="00FB3CB9" w:rsidRPr="00360677" w:rsidRDefault="00FB3CB9" w:rsidP="00AD0703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Имя существительное.</w:t>
      </w:r>
    </w:p>
    <w:p w:rsidR="00FB3CB9" w:rsidRPr="00360677" w:rsidRDefault="00FB3CB9" w:rsidP="003A335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Имя существительное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3A335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Склонение имен существительных.</w:t>
      </w:r>
    </w:p>
    <w:p w:rsidR="00FB3CB9" w:rsidRPr="00360677" w:rsidRDefault="00FB3CB9" w:rsidP="003A335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Правописание суффиксов существительных.</w:t>
      </w:r>
    </w:p>
    <w:p w:rsidR="00FB3CB9" w:rsidRPr="00360677" w:rsidRDefault="00FB3CB9" w:rsidP="003A3358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Правописание сложных имен существительных.</w:t>
      </w:r>
    </w:p>
    <w:p w:rsidR="00FB3CB9" w:rsidRPr="00360677" w:rsidRDefault="00FB3CB9" w:rsidP="00175D41">
      <w:pPr>
        <w:rPr>
          <w:b/>
          <w:sz w:val="28"/>
          <w:szCs w:val="28"/>
        </w:rPr>
      </w:pPr>
    </w:p>
    <w:p w:rsidR="00FB3CB9" w:rsidRPr="00360677" w:rsidRDefault="00FB3CB9" w:rsidP="003A3358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F31A49" w:rsidRDefault="00FB3CB9" w:rsidP="00F31A4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31A49">
        <w:rPr>
          <w:sz w:val="28"/>
          <w:szCs w:val="28"/>
        </w:rPr>
        <w:t>Изучить материал  по теме № 5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</w:t>
      </w:r>
      <w:r>
        <w:rPr>
          <w:sz w:val="28"/>
          <w:szCs w:val="28"/>
        </w:rPr>
        <w:t>,</w:t>
      </w:r>
      <w:r w:rsidRPr="00F31A49"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14.</w:t>
      </w:r>
    </w:p>
    <w:p w:rsidR="00FB3CB9" w:rsidRPr="00360677" w:rsidRDefault="00FB3CB9" w:rsidP="003A335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 способы словообразования существительных.</w:t>
      </w:r>
    </w:p>
    <w:p w:rsidR="00FB3CB9" w:rsidRPr="00360677" w:rsidRDefault="00FB3CB9" w:rsidP="003A335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60677">
        <w:rPr>
          <w:sz w:val="28"/>
          <w:szCs w:val="28"/>
        </w:rPr>
        <w:t>Знать особенности разносклоняемых существительных.</w:t>
      </w:r>
    </w:p>
    <w:p w:rsidR="00FB3CB9" w:rsidRPr="00360677" w:rsidRDefault="00FB3CB9" w:rsidP="003A335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60677">
        <w:rPr>
          <w:sz w:val="28"/>
          <w:szCs w:val="28"/>
        </w:rPr>
        <w:t>Перечислить лексико-грамматические, семантические и стилистические особенности существительных.</w:t>
      </w:r>
    </w:p>
    <w:p w:rsidR="00FB3CB9" w:rsidRPr="00360677" w:rsidRDefault="00FB3CB9" w:rsidP="003A335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правила правописания суффиксов имен существительных.</w:t>
      </w:r>
    </w:p>
    <w:p w:rsidR="00FB3CB9" w:rsidRPr="00360677" w:rsidRDefault="00FB3CB9" w:rsidP="00EC330E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Контрольные вопросы по теме № 5:</w:t>
      </w:r>
    </w:p>
    <w:p w:rsidR="00FB3CB9" w:rsidRPr="00360677" w:rsidRDefault="00FB3CB9" w:rsidP="00EC330E">
      <w:pPr>
        <w:tabs>
          <w:tab w:val="left" w:pos="945"/>
          <w:tab w:val="center" w:pos="5031"/>
        </w:tabs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Морфология как наука о частях речи и грамматических значениях слов.</w:t>
      </w:r>
    </w:p>
    <w:p w:rsidR="00FB3CB9" w:rsidRPr="00360677" w:rsidRDefault="00FB3CB9" w:rsidP="00EC330E">
      <w:pPr>
        <w:tabs>
          <w:tab w:val="left" w:pos="945"/>
          <w:tab w:val="center" w:pos="5031"/>
        </w:tabs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Классификация частей речи.</w:t>
      </w:r>
    </w:p>
    <w:p w:rsidR="00FB3CB9" w:rsidRPr="00360677" w:rsidRDefault="00FB3CB9" w:rsidP="00EC330E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Имя существительное.</w:t>
      </w:r>
    </w:p>
    <w:p w:rsidR="00FB3CB9" w:rsidRPr="00360677" w:rsidRDefault="00FB3CB9" w:rsidP="00EC330E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Имя существительное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EC330E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Род и число имен существительных. </w:t>
      </w:r>
    </w:p>
    <w:p w:rsidR="00FB3CB9" w:rsidRPr="00360677" w:rsidRDefault="00FB3CB9" w:rsidP="00EC330E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Склонение имен существительных.</w:t>
      </w:r>
    </w:p>
    <w:p w:rsidR="00FB3CB9" w:rsidRPr="00360677" w:rsidRDefault="00FB3CB9" w:rsidP="00D93A7F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Правописание суффиксов существительных.</w:t>
      </w:r>
    </w:p>
    <w:p w:rsidR="00FB3CB9" w:rsidRPr="00360677" w:rsidRDefault="00FB3CB9" w:rsidP="00EC330E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Правописание сложных имен существительных.</w:t>
      </w:r>
    </w:p>
    <w:p w:rsidR="00FB3CB9" w:rsidRPr="00360677" w:rsidRDefault="00FB3CB9" w:rsidP="00EC330E">
      <w:pPr>
        <w:pStyle w:val="ListParagraph"/>
        <w:ind w:left="555"/>
        <w:rPr>
          <w:sz w:val="28"/>
          <w:szCs w:val="28"/>
        </w:rPr>
      </w:pPr>
    </w:p>
    <w:p w:rsidR="00FB3CB9" w:rsidRPr="00360677" w:rsidRDefault="00FB3CB9" w:rsidP="00FA392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124,127,131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Тестовые задания для самопроверки после Упр. 143, стр 97.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FA392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ноября.</w:t>
      </w:r>
    </w:p>
    <w:p w:rsidR="00FB3CB9" w:rsidRPr="00360677" w:rsidRDefault="00FB3CB9" w:rsidP="00175D41">
      <w:pPr>
        <w:rPr>
          <w:sz w:val="28"/>
          <w:szCs w:val="28"/>
        </w:rPr>
      </w:pPr>
    </w:p>
    <w:p w:rsidR="00FB3CB9" w:rsidRPr="00360677" w:rsidRDefault="00FB3CB9" w:rsidP="00FA3923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3.</w:t>
      </w:r>
    </w:p>
    <w:p w:rsidR="00FB3CB9" w:rsidRPr="00360677" w:rsidRDefault="00FB3CB9" w:rsidP="00FA3923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 6 .</w:t>
      </w:r>
      <w:r w:rsidRPr="00360677">
        <w:rPr>
          <w:b/>
          <w:i/>
          <w:sz w:val="28"/>
          <w:szCs w:val="28"/>
        </w:rPr>
        <w:t xml:space="preserve"> Глагол.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FA3923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6. Глагол. </w:t>
      </w:r>
    </w:p>
    <w:p w:rsidR="00FB3CB9" w:rsidRPr="00360677" w:rsidRDefault="00FB3CB9" w:rsidP="00FA392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Глагол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FA392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Спряжение глаголов.</w:t>
      </w:r>
    </w:p>
    <w:p w:rsidR="00FB3CB9" w:rsidRPr="00360677" w:rsidRDefault="00FB3CB9" w:rsidP="00FA392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Наклонение глаголов.</w:t>
      </w:r>
    </w:p>
    <w:p w:rsidR="00FB3CB9" w:rsidRPr="00360677" w:rsidRDefault="00FB3CB9" w:rsidP="00FA392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Словообразование глаголов.</w:t>
      </w:r>
    </w:p>
    <w:p w:rsidR="00FB3CB9" w:rsidRPr="00360677" w:rsidRDefault="00FB3CB9" w:rsidP="00FA392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Правописание глаголов. Морфологический разбор личных форм глагола, выделение их постоянных и непостоянных признаков. </w:t>
      </w:r>
    </w:p>
    <w:p w:rsidR="00FB3CB9" w:rsidRPr="00360677" w:rsidRDefault="00FB3CB9" w:rsidP="0074700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Причастие. </w:t>
      </w:r>
    </w:p>
    <w:p w:rsidR="00FB3CB9" w:rsidRPr="00360677" w:rsidRDefault="00FB3CB9" w:rsidP="0074700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Деепричастие.</w:t>
      </w:r>
    </w:p>
    <w:p w:rsidR="00FB3CB9" w:rsidRPr="00360677" w:rsidRDefault="00FB3CB9" w:rsidP="00FA3923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54371C" w:rsidRDefault="00FB3CB9" w:rsidP="0054371C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4371C">
        <w:rPr>
          <w:sz w:val="28"/>
          <w:szCs w:val="28"/>
        </w:rPr>
        <w:t>Изучить материал  по теме № 6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1</w:t>
      </w:r>
      <w:r>
        <w:rPr>
          <w:sz w:val="28"/>
          <w:szCs w:val="28"/>
        </w:rPr>
        <w:t>8.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 способы словообразования глаголов.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Знать формы времени глагола.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глагола.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Различать переходные и непереходные глаголы.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упражнения.</w:t>
      </w:r>
    </w:p>
    <w:p w:rsidR="00FB3CB9" w:rsidRPr="00360677" w:rsidRDefault="00FB3CB9" w:rsidP="00FA392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 таблицы образования причастий и деепричастий.</w:t>
      </w:r>
    </w:p>
    <w:p w:rsidR="00FB3CB9" w:rsidRPr="00360677" w:rsidRDefault="00FB3CB9" w:rsidP="00EE5AD2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Контрольные вопросы по теме № 6: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Глагол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Какая форма глагола называется неопределенной и чем она отличается от других глагольных  форм?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Какие глаголы относятся к группе переходных и непереходных?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Каковы отличия глаголов совершенного и несовершенного вида?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Спряжение глаголов.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Наклонение глаголов.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Словообразование глаголов.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Правописание глаголов. </w:t>
      </w:r>
    </w:p>
    <w:p w:rsidR="00FB3CB9" w:rsidRPr="00360677" w:rsidRDefault="00FB3CB9" w:rsidP="00EE5AD2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Морфологический разбор личных форм глагола, выделение их постоянных и непостоянных признаков. </w:t>
      </w:r>
    </w:p>
    <w:p w:rsidR="00FB3CB9" w:rsidRPr="00360677" w:rsidRDefault="00FB3CB9" w:rsidP="0074700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Причастие. </w:t>
      </w:r>
    </w:p>
    <w:p w:rsidR="00FB3CB9" w:rsidRPr="00360677" w:rsidRDefault="00FB3CB9" w:rsidP="0074700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Деепричастие.</w:t>
      </w:r>
    </w:p>
    <w:p w:rsidR="00FB3CB9" w:rsidRPr="00360677" w:rsidRDefault="00FB3CB9" w:rsidP="00EE5AD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189, 191,202 и 206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EE5AD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FB3CB9" w:rsidRPr="00360677" w:rsidRDefault="00FB3CB9" w:rsidP="00EE5AD2">
      <w:pPr>
        <w:pStyle w:val="ListParagraph"/>
        <w:ind w:left="555"/>
        <w:rPr>
          <w:sz w:val="28"/>
          <w:szCs w:val="28"/>
        </w:rPr>
      </w:pPr>
    </w:p>
    <w:p w:rsidR="00FB3CB9" w:rsidRPr="00360677" w:rsidRDefault="00FB3CB9" w:rsidP="00D96235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B3CB9" w:rsidRPr="00360677" w:rsidRDefault="00FB3CB9" w:rsidP="00D96235">
      <w:pPr>
        <w:pStyle w:val="Default"/>
        <w:ind w:firstLine="708"/>
        <w:jc w:val="center"/>
        <w:rPr>
          <w:i/>
          <w:color w:val="auto"/>
          <w:sz w:val="28"/>
          <w:szCs w:val="28"/>
        </w:rPr>
      </w:pPr>
      <w:r w:rsidRPr="00360677">
        <w:rPr>
          <w:i/>
          <w:color w:val="auto"/>
          <w:sz w:val="28"/>
          <w:szCs w:val="28"/>
        </w:rPr>
        <w:t>Вопросы к зачету.</w:t>
      </w:r>
    </w:p>
    <w:p w:rsidR="00FB3CB9" w:rsidRPr="00360677" w:rsidRDefault="00FB3CB9" w:rsidP="00D96235">
      <w:pPr>
        <w:rPr>
          <w:sz w:val="28"/>
          <w:szCs w:val="28"/>
        </w:rPr>
      </w:pPr>
      <w:r w:rsidRPr="00360677">
        <w:rPr>
          <w:sz w:val="28"/>
          <w:szCs w:val="28"/>
        </w:rPr>
        <w:t>1. Роль русского языка в жизни общества.</w:t>
      </w:r>
    </w:p>
    <w:p w:rsidR="00FB3CB9" w:rsidRPr="00360677" w:rsidRDefault="00FB3CB9" w:rsidP="00D96235">
      <w:pPr>
        <w:rPr>
          <w:sz w:val="28"/>
          <w:szCs w:val="28"/>
        </w:rPr>
      </w:pPr>
      <w:r w:rsidRPr="00360677">
        <w:rPr>
          <w:sz w:val="28"/>
          <w:szCs w:val="28"/>
        </w:rPr>
        <w:t>2. Что такое русский литературный язык?</w:t>
      </w:r>
    </w:p>
    <w:p w:rsidR="00FB3CB9" w:rsidRPr="00360677" w:rsidRDefault="00FB3CB9" w:rsidP="00D96235">
      <w:pPr>
        <w:rPr>
          <w:sz w:val="28"/>
          <w:szCs w:val="28"/>
        </w:rPr>
      </w:pPr>
      <w:r w:rsidRPr="00360677">
        <w:rPr>
          <w:sz w:val="28"/>
          <w:szCs w:val="28"/>
        </w:rPr>
        <w:t>3. Чем отличается литературный язык от национального языка?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4. Лексика. Фразеология.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5.  Словари русского языка.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6. Орфоэпия. Фонетика.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7. Правописание безударных гласных корня слова.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8. Правописание с чередующимися гласными.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9. Правописание приставок.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10. Правописание </w:t>
      </w:r>
      <w:r w:rsidRPr="00360677">
        <w:rPr>
          <w:b/>
          <w:i/>
          <w:sz w:val="28"/>
          <w:szCs w:val="28"/>
        </w:rPr>
        <w:t>Ь</w:t>
      </w:r>
      <w:r w:rsidRPr="00360677">
        <w:rPr>
          <w:sz w:val="28"/>
          <w:szCs w:val="28"/>
        </w:rPr>
        <w:t>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11. Написание сложных слов.</w:t>
      </w:r>
    </w:p>
    <w:p w:rsidR="00FB3CB9" w:rsidRPr="00360677" w:rsidRDefault="00FB3CB9" w:rsidP="00D96235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12. Шипящие и </w:t>
      </w:r>
      <w:r w:rsidRPr="00360677">
        <w:rPr>
          <w:b/>
          <w:i/>
          <w:sz w:val="28"/>
          <w:szCs w:val="28"/>
        </w:rPr>
        <w:t>Ц</w:t>
      </w:r>
      <w:r w:rsidRPr="00360677">
        <w:rPr>
          <w:sz w:val="28"/>
          <w:szCs w:val="28"/>
        </w:rPr>
        <w:t>.</w:t>
      </w:r>
    </w:p>
    <w:p w:rsidR="00FB3CB9" w:rsidRPr="00360677" w:rsidRDefault="00FB3CB9" w:rsidP="00D96235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13. Склонение имен существительных.</w:t>
      </w:r>
    </w:p>
    <w:p w:rsidR="00FB3CB9" w:rsidRPr="00360677" w:rsidRDefault="00FB3CB9" w:rsidP="00747000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14. Правописание суффиксов существительных.</w:t>
      </w:r>
    </w:p>
    <w:p w:rsidR="00FB3CB9" w:rsidRPr="00360677" w:rsidRDefault="00FB3CB9" w:rsidP="00D96235">
      <w:pPr>
        <w:tabs>
          <w:tab w:val="left" w:pos="567"/>
        </w:tabs>
        <w:jc w:val="both"/>
        <w:rPr>
          <w:sz w:val="28"/>
          <w:szCs w:val="28"/>
        </w:rPr>
      </w:pPr>
      <w:r w:rsidRPr="00360677">
        <w:rPr>
          <w:sz w:val="28"/>
          <w:szCs w:val="28"/>
        </w:rPr>
        <w:t>15. Правописание сложных имен существительных.</w:t>
      </w:r>
    </w:p>
    <w:p w:rsidR="00FB3CB9" w:rsidRPr="00360677" w:rsidRDefault="00FB3CB9" w:rsidP="0074700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16. Спряжение глаголов.</w:t>
      </w:r>
    </w:p>
    <w:p w:rsidR="00FB3CB9" w:rsidRPr="00360677" w:rsidRDefault="00FB3CB9" w:rsidP="0074700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17. Наклонение глаголов.</w:t>
      </w:r>
    </w:p>
    <w:p w:rsidR="00FB3CB9" w:rsidRPr="00360677" w:rsidRDefault="00FB3CB9" w:rsidP="0074700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18. Словообразование глаголов.</w:t>
      </w:r>
    </w:p>
    <w:p w:rsidR="00FB3CB9" w:rsidRPr="00360677" w:rsidRDefault="00FB3CB9" w:rsidP="0074700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19. Правописание глаголов. </w:t>
      </w:r>
    </w:p>
    <w:p w:rsidR="00FB3CB9" w:rsidRPr="00360677" w:rsidRDefault="00FB3CB9" w:rsidP="002E11B7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20. Правописание причастий и деепричастий.</w:t>
      </w:r>
    </w:p>
    <w:p w:rsidR="00FB3CB9" w:rsidRPr="00360677" w:rsidRDefault="00FB3CB9" w:rsidP="00D96235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Устно - письменный  зачет. Очно.</w:t>
      </w:r>
    </w:p>
    <w:p w:rsidR="00FB3CB9" w:rsidRPr="00360677" w:rsidRDefault="00FB3CB9" w:rsidP="00D96235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747000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 xml:space="preserve"> курс 2 семестр</w:t>
      </w:r>
    </w:p>
    <w:p w:rsidR="00FB3CB9" w:rsidRPr="00360677" w:rsidRDefault="00FB3CB9" w:rsidP="00747000">
      <w:pPr>
        <w:jc w:val="center"/>
        <w:rPr>
          <w:b/>
        </w:rPr>
      </w:pPr>
    </w:p>
    <w:p w:rsidR="00FB3CB9" w:rsidRPr="00360677" w:rsidRDefault="00FB3CB9" w:rsidP="00747000">
      <w:pPr>
        <w:jc w:val="center"/>
        <w:rPr>
          <w:b/>
          <w:sz w:val="28"/>
          <w:szCs w:val="28"/>
        </w:rPr>
      </w:pP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Самостоятельная работа № 4</w:t>
      </w:r>
    </w:p>
    <w:p w:rsidR="00FB3CB9" w:rsidRPr="00360677" w:rsidRDefault="00FB3CB9" w:rsidP="00747000">
      <w:pPr>
        <w:rPr>
          <w:sz w:val="28"/>
          <w:szCs w:val="28"/>
        </w:rPr>
      </w:pPr>
    </w:p>
    <w:p w:rsidR="00FB3CB9" w:rsidRPr="00360677" w:rsidRDefault="00FB3CB9" w:rsidP="002E11B7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 7</w:t>
      </w:r>
      <w:r w:rsidRPr="00360677">
        <w:rPr>
          <w:b/>
          <w:i/>
          <w:sz w:val="28"/>
          <w:szCs w:val="28"/>
        </w:rPr>
        <w:t xml:space="preserve">. Имя прилагательное.   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8E6B79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7.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 xml:space="preserve">Имя прилагательное. 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Имя прилагательное как часть речи.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Склонение полных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окончаний имен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Правописание сложных прилагательных. 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Степени сравнения прилагательных. Склонение полных прилагательных. 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2E11B7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850856" w:rsidRDefault="00FB3CB9" w:rsidP="0085085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50856">
        <w:rPr>
          <w:sz w:val="28"/>
          <w:szCs w:val="28"/>
        </w:rPr>
        <w:t>Изучить материал  по теме № 7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1</w:t>
      </w:r>
      <w:r>
        <w:rPr>
          <w:sz w:val="28"/>
          <w:szCs w:val="28"/>
        </w:rPr>
        <w:t>5</w:t>
      </w:r>
    </w:p>
    <w:p w:rsidR="00FB3CB9" w:rsidRPr="00360677" w:rsidRDefault="00FB3CB9" w:rsidP="008E6B7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 прилагательных.</w:t>
      </w:r>
    </w:p>
    <w:p w:rsidR="00FB3CB9" w:rsidRPr="00360677" w:rsidRDefault="00FB3CB9" w:rsidP="008E6B7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 упражнения, тесты.</w:t>
      </w:r>
    </w:p>
    <w:p w:rsidR="00FB3CB9" w:rsidRPr="00360677" w:rsidRDefault="00FB3CB9" w:rsidP="008E6B7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60677">
        <w:rPr>
          <w:sz w:val="28"/>
          <w:szCs w:val="28"/>
        </w:rPr>
        <w:t>Уделить особое внимание правописанию -</w:t>
      </w:r>
      <w:r w:rsidRPr="00360677">
        <w:rPr>
          <w:b/>
          <w:i/>
          <w:sz w:val="28"/>
          <w:szCs w:val="28"/>
        </w:rPr>
        <w:t>н</w:t>
      </w:r>
      <w:r w:rsidRPr="00360677">
        <w:rPr>
          <w:sz w:val="28"/>
          <w:szCs w:val="28"/>
        </w:rPr>
        <w:t>- и -</w:t>
      </w:r>
      <w:r w:rsidRPr="00360677">
        <w:rPr>
          <w:b/>
          <w:i/>
          <w:sz w:val="28"/>
          <w:szCs w:val="28"/>
        </w:rPr>
        <w:t>нн</w:t>
      </w:r>
      <w:r w:rsidRPr="00360677">
        <w:rPr>
          <w:sz w:val="28"/>
          <w:szCs w:val="28"/>
        </w:rPr>
        <w:t>- в суффиксах прилагательных.</w:t>
      </w:r>
    </w:p>
    <w:p w:rsidR="00FB3CB9" w:rsidRPr="00360677" w:rsidRDefault="00FB3CB9" w:rsidP="002E11B7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вопросы по теме № 7: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Имя прилагательное как часть речи.</w:t>
      </w:r>
    </w:p>
    <w:p w:rsidR="00FB3CB9" w:rsidRPr="00360677" w:rsidRDefault="00FB3CB9" w:rsidP="0030689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Значение, разряды и категории имен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Склонение полных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окончаний имен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Правописание сложных прилагательных. 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Суффиксы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Степени сравнения прилагательных.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Склонение полных прилагательных. </w:t>
      </w:r>
    </w:p>
    <w:p w:rsidR="00FB3CB9" w:rsidRPr="00360677" w:rsidRDefault="00FB3CB9" w:rsidP="008E6B79">
      <w:pPr>
        <w:ind w:firstLine="708"/>
        <w:jc w:val="both"/>
        <w:rPr>
          <w:sz w:val="28"/>
          <w:szCs w:val="28"/>
        </w:rPr>
      </w:pPr>
    </w:p>
    <w:p w:rsidR="00FB3CB9" w:rsidRPr="00360677" w:rsidRDefault="00FB3CB9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148, 151,154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Задания 1, 2, 3 стр113 -114. 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FB3CB9" w:rsidRPr="00360677" w:rsidRDefault="00FB3CB9" w:rsidP="00A471AF">
      <w:pPr>
        <w:rPr>
          <w:bCs/>
          <w:i/>
          <w:sz w:val="28"/>
          <w:szCs w:val="28"/>
        </w:rPr>
      </w:pP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30689D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5.</w:t>
      </w:r>
    </w:p>
    <w:p w:rsidR="00FB3CB9" w:rsidRDefault="00FB3CB9" w:rsidP="0030689D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 8 .</w:t>
      </w:r>
      <w:r w:rsidRPr="00360677">
        <w:rPr>
          <w:b/>
          <w:i/>
          <w:sz w:val="28"/>
          <w:szCs w:val="28"/>
        </w:rPr>
        <w:t xml:space="preserve"> Имя числительное. </w:t>
      </w:r>
    </w:p>
    <w:p w:rsidR="00FB3CB9" w:rsidRPr="00360677" w:rsidRDefault="00FB3CB9" w:rsidP="0030689D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30689D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8.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Имя числительное.</w:t>
      </w:r>
    </w:p>
    <w:p w:rsidR="00FB3CB9" w:rsidRPr="00360677" w:rsidRDefault="00FB3CB9" w:rsidP="0030689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Имя числительное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30689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Числительные количественные, порядковые, собирательные. Числительные простые, сложные, составные. Склонение различных групп числительных.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числительных.</w:t>
      </w:r>
    </w:p>
    <w:p w:rsidR="00FB3CB9" w:rsidRPr="00360677" w:rsidRDefault="00FB3CB9" w:rsidP="0030689D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A471AF" w:rsidRDefault="00FB3CB9" w:rsidP="00A471A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A471AF">
        <w:rPr>
          <w:sz w:val="28"/>
          <w:szCs w:val="28"/>
        </w:rPr>
        <w:t>Изучить материал  по теме № 8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1</w:t>
      </w:r>
      <w:r>
        <w:rPr>
          <w:sz w:val="28"/>
          <w:szCs w:val="28"/>
        </w:rPr>
        <w:t>6.</w:t>
      </w:r>
    </w:p>
    <w:p w:rsidR="00FB3CB9" w:rsidRPr="00360677" w:rsidRDefault="00FB3CB9" w:rsidP="0030689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60677">
        <w:rPr>
          <w:sz w:val="28"/>
          <w:szCs w:val="28"/>
        </w:rPr>
        <w:t>Знать порядок разбора имен числительных.</w:t>
      </w:r>
    </w:p>
    <w:p w:rsidR="00FB3CB9" w:rsidRPr="00360677" w:rsidRDefault="00FB3CB9" w:rsidP="00DA2DE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60677">
        <w:rPr>
          <w:sz w:val="28"/>
          <w:szCs w:val="28"/>
        </w:rPr>
        <w:t>Уделить особое внимание правописанию  числительных.</w:t>
      </w:r>
    </w:p>
    <w:p w:rsidR="00FB3CB9" w:rsidRPr="00360677" w:rsidRDefault="00FB3CB9" w:rsidP="0030689D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Контрольные вопросы по теме № 8: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Имя числительное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Числительные количественные, порядковые, собирательные. 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Числительные простые, сложные, составные. 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Склонение различных групп числительных.</w:t>
      </w:r>
    </w:p>
    <w:p w:rsidR="00FB3CB9" w:rsidRPr="00360677" w:rsidRDefault="00FB3CB9" w:rsidP="00DA2DED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числительных.</w:t>
      </w:r>
    </w:p>
    <w:p w:rsidR="00FB3CB9" w:rsidRPr="00360677" w:rsidRDefault="00FB3CB9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Выполнить упражнения 163, 165, 171 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Задания 1 – 6 стр. 122 – 123. 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30689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FB3CB9" w:rsidRPr="00360677" w:rsidRDefault="00FB3CB9" w:rsidP="0030689D">
      <w:pPr>
        <w:pStyle w:val="ListParagraph"/>
        <w:ind w:left="555"/>
        <w:rPr>
          <w:sz w:val="28"/>
          <w:szCs w:val="28"/>
        </w:rPr>
      </w:pPr>
    </w:p>
    <w:p w:rsidR="00FB3CB9" w:rsidRPr="00360677" w:rsidRDefault="00FB3CB9" w:rsidP="004C49CD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6</w:t>
      </w:r>
    </w:p>
    <w:p w:rsidR="00FB3CB9" w:rsidRPr="00360677" w:rsidRDefault="00FB3CB9" w:rsidP="004C49CD">
      <w:pPr>
        <w:rPr>
          <w:sz w:val="28"/>
          <w:szCs w:val="28"/>
        </w:rPr>
      </w:pPr>
    </w:p>
    <w:p w:rsidR="00FB3CB9" w:rsidRPr="00360677" w:rsidRDefault="00FB3CB9" w:rsidP="004C49CD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9</w:t>
      </w:r>
      <w:r w:rsidRPr="00360677">
        <w:rPr>
          <w:b/>
          <w:i/>
          <w:sz w:val="28"/>
          <w:szCs w:val="28"/>
        </w:rPr>
        <w:t xml:space="preserve">. Наречие.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C932BA">
      <w:pPr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</w:t>
      </w:r>
      <w:r w:rsidRPr="00360677">
        <w:rPr>
          <w:sz w:val="28"/>
          <w:szCs w:val="28"/>
        </w:rPr>
        <w:t xml:space="preserve">         </w:t>
      </w:r>
      <w:r w:rsidRPr="00360677">
        <w:rPr>
          <w:b/>
          <w:i/>
          <w:sz w:val="28"/>
          <w:szCs w:val="28"/>
        </w:rPr>
        <w:t>9. Наречие.</w:t>
      </w:r>
      <w:r w:rsidRPr="00360677">
        <w:rPr>
          <w:sz w:val="28"/>
          <w:szCs w:val="28"/>
        </w:rPr>
        <w:t xml:space="preserve"> Порядок разбора наречий.</w:t>
      </w:r>
    </w:p>
    <w:p w:rsidR="00FB3CB9" w:rsidRPr="00360677" w:rsidRDefault="00FB3CB9" w:rsidP="00C932BA">
      <w:pPr>
        <w:rPr>
          <w:sz w:val="28"/>
          <w:szCs w:val="28"/>
        </w:rPr>
      </w:pPr>
      <w:r w:rsidRPr="00360677">
        <w:t xml:space="preserve">             </w:t>
      </w:r>
      <w:r w:rsidRPr="00360677">
        <w:rPr>
          <w:sz w:val="28"/>
          <w:szCs w:val="28"/>
        </w:rPr>
        <w:t>Значение и разряды наречий.</w:t>
      </w:r>
    </w:p>
    <w:p w:rsidR="00FB3CB9" w:rsidRPr="00360677" w:rsidRDefault="00FB3CB9" w:rsidP="00C932BA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Правописание наречий.</w:t>
      </w:r>
    </w:p>
    <w:p w:rsidR="00FB3CB9" w:rsidRPr="00360677" w:rsidRDefault="00FB3CB9" w:rsidP="004C49CD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A471AF" w:rsidRDefault="00FB3CB9" w:rsidP="00A471A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471AF">
        <w:rPr>
          <w:sz w:val="28"/>
          <w:szCs w:val="28"/>
        </w:rPr>
        <w:t xml:space="preserve">Изучить материал  по теме № 9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</w:t>
      </w:r>
      <w:r>
        <w:rPr>
          <w:sz w:val="28"/>
          <w:szCs w:val="28"/>
        </w:rPr>
        <w:t>21.</w:t>
      </w:r>
    </w:p>
    <w:p w:rsidR="00FB3CB9" w:rsidRPr="00360677" w:rsidRDefault="00FB3CB9" w:rsidP="004C49C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Разобрать грамматические признаки наречия.</w:t>
      </w:r>
    </w:p>
    <w:p w:rsidR="00FB3CB9" w:rsidRPr="00360677" w:rsidRDefault="00FB3CB9" w:rsidP="004C49C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Рассмотреть значение и разряды наречий.</w:t>
      </w:r>
    </w:p>
    <w:p w:rsidR="00FB3CB9" w:rsidRPr="00360677" w:rsidRDefault="00FB3CB9" w:rsidP="004C49C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обучающие упражнения по теме № 9.</w:t>
      </w:r>
    </w:p>
    <w:p w:rsidR="00FB3CB9" w:rsidRPr="00360677" w:rsidRDefault="00FB3CB9" w:rsidP="004C49CD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вопросы по теме № 9: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Порядок разбора наречий.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t xml:space="preserve">               </w:t>
      </w:r>
      <w:r w:rsidRPr="00360677">
        <w:rPr>
          <w:sz w:val="28"/>
          <w:szCs w:val="28"/>
        </w:rPr>
        <w:t>Значение и разряды наречий.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Правописание наречий.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   Синтаксическая роль наречий в предложении.</w:t>
      </w:r>
    </w:p>
    <w:p w:rsidR="00FB3CB9" w:rsidRPr="00360677" w:rsidRDefault="00FB3CB9" w:rsidP="004C49C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218, 219</w:t>
      </w:r>
      <w:r w:rsidRPr="003606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Задания 1 – 5 стр. 166.</w:t>
      </w:r>
      <w:r w:rsidRPr="00360677">
        <w:rPr>
          <w:bCs/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4C49CD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2217E">
      <w:pPr>
        <w:jc w:val="center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Самостоятельная работа № 7.</w:t>
      </w:r>
    </w:p>
    <w:p w:rsidR="00FB3CB9" w:rsidRPr="00360677" w:rsidRDefault="00FB3CB9" w:rsidP="0052217E">
      <w:pPr>
        <w:jc w:val="center"/>
        <w:rPr>
          <w:b/>
          <w:sz w:val="28"/>
          <w:szCs w:val="28"/>
        </w:rPr>
      </w:pPr>
    </w:p>
    <w:p w:rsidR="00FB3CB9" w:rsidRPr="00360677" w:rsidRDefault="00FB3CB9" w:rsidP="00AD0703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10.</w:t>
      </w:r>
      <w:r w:rsidRPr="00360677">
        <w:rPr>
          <w:b/>
          <w:i/>
          <w:sz w:val="28"/>
          <w:szCs w:val="28"/>
        </w:rPr>
        <w:t xml:space="preserve">  Местоимение.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10</w:t>
      </w:r>
      <w:r w:rsidRPr="00360677">
        <w:rPr>
          <w:b/>
          <w:i/>
          <w:sz w:val="28"/>
          <w:szCs w:val="28"/>
        </w:rPr>
        <w:t xml:space="preserve">. </w:t>
      </w:r>
      <w:r w:rsidRPr="00360677">
        <w:rPr>
          <w:sz w:val="28"/>
          <w:szCs w:val="28"/>
        </w:rPr>
        <w:t xml:space="preserve">Порядок разбора местоимений. </w:t>
      </w:r>
    </w:p>
    <w:p w:rsidR="00FB3CB9" w:rsidRPr="00360677" w:rsidRDefault="00FB3CB9" w:rsidP="001C1BCB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Значение и разряды местоимений.</w:t>
      </w:r>
    </w:p>
    <w:p w:rsidR="00FB3CB9" w:rsidRPr="00360677" w:rsidRDefault="00FB3CB9" w:rsidP="001C1BCB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Правописание отрицательных и неопределенных местоимений.</w:t>
      </w:r>
    </w:p>
    <w:p w:rsidR="00FB3CB9" w:rsidRPr="00360677" w:rsidRDefault="00FB3CB9" w:rsidP="00337904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A471AF" w:rsidRDefault="00FB3CB9" w:rsidP="00A471A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471AF">
        <w:rPr>
          <w:sz w:val="28"/>
          <w:szCs w:val="28"/>
        </w:rPr>
        <w:t xml:space="preserve">Изучить материал  по теме № 10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</w:t>
      </w:r>
      <w:r>
        <w:rPr>
          <w:sz w:val="28"/>
          <w:szCs w:val="28"/>
        </w:rPr>
        <w:t>17.</w:t>
      </w:r>
    </w:p>
    <w:p w:rsidR="00FB3CB9" w:rsidRPr="00360677" w:rsidRDefault="00FB3CB9" w:rsidP="0033790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60677">
        <w:rPr>
          <w:sz w:val="28"/>
          <w:szCs w:val="28"/>
        </w:rPr>
        <w:t>Рассмотреть особенности склонения местоимений в зависимости от разряда.</w:t>
      </w:r>
    </w:p>
    <w:p w:rsidR="00FB3CB9" w:rsidRPr="00360677" w:rsidRDefault="00FB3CB9" w:rsidP="0033790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60677">
        <w:rPr>
          <w:sz w:val="28"/>
          <w:szCs w:val="28"/>
        </w:rPr>
        <w:t>Выполнить морфологический разбор местоимений.</w:t>
      </w:r>
    </w:p>
    <w:p w:rsidR="00FB3CB9" w:rsidRPr="00360677" w:rsidRDefault="00FB3CB9" w:rsidP="00337904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Контрольные вопросы по теме № 10: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Местоимение как часть речи, его грамматическое значение, морфологические и синтаксические признаки. 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Разряды местоимений. 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Род, число, особенности склонения в зависимости от разряда. Роль в предложении. 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Правописание отрицательных и неопределенных местоимений с предлогами.</w:t>
      </w:r>
    </w:p>
    <w:p w:rsidR="00FB3CB9" w:rsidRPr="00360677" w:rsidRDefault="00FB3CB9" w:rsidP="00AD0703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Морфологический разбор местоимений. 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176,178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337904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AD0703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B3CB9" w:rsidRPr="00360677" w:rsidRDefault="00FB3CB9" w:rsidP="00A162FE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Подготовиться по темам № 7 - 10 к письменному зачету. Рассмотреть контрольные вопросы  по данным темам.</w:t>
      </w:r>
    </w:p>
    <w:p w:rsidR="00FB3CB9" w:rsidRPr="00360677" w:rsidRDefault="00FB3CB9" w:rsidP="00AD0703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Письменный  зачет. Очно.</w:t>
      </w:r>
    </w:p>
    <w:p w:rsidR="00FB3CB9" w:rsidRPr="00360677" w:rsidRDefault="00FB3CB9" w:rsidP="00AD0703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июня.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72105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  <w:lang w:val="en-US"/>
        </w:rPr>
        <w:t>II</w:t>
      </w:r>
      <w:r w:rsidRPr="00360677">
        <w:rPr>
          <w:b/>
          <w:bCs/>
          <w:sz w:val="28"/>
          <w:szCs w:val="28"/>
        </w:rPr>
        <w:t xml:space="preserve"> курс 3 семестр</w:t>
      </w:r>
    </w:p>
    <w:p w:rsidR="00FB3CB9" w:rsidRPr="00360677" w:rsidRDefault="00FB3CB9" w:rsidP="00572105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1.</w:t>
      </w:r>
    </w:p>
    <w:p w:rsidR="00FB3CB9" w:rsidRPr="00360677" w:rsidRDefault="00FB3CB9" w:rsidP="0057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D26814">
      <w:pPr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 xml:space="preserve">Раздел </w:t>
      </w:r>
      <w:r w:rsidRPr="00360677">
        <w:rPr>
          <w:b/>
          <w:sz w:val="28"/>
          <w:szCs w:val="28"/>
          <w:lang w:val="en-US"/>
        </w:rPr>
        <w:t>I</w:t>
      </w:r>
      <w:r w:rsidRPr="00360677">
        <w:rPr>
          <w:b/>
          <w:sz w:val="28"/>
          <w:szCs w:val="28"/>
        </w:rPr>
        <w:t>. 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</w:t>
      </w:r>
      <w:r w:rsidRPr="00360677">
        <w:rPr>
          <w:b/>
          <w:i/>
          <w:sz w:val="28"/>
          <w:szCs w:val="28"/>
        </w:rPr>
        <w:t xml:space="preserve">. Служебные части речи.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1C1BCB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      1. Служебные части речи.</w:t>
      </w:r>
    </w:p>
    <w:p w:rsidR="00FB3CB9" w:rsidRPr="00360677" w:rsidRDefault="00FB3CB9" w:rsidP="001C1BCB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Понятие о служебных частях речи.</w:t>
      </w:r>
    </w:p>
    <w:p w:rsidR="00FB3CB9" w:rsidRPr="00360677" w:rsidRDefault="00FB3CB9" w:rsidP="001C1BCB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Предлоги. Правописание предлогов.</w:t>
      </w:r>
    </w:p>
    <w:p w:rsidR="00FB3CB9" w:rsidRPr="00360677" w:rsidRDefault="00FB3CB9" w:rsidP="001C1BCB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Союзы. Сочинительные и подчинительные союзы.</w:t>
      </w:r>
    </w:p>
    <w:p w:rsidR="00FB3CB9" w:rsidRPr="00360677" w:rsidRDefault="00FB3CB9" w:rsidP="00F96244">
      <w:pPr>
        <w:ind w:firstLine="708"/>
        <w:jc w:val="both"/>
        <w:rPr>
          <w:b/>
          <w:sz w:val="28"/>
          <w:szCs w:val="28"/>
        </w:rPr>
      </w:pPr>
      <w:r w:rsidRPr="00360677">
        <w:rPr>
          <w:sz w:val="28"/>
          <w:szCs w:val="28"/>
        </w:rPr>
        <w:t xml:space="preserve">      Частицы. Правописание </w:t>
      </w:r>
      <w:r w:rsidRPr="00360677">
        <w:rPr>
          <w:b/>
          <w:sz w:val="28"/>
          <w:szCs w:val="28"/>
        </w:rPr>
        <w:t>не</w:t>
      </w:r>
      <w:r w:rsidRPr="00360677">
        <w:rPr>
          <w:sz w:val="28"/>
          <w:szCs w:val="28"/>
        </w:rPr>
        <w:t xml:space="preserve"> и </w:t>
      </w:r>
      <w:r w:rsidRPr="00360677">
        <w:rPr>
          <w:b/>
          <w:sz w:val="28"/>
          <w:szCs w:val="28"/>
        </w:rPr>
        <w:t>ни.</w:t>
      </w:r>
    </w:p>
    <w:p w:rsidR="00FB3CB9" w:rsidRPr="00360677" w:rsidRDefault="00FB3CB9" w:rsidP="00F47AF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394DE3" w:rsidRDefault="00FB3CB9" w:rsidP="00394DE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94DE3">
        <w:rPr>
          <w:sz w:val="28"/>
          <w:szCs w:val="28"/>
        </w:rPr>
        <w:t>Изучить материал  по теме № 1 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22.</w:t>
      </w:r>
    </w:p>
    <w:p w:rsidR="00FB3CB9" w:rsidRPr="00394DE3" w:rsidRDefault="00FB3CB9" w:rsidP="00394DE3">
      <w:pPr>
        <w:rPr>
          <w:sz w:val="28"/>
          <w:szCs w:val="28"/>
        </w:rPr>
      </w:pPr>
    </w:p>
    <w:p w:rsidR="00FB3CB9" w:rsidRPr="00360677" w:rsidRDefault="00FB3CB9" w:rsidP="00F47AF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60677">
        <w:rPr>
          <w:sz w:val="28"/>
          <w:szCs w:val="28"/>
        </w:rPr>
        <w:t>Изучить таблицу «Омонимия служебных и знаменательных частей речи».</w:t>
      </w:r>
    </w:p>
    <w:p w:rsidR="00FB3CB9" w:rsidRPr="00360677" w:rsidRDefault="00FB3CB9" w:rsidP="00F47AF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60677">
        <w:rPr>
          <w:sz w:val="28"/>
          <w:szCs w:val="28"/>
        </w:rPr>
        <w:t>Выучить правила написания частицы НЕ</w:t>
      </w:r>
    </w:p>
    <w:p w:rsidR="00FB3CB9" w:rsidRPr="00360677" w:rsidRDefault="00FB3CB9" w:rsidP="00F47AFC">
      <w:pPr>
        <w:rPr>
          <w:b/>
          <w:vanish/>
          <w:sz w:val="28"/>
          <w:szCs w:val="28"/>
          <w:specVanish/>
        </w:rPr>
      </w:pPr>
      <w:r w:rsidRPr="00360677">
        <w:rPr>
          <w:b/>
          <w:sz w:val="28"/>
          <w:szCs w:val="28"/>
        </w:rPr>
        <w:t>Контрольные вопросы по теме № 1:</w:t>
      </w:r>
    </w:p>
    <w:p w:rsidR="00FB3CB9" w:rsidRPr="00360677" w:rsidRDefault="00FB3CB9" w:rsidP="00F47AF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 </w:t>
      </w:r>
    </w:p>
    <w:p w:rsidR="00FB3CB9" w:rsidRPr="00360677" w:rsidRDefault="00FB3CB9" w:rsidP="00F96244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Какие части речи относятся к служебным?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Какие союзы называются простыми, а какие – составными?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Какие союзы относятся к одиночным, повторяющимся и двойным?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Для чего служат сочинительные и подчинительные союзы?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Какие предлоги называют производными, а какие – непроизводными?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Разряды частиц.</w:t>
      </w:r>
    </w:p>
    <w:p w:rsidR="00FB3CB9" w:rsidRPr="00360677" w:rsidRDefault="00FB3CB9" w:rsidP="00F96244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Примеры модальных, формообразующих и отрицательных частиц.</w:t>
      </w:r>
    </w:p>
    <w:p w:rsidR="00FB3CB9" w:rsidRPr="00360677" w:rsidRDefault="00FB3CB9" w:rsidP="00AC553D">
      <w:pPr>
        <w:ind w:left="615"/>
        <w:rPr>
          <w:sz w:val="28"/>
          <w:szCs w:val="28"/>
        </w:rPr>
      </w:pPr>
      <w:r w:rsidRPr="00360677">
        <w:rPr>
          <w:sz w:val="28"/>
          <w:szCs w:val="28"/>
        </w:rPr>
        <w:t>Правописание служебных частей речи.</w:t>
      </w:r>
    </w:p>
    <w:p w:rsidR="00FB3CB9" w:rsidRPr="00360677" w:rsidRDefault="00FB3CB9" w:rsidP="00F47AF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упражнения 222, 225,227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F47AF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643C60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2.</w:t>
      </w:r>
    </w:p>
    <w:p w:rsidR="00FB3CB9" w:rsidRPr="00360677" w:rsidRDefault="00FB3CB9" w:rsidP="0064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Раздел </w:t>
      </w:r>
      <w:r w:rsidRPr="00360677">
        <w:rPr>
          <w:b/>
          <w:sz w:val="28"/>
          <w:szCs w:val="28"/>
          <w:lang w:val="en-US"/>
        </w:rPr>
        <w:t>II</w:t>
      </w:r>
      <w:r w:rsidRPr="00360677">
        <w:rPr>
          <w:b/>
          <w:sz w:val="28"/>
          <w:szCs w:val="28"/>
        </w:rPr>
        <w:t xml:space="preserve">. Синтаксис и пунктуация. </w:t>
      </w: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</w:t>
      </w:r>
      <w:r w:rsidRPr="00360677">
        <w:rPr>
          <w:b/>
          <w:i/>
          <w:sz w:val="28"/>
          <w:szCs w:val="28"/>
        </w:rPr>
        <w:t xml:space="preserve"> – 5. Словосочетание и простое предложение. 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643C60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1.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Синтаксис и пунктуация.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Словосочетание.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Минимальная единица синтаксиса.</w:t>
      </w:r>
    </w:p>
    <w:p w:rsidR="00FB3CB9" w:rsidRPr="00360677" w:rsidRDefault="00FB3CB9" w:rsidP="00643C60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2.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Простое предложение.</w:t>
      </w:r>
    </w:p>
    <w:p w:rsidR="00FB3CB9" w:rsidRPr="00360677" w:rsidRDefault="00FB3CB9" w:rsidP="00643C60">
      <w:pPr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Главные и второстепенные члены предложения.</w:t>
      </w:r>
    </w:p>
    <w:p w:rsidR="00FB3CB9" w:rsidRPr="00360677" w:rsidRDefault="00FB3CB9" w:rsidP="00643C60">
      <w:pPr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Односоставные  и двусоставные предложения.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Тема 3.Тире между подлежащим и сказуемым. 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Полные и неполные предложения.</w:t>
      </w:r>
    </w:p>
    <w:p w:rsidR="00FB3CB9" w:rsidRPr="00360677" w:rsidRDefault="00FB3CB9" w:rsidP="00643C60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4.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Однородные члены предложения.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Знаки препинания при однородных членах предложения.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>Тема 5.  Обособленные члены предложения.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Объяснить отличие однородных и неоднородных определений.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Обособление приложений и дополнений. 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Обособление обстоятельств.</w:t>
      </w:r>
    </w:p>
    <w:p w:rsidR="00FB3CB9" w:rsidRPr="00394DE3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Сравнительные обороты.</w:t>
      </w: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394DE3" w:rsidRDefault="00FB3CB9" w:rsidP="00394DE3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94DE3">
        <w:rPr>
          <w:bCs/>
          <w:sz w:val="28"/>
          <w:szCs w:val="28"/>
        </w:rPr>
        <w:t xml:space="preserve">Выучить теоретический материал по темам  № 1-5 </w:t>
      </w:r>
      <w:r w:rsidRPr="00394DE3">
        <w:rPr>
          <w:sz w:val="28"/>
          <w:szCs w:val="28"/>
        </w:rPr>
        <w:t xml:space="preserve">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</w:t>
      </w:r>
      <w:r>
        <w:rPr>
          <w:sz w:val="28"/>
          <w:szCs w:val="28"/>
        </w:rPr>
        <w:t>23 - 33</w:t>
      </w:r>
      <w:r w:rsidRPr="00394DE3">
        <w:rPr>
          <w:sz w:val="28"/>
          <w:szCs w:val="28"/>
        </w:rPr>
        <w:t>.</w:t>
      </w:r>
    </w:p>
    <w:p w:rsidR="00FB3CB9" w:rsidRPr="00360677" w:rsidRDefault="00FB3CB9" w:rsidP="00643C60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Подготовиться к тесту по темам  № 2-5.</w:t>
      </w:r>
    </w:p>
    <w:p w:rsidR="00FB3CB9" w:rsidRPr="00360677" w:rsidRDefault="00FB3CB9" w:rsidP="00643C60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Выполнить тренировочные тесты и задания по  темам  № 1-5 из сборников  тестов и заданий по подготовке к ЕГЭ по русскому языку.</w:t>
      </w:r>
    </w:p>
    <w:p w:rsidR="00FB3CB9" w:rsidRPr="00360677" w:rsidRDefault="00FB3CB9" w:rsidP="00643C60">
      <w:pPr>
        <w:rPr>
          <w:b/>
          <w:vanish/>
          <w:sz w:val="28"/>
          <w:szCs w:val="28"/>
          <w:specVanish/>
        </w:rPr>
      </w:pPr>
      <w:r w:rsidRPr="00360677">
        <w:rPr>
          <w:b/>
          <w:sz w:val="28"/>
          <w:szCs w:val="28"/>
        </w:rPr>
        <w:t>Контрольные вопросы по темам № 1 - 5:</w:t>
      </w: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 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Словосочетание. Минимальная единица синтаксиса.</w:t>
      </w:r>
    </w:p>
    <w:p w:rsidR="00FB3CB9" w:rsidRPr="00360677" w:rsidRDefault="00FB3CB9" w:rsidP="00643C60">
      <w:pPr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Простое предложение.</w:t>
      </w:r>
    </w:p>
    <w:p w:rsidR="00FB3CB9" w:rsidRPr="00360677" w:rsidRDefault="00FB3CB9" w:rsidP="00643C60">
      <w:pPr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Главные и второстепенные члены предложения.</w:t>
      </w:r>
    </w:p>
    <w:p w:rsidR="00FB3CB9" w:rsidRPr="00360677" w:rsidRDefault="00FB3CB9" w:rsidP="00643C60">
      <w:pPr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Односоставные  и двусоставные предложения.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Тире между подлежащим и сказуемым. 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Полные и неполные предложения.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</w:rPr>
        <w:t xml:space="preserve">  Однородные члены предложения.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Знаки препинания при однородных членах предложения.</w:t>
      </w:r>
    </w:p>
    <w:p w:rsidR="00FB3CB9" w:rsidRPr="00360677" w:rsidRDefault="00FB3CB9" w:rsidP="00643C60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Какие члены предложения называют однородными?</w:t>
      </w:r>
    </w:p>
    <w:p w:rsidR="00FB3CB9" w:rsidRPr="00360677" w:rsidRDefault="00FB3CB9" w:rsidP="00643C60">
      <w:pPr>
        <w:jc w:val="both"/>
        <w:rPr>
          <w:b/>
          <w:i/>
          <w:sz w:val="28"/>
          <w:szCs w:val="28"/>
        </w:rPr>
      </w:pPr>
      <w:r w:rsidRPr="00360677">
        <w:rPr>
          <w:sz w:val="28"/>
          <w:szCs w:val="28"/>
        </w:rPr>
        <w:t xml:space="preserve">          Обособленные члены предложения</w:t>
      </w:r>
      <w:r w:rsidRPr="00360677">
        <w:rPr>
          <w:b/>
          <w:i/>
          <w:sz w:val="28"/>
          <w:szCs w:val="28"/>
        </w:rPr>
        <w:t>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Какие предложения называют простыми осложненными?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Объяснить отличие однородных и неоднородных определений.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Обособление приложений и дополнений. 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Обособление обстоятельств.</w:t>
      </w:r>
    </w:p>
    <w:p w:rsidR="00FB3CB9" w:rsidRPr="00360677" w:rsidRDefault="00FB3CB9" w:rsidP="00643C60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Сравнительные обороты.</w:t>
      </w:r>
    </w:p>
    <w:p w:rsidR="00FB3CB9" w:rsidRPr="00360677" w:rsidRDefault="00FB3CB9" w:rsidP="00643C60">
      <w:pPr>
        <w:rPr>
          <w:b/>
          <w:sz w:val="28"/>
          <w:szCs w:val="28"/>
        </w:rPr>
      </w:pPr>
    </w:p>
    <w:p w:rsidR="00FB3CB9" w:rsidRPr="00323892" w:rsidRDefault="00FB3CB9" w:rsidP="00643C6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t xml:space="preserve"> </w:t>
      </w:r>
      <w:r w:rsidRPr="00323892">
        <w:rPr>
          <w:sz w:val="28"/>
          <w:szCs w:val="28"/>
        </w:rPr>
        <w:t>Выполнить упражнения 243, 262, 266, 274,280, 288, 294</w:t>
      </w:r>
      <w:r w:rsidRPr="00323892">
        <w:rPr>
          <w:bCs/>
          <w:sz w:val="28"/>
          <w:szCs w:val="28"/>
        </w:rPr>
        <w:t xml:space="preserve">.Задания 1, 2, 3 стр.207 -209;  1, 2 стр.219 – 220;  1, 2, 3 стр. 243 – 244. </w:t>
      </w:r>
      <w:r w:rsidRPr="00323892">
        <w:rPr>
          <w:sz w:val="28"/>
          <w:szCs w:val="28"/>
        </w:rPr>
        <w:t>Дистанционно.</w:t>
      </w:r>
    </w:p>
    <w:p w:rsidR="00FB3CB9" w:rsidRPr="00323892" w:rsidRDefault="00FB3CB9" w:rsidP="00287E8A">
      <w:pPr>
        <w:rPr>
          <w:sz w:val="28"/>
          <w:szCs w:val="28"/>
        </w:rPr>
      </w:pPr>
      <w:r w:rsidRPr="00323892">
        <w:rPr>
          <w:b/>
          <w:sz w:val="28"/>
          <w:szCs w:val="28"/>
        </w:rPr>
        <w:t>Срок отчетности:</w:t>
      </w:r>
      <w:r w:rsidRPr="00323892">
        <w:rPr>
          <w:sz w:val="28"/>
          <w:szCs w:val="28"/>
        </w:rPr>
        <w:t xml:space="preserve"> до 10 ноября.</w:t>
      </w:r>
    </w:p>
    <w:p w:rsidR="00FB3CB9" w:rsidRPr="00360677" w:rsidRDefault="00FB3CB9" w:rsidP="00643C60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643C60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3.</w:t>
      </w:r>
    </w:p>
    <w:p w:rsidR="00FB3CB9" w:rsidRPr="00360677" w:rsidRDefault="00FB3CB9" w:rsidP="0064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3CB9" w:rsidRPr="00360677" w:rsidRDefault="00FB3CB9" w:rsidP="00D35FB7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6</w:t>
      </w:r>
      <w:r w:rsidRPr="00360677">
        <w:rPr>
          <w:b/>
          <w:i/>
          <w:sz w:val="28"/>
          <w:szCs w:val="28"/>
        </w:rPr>
        <w:t xml:space="preserve"> – 9. Конструкции, грамматически не связанные с членами предложения. Сложное предложение.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D35FB7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6.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Вводные слова и предложения.</w:t>
      </w:r>
    </w:p>
    <w:p w:rsidR="00FB3CB9" w:rsidRPr="00360677" w:rsidRDefault="00FB3CB9" w:rsidP="00D35FB7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Тема7. Конструкции, грамматически не связанные с членами предложения. Обращение.</w:t>
      </w:r>
    </w:p>
    <w:p w:rsidR="00FB3CB9" w:rsidRPr="00360677" w:rsidRDefault="00FB3CB9" w:rsidP="00D35FB7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Тема 8.Слова - предложения </w:t>
      </w:r>
      <w:r w:rsidRPr="00360677">
        <w:rPr>
          <w:b/>
          <w:i/>
          <w:sz w:val="32"/>
          <w:szCs w:val="32"/>
        </w:rPr>
        <w:t>да</w:t>
      </w:r>
      <w:r w:rsidRPr="00360677">
        <w:rPr>
          <w:b/>
          <w:i/>
          <w:sz w:val="28"/>
          <w:szCs w:val="28"/>
        </w:rPr>
        <w:t xml:space="preserve"> и </w:t>
      </w:r>
      <w:r w:rsidRPr="00360677">
        <w:rPr>
          <w:b/>
          <w:i/>
          <w:sz w:val="32"/>
          <w:szCs w:val="32"/>
        </w:rPr>
        <w:t>нет</w:t>
      </w:r>
      <w:r w:rsidRPr="00360677">
        <w:rPr>
          <w:b/>
          <w:i/>
          <w:sz w:val="28"/>
          <w:szCs w:val="28"/>
        </w:rPr>
        <w:t>.</w:t>
      </w:r>
    </w:p>
    <w:p w:rsidR="00FB3CB9" w:rsidRPr="00360677" w:rsidRDefault="00FB3CB9" w:rsidP="00D35FB7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Неполные предложения. </w:t>
      </w:r>
    </w:p>
    <w:p w:rsidR="00FB3CB9" w:rsidRPr="00360677" w:rsidRDefault="00FB3CB9" w:rsidP="00D35FB7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>Тема 9. Сложное предложение. ССП. СПП.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Виды сложного предложения.</w:t>
      </w: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3B0035" w:rsidRDefault="00FB3CB9" w:rsidP="003B0035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B0035">
        <w:rPr>
          <w:bCs/>
          <w:sz w:val="28"/>
          <w:szCs w:val="28"/>
        </w:rPr>
        <w:t xml:space="preserve">Выучить теоретический материал по темам  № 6 – 9 </w:t>
      </w:r>
      <w:r w:rsidRPr="003B0035">
        <w:rPr>
          <w:sz w:val="28"/>
          <w:szCs w:val="28"/>
        </w:rPr>
        <w:t xml:space="preserve">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</w:t>
      </w:r>
      <w:r>
        <w:rPr>
          <w:sz w:val="28"/>
          <w:szCs w:val="28"/>
        </w:rPr>
        <w:t>33 -36</w:t>
      </w:r>
    </w:p>
    <w:p w:rsidR="00FB3CB9" w:rsidRPr="00360677" w:rsidRDefault="00FB3CB9" w:rsidP="00643C60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Подготовиться к тесту по темам  № 6 – 9. </w:t>
      </w:r>
    </w:p>
    <w:p w:rsidR="00FB3CB9" w:rsidRPr="00360677" w:rsidRDefault="00FB3CB9" w:rsidP="00643C60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Выполнить тренировочные тесты и задания по  темам №  6 – 9 из сборников  тестов и заданий по подготовке к ЕГЭ по русскому языку.</w:t>
      </w:r>
    </w:p>
    <w:p w:rsidR="00FB3CB9" w:rsidRPr="00360677" w:rsidRDefault="00FB3CB9" w:rsidP="00643C60">
      <w:pPr>
        <w:rPr>
          <w:b/>
          <w:vanish/>
          <w:sz w:val="28"/>
          <w:szCs w:val="28"/>
          <w:specVanish/>
        </w:rPr>
      </w:pPr>
      <w:r w:rsidRPr="00360677">
        <w:rPr>
          <w:b/>
          <w:sz w:val="28"/>
          <w:szCs w:val="28"/>
        </w:rPr>
        <w:t xml:space="preserve">Контрольные вопросы по темам № 6 – 9: </w:t>
      </w:r>
    </w:p>
    <w:p w:rsidR="00FB3CB9" w:rsidRPr="00360677" w:rsidRDefault="00FB3CB9" w:rsidP="00643C60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 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Чем отличаются вводные и ставные элементы от других осложняющих элементов?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чем состоит главное отличие вводных и вставных элементов?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Какие знаки препинания ставятся при вводных и вставных конструкциях?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Что такое обращение?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Какова функция обращения? 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Какими могут быть обращения по структуре?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Слова - предложения.</w:t>
      </w:r>
    </w:p>
    <w:p w:rsidR="00FB3CB9" w:rsidRPr="00360677" w:rsidRDefault="00FB3CB9" w:rsidP="00D35FB7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Какие предложения мы называем неполными?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Сложное предложение. ССП. СПП.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Какие предложения называются сложными? 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чем заключается главное отличие сложного предложения от простого?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Виды сложного предложения.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Какие предложения являются сложносочиненными?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В каких случаях между частями сложносочиненных предложений не ставится запятая?</w:t>
      </w:r>
    </w:p>
    <w:p w:rsidR="00FB3CB9" w:rsidRPr="00360677" w:rsidRDefault="00FB3CB9" w:rsidP="00D35FB7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Какие предложения являются сложноподчиненными?</w:t>
      </w:r>
    </w:p>
    <w:p w:rsidR="00FB3CB9" w:rsidRPr="00360677" w:rsidRDefault="00FB3CB9" w:rsidP="00643C6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9E44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Выполнить упражнение 312. Задание </w:t>
      </w:r>
      <w:r w:rsidRPr="00323892">
        <w:rPr>
          <w:bCs/>
          <w:sz w:val="28"/>
          <w:szCs w:val="28"/>
        </w:rPr>
        <w:t xml:space="preserve">1 стр. 272. </w:t>
      </w:r>
      <w:r>
        <w:rPr>
          <w:bCs/>
          <w:sz w:val="28"/>
          <w:szCs w:val="28"/>
        </w:rPr>
        <w:t xml:space="preserve">Контрольные вопросы и задания стр. 271. </w:t>
      </w:r>
      <w:r w:rsidRPr="00323892">
        <w:rPr>
          <w:sz w:val="28"/>
          <w:szCs w:val="28"/>
        </w:rPr>
        <w:t>Дис</w:t>
      </w:r>
      <w:r>
        <w:rPr>
          <w:sz w:val="28"/>
          <w:szCs w:val="28"/>
        </w:rPr>
        <w:t>танционно.</w:t>
      </w:r>
    </w:p>
    <w:p w:rsidR="00FB3CB9" w:rsidRPr="00360677" w:rsidRDefault="00FB3CB9" w:rsidP="00643C6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декабря.</w:t>
      </w:r>
    </w:p>
    <w:p w:rsidR="00FB3CB9" w:rsidRPr="00360677" w:rsidRDefault="00FB3CB9" w:rsidP="00643C60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D35FB7">
      <w:pPr>
        <w:ind w:left="360"/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Зачет </w:t>
      </w:r>
    </w:p>
    <w:p w:rsidR="00FB3CB9" w:rsidRPr="00360677" w:rsidRDefault="00FB3CB9" w:rsidP="00D35FB7">
      <w:pPr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Подготовиться по темам № 1 – 9 (Раздел  II) к  тесту. </w:t>
      </w:r>
    </w:p>
    <w:p w:rsidR="00FB3CB9" w:rsidRPr="00360677" w:rsidRDefault="00FB3CB9" w:rsidP="00D35FB7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>Устно - письменный   зачет.  Очно.</w:t>
      </w:r>
    </w:p>
    <w:p w:rsidR="00FB3CB9" w:rsidRPr="00360677" w:rsidRDefault="00FB3CB9" w:rsidP="00D35FB7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декабря.</w:t>
      </w:r>
    </w:p>
    <w:p w:rsidR="00FB3CB9" w:rsidRPr="00360677" w:rsidRDefault="00FB3CB9" w:rsidP="00643C60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C71F63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4 семестр</w:t>
      </w:r>
    </w:p>
    <w:p w:rsidR="00FB3CB9" w:rsidRPr="00360677" w:rsidRDefault="00FB3CB9" w:rsidP="00C71F63">
      <w:pPr>
        <w:jc w:val="center"/>
        <w:rPr>
          <w:b/>
          <w:bCs/>
          <w:sz w:val="28"/>
          <w:szCs w:val="28"/>
        </w:rPr>
      </w:pPr>
    </w:p>
    <w:p w:rsidR="00FB3CB9" w:rsidRPr="00360677" w:rsidRDefault="00FB3CB9" w:rsidP="00C71F63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4.</w:t>
      </w:r>
    </w:p>
    <w:p w:rsidR="00FB3CB9" w:rsidRPr="00360677" w:rsidRDefault="00FB3CB9" w:rsidP="00C71F63">
      <w:pPr>
        <w:jc w:val="both"/>
        <w:rPr>
          <w:bCs/>
          <w:i/>
          <w:sz w:val="28"/>
          <w:szCs w:val="28"/>
        </w:rPr>
      </w:pPr>
    </w:p>
    <w:p w:rsidR="00FB3CB9" w:rsidRPr="00360677" w:rsidRDefault="00FB3CB9" w:rsidP="00C71F63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10</w:t>
      </w:r>
      <w:r w:rsidRPr="00360677">
        <w:rPr>
          <w:b/>
          <w:i/>
          <w:sz w:val="28"/>
          <w:szCs w:val="28"/>
        </w:rPr>
        <w:t xml:space="preserve"> –</w:t>
      </w:r>
      <w:r w:rsidRPr="00360677">
        <w:rPr>
          <w:b/>
          <w:sz w:val="28"/>
          <w:szCs w:val="28"/>
        </w:rPr>
        <w:t>12</w:t>
      </w:r>
      <w:r w:rsidRPr="00360677">
        <w:rPr>
          <w:b/>
          <w:i/>
          <w:sz w:val="28"/>
          <w:szCs w:val="28"/>
        </w:rPr>
        <w:t xml:space="preserve"> .Сложноподчиненное предложение.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C71F63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>Тема 10.Виды придаточных предложений.</w:t>
      </w:r>
    </w:p>
    <w:p w:rsidR="00FB3CB9" w:rsidRPr="00360677" w:rsidRDefault="00FB3CB9" w:rsidP="00C71F63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>Тема 11.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Замена придаточных предложений причастными и деепричастными оборотами.</w:t>
      </w:r>
    </w:p>
    <w:p w:rsidR="00FB3CB9" w:rsidRPr="00360677" w:rsidRDefault="00FB3CB9" w:rsidP="00C71F63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12.</w:t>
      </w:r>
      <w:r w:rsidRPr="00360677">
        <w:rPr>
          <w:sz w:val="28"/>
          <w:szCs w:val="28"/>
        </w:rPr>
        <w:t xml:space="preserve"> </w:t>
      </w:r>
      <w:r w:rsidRPr="00360677">
        <w:rPr>
          <w:b/>
          <w:i/>
          <w:sz w:val="28"/>
          <w:szCs w:val="28"/>
        </w:rPr>
        <w:t>Знаки препинания при СПП.</w:t>
      </w:r>
    </w:p>
    <w:p w:rsidR="00FB3CB9" w:rsidRPr="00360677" w:rsidRDefault="00FB3CB9" w:rsidP="00C71F63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2F10A5" w:rsidRDefault="00FB3CB9" w:rsidP="002F10A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F10A5">
        <w:rPr>
          <w:bCs/>
          <w:sz w:val="28"/>
          <w:szCs w:val="28"/>
        </w:rPr>
        <w:t xml:space="preserve">Выучить теоретический материал по темам № 10 – 12 </w:t>
      </w:r>
      <w:r w:rsidRPr="002F10A5">
        <w:rPr>
          <w:sz w:val="28"/>
          <w:szCs w:val="28"/>
        </w:rPr>
        <w:t xml:space="preserve">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</w:t>
      </w:r>
      <w:r>
        <w:rPr>
          <w:sz w:val="28"/>
          <w:szCs w:val="28"/>
        </w:rPr>
        <w:t>36 – 37.</w:t>
      </w:r>
    </w:p>
    <w:p w:rsidR="00FB3CB9" w:rsidRPr="00360677" w:rsidRDefault="00FB3CB9" w:rsidP="00C71F63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Подготовиться к тесту по темам № 10 – 12. </w:t>
      </w:r>
    </w:p>
    <w:p w:rsidR="00FB3CB9" w:rsidRPr="00360677" w:rsidRDefault="00FB3CB9" w:rsidP="00C71F63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Выполнить тренировочные тесты и задания по  темам № 10 – 12  из сборников  тестов и заданий по подготовке к ЕГЭ по русскому языку.</w:t>
      </w:r>
    </w:p>
    <w:p w:rsidR="00FB3CB9" w:rsidRPr="00360677" w:rsidRDefault="00FB3CB9" w:rsidP="00C71F63">
      <w:pPr>
        <w:rPr>
          <w:b/>
          <w:vanish/>
          <w:sz w:val="28"/>
          <w:szCs w:val="28"/>
          <w:specVanish/>
        </w:rPr>
      </w:pPr>
      <w:r w:rsidRPr="00360677">
        <w:rPr>
          <w:b/>
          <w:sz w:val="28"/>
          <w:szCs w:val="28"/>
        </w:rPr>
        <w:t xml:space="preserve">Контрольные вопросы по темам № 10 – 12:  </w:t>
      </w:r>
    </w:p>
    <w:p w:rsidR="00FB3CB9" w:rsidRPr="00360677" w:rsidRDefault="00FB3CB9" w:rsidP="00C71F63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 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Виды придаточных предложений.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К чему относятся придаточные части?</w:t>
      </w:r>
    </w:p>
    <w:p w:rsidR="00FB3CB9" w:rsidRPr="00360677" w:rsidRDefault="00FB3CB9" w:rsidP="005E64A6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Замена придаточных предложений причастными и деепричастными оборотами.</w:t>
      </w:r>
    </w:p>
    <w:p w:rsidR="00FB3CB9" w:rsidRPr="00360677" w:rsidRDefault="00FB3CB9" w:rsidP="005E64A6">
      <w:pPr>
        <w:ind w:firstLine="708"/>
        <w:rPr>
          <w:sz w:val="28"/>
          <w:szCs w:val="28"/>
        </w:rPr>
      </w:pPr>
      <w:r w:rsidRPr="00360677">
        <w:rPr>
          <w:sz w:val="28"/>
          <w:szCs w:val="28"/>
        </w:rPr>
        <w:t>Знаки препинания при СПП.</w:t>
      </w:r>
    </w:p>
    <w:p w:rsidR="00FB3CB9" w:rsidRPr="00360677" w:rsidRDefault="00FB3CB9" w:rsidP="00C71F6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упражнение 316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C71F6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февраля.</w:t>
      </w:r>
    </w:p>
    <w:p w:rsidR="00FB3CB9" w:rsidRPr="00360677" w:rsidRDefault="00FB3CB9" w:rsidP="00C71F63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7312B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E64A6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5.</w:t>
      </w:r>
    </w:p>
    <w:p w:rsidR="00FB3CB9" w:rsidRPr="00360677" w:rsidRDefault="00FB3CB9" w:rsidP="005E64A6">
      <w:pPr>
        <w:jc w:val="both"/>
        <w:rPr>
          <w:bCs/>
          <w:i/>
          <w:sz w:val="28"/>
          <w:szCs w:val="28"/>
        </w:rPr>
      </w:pPr>
    </w:p>
    <w:p w:rsidR="00FB3CB9" w:rsidRPr="00360677" w:rsidRDefault="00FB3CB9" w:rsidP="005E64A6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13</w:t>
      </w:r>
      <w:r w:rsidRPr="00360677">
        <w:rPr>
          <w:b/>
          <w:i/>
          <w:sz w:val="28"/>
          <w:szCs w:val="28"/>
        </w:rPr>
        <w:t xml:space="preserve"> –</w:t>
      </w:r>
      <w:r w:rsidRPr="00360677">
        <w:rPr>
          <w:b/>
          <w:sz w:val="28"/>
          <w:szCs w:val="28"/>
        </w:rPr>
        <w:t>14</w:t>
      </w:r>
      <w:r w:rsidRPr="00360677">
        <w:rPr>
          <w:b/>
          <w:i/>
          <w:sz w:val="28"/>
          <w:szCs w:val="28"/>
        </w:rPr>
        <w:t xml:space="preserve">. </w:t>
      </w:r>
      <w:r w:rsidRPr="00360677">
        <w:rPr>
          <w:i/>
          <w:sz w:val="28"/>
          <w:szCs w:val="28"/>
        </w:rPr>
        <w:t>СПП с двумя или несколькими придаточными.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5E64A6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13. СПП с двумя или несколькими придаточными.</w:t>
      </w:r>
    </w:p>
    <w:p w:rsidR="00FB3CB9" w:rsidRPr="00360677" w:rsidRDefault="00FB3CB9" w:rsidP="005E64A6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Графическая схема СПП с несколькими придаточными.</w:t>
      </w:r>
    </w:p>
    <w:p w:rsidR="00FB3CB9" w:rsidRPr="00360677" w:rsidRDefault="00FB3CB9" w:rsidP="005E64A6">
      <w:pPr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14. Некоторые недочеты и ошибки в построении сложноподчиненных предложений.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 Как избежать ошибок в построении СПП?       </w:t>
      </w:r>
    </w:p>
    <w:p w:rsidR="00FB3CB9" w:rsidRPr="00360677" w:rsidRDefault="00FB3CB9" w:rsidP="005E64A6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2F10A5" w:rsidRDefault="00FB3CB9" w:rsidP="002F10A5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2F10A5">
        <w:rPr>
          <w:bCs/>
          <w:sz w:val="28"/>
          <w:szCs w:val="28"/>
        </w:rPr>
        <w:t xml:space="preserve">Выучить теоретический материал по темам  № 13 – 14 </w:t>
      </w:r>
      <w:r w:rsidRPr="002F10A5">
        <w:rPr>
          <w:sz w:val="28"/>
          <w:szCs w:val="28"/>
        </w:rPr>
        <w:t>по учебнику  Закирьянов К.З., Альмухаметов Р.В. Саяхова Л.Г.Русский язык: Учебник для 10-11 классов ОУ Республики Башкортостан с родным (нерусским) языком обучения. Ч1 - Уфа: Китап, 2011 (учебник из библиотеки УКИиК), § 37.</w:t>
      </w:r>
    </w:p>
    <w:p w:rsidR="00FB3CB9" w:rsidRPr="00360677" w:rsidRDefault="00FB3CB9" w:rsidP="005E64A6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Подготовиться к тесту по темам №  13 – 14. </w:t>
      </w:r>
    </w:p>
    <w:p w:rsidR="00FB3CB9" w:rsidRPr="00360677" w:rsidRDefault="00FB3CB9" w:rsidP="005E64A6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Выполнить тренировочные тесты и задания по  темам 13 – 14  из сборников  тестов и заданий по подготовке к ЕГЭ по русскому языку.</w:t>
      </w:r>
    </w:p>
    <w:p w:rsidR="00FB3CB9" w:rsidRPr="00360677" w:rsidRDefault="00FB3CB9" w:rsidP="005E64A6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Контрольные вопросы по темам № 13 – 14:  </w:t>
      </w:r>
    </w:p>
    <w:p w:rsidR="00FB3CB9" w:rsidRPr="00360677" w:rsidRDefault="00FB3CB9" w:rsidP="005E64A6">
      <w:pPr>
        <w:rPr>
          <w:vanish/>
          <w:sz w:val="28"/>
          <w:szCs w:val="28"/>
          <w:specVanish/>
        </w:rPr>
      </w:pP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СПП с двумя или несколькими придаточными.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Графическая схема СПП с несколькими придаточными.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Недочеты и ошибки в построении сложноподчиненных предложений.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Как избежать ошибок в построении СПП?       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упражнение 318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марта.</w:t>
      </w:r>
    </w:p>
    <w:p w:rsidR="00FB3CB9" w:rsidRPr="00360677" w:rsidRDefault="00FB3CB9" w:rsidP="005E64A6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5E64A6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6.</w:t>
      </w:r>
    </w:p>
    <w:p w:rsidR="00FB3CB9" w:rsidRPr="00360677" w:rsidRDefault="00FB3CB9" w:rsidP="005E64A6">
      <w:pPr>
        <w:jc w:val="both"/>
        <w:rPr>
          <w:bCs/>
          <w:i/>
          <w:sz w:val="28"/>
          <w:szCs w:val="28"/>
        </w:rPr>
      </w:pPr>
    </w:p>
    <w:p w:rsidR="00FB3CB9" w:rsidRPr="00360677" w:rsidRDefault="00FB3CB9" w:rsidP="000B533C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b/>
          <w:sz w:val="28"/>
          <w:szCs w:val="28"/>
        </w:rPr>
        <w:t>Темы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15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– 16.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i/>
          <w:sz w:val="28"/>
          <w:szCs w:val="28"/>
        </w:rPr>
        <w:t>Бессоюзное сложное предложение</w:t>
      </w:r>
      <w:r w:rsidRPr="00360677">
        <w:rPr>
          <w:b/>
          <w:i/>
          <w:sz w:val="28"/>
          <w:szCs w:val="28"/>
        </w:rPr>
        <w:t xml:space="preserve">. Сложные предложениях с разными видами связи.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5E64A6">
      <w:pPr>
        <w:jc w:val="both"/>
        <w:rPr>
          <w:b/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15. Бессоюзное сложное предложение. </w:t>
      </w:r>
    </w:p>
    <w:p w:rsidR="00FB3CB9" w:rsidRPr="00360677" w:rsidRDefault="00FB3CB9" w:rsidP="005E64A6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Знаки препинания при БСП.</w:t>
      </w:r>
    </w:p>
    <w:p w:rsidR="00FB3CB9" w:rsidRPr="00360677" w:rsidRDefault="00FB3CB9" w:rsidP="000B533C">
      <w:pPr>
        <w:ind w:firstLine="708"/>
        <w:jc w:val="both"/>
        <w:rPr>
          <w:b/>
          <w:i/>
          <w:sz w:val="28"/>
          <w:szCs w:val="28"/>
        </w:rPr>
      </w:pPr>
      <w:r w:rsidRPr="00360677">
        <w:rPr>
          <w:sz w:val="28"/>
          <w:szCs w:val="28"/>
        </w:rPr>
        <w:t>16.</w:t>
      </w:r>
      <w:r w:rsidRPr="00360677">
        <w:rPr>
          <w:b/>
          <w:i/>
          <w:sz w:val="28"/>
          <w:szCs w:val="28"/>
        </w:rPr>
        <w:t xml:space="preserve"> Знаки препинания в сложных предложениях с разными видами связи.</w:t>
      </w:r>
    </w:p>
    <w:p w:rsidR="00FB3CB9" w:rsidRPr="00360677" w:rsidRDefault="00FB3CB9" w:rsidP="005E64A6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360677" w:rsidRDefault="00FB3CB9" w:rsidP="005E64A6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Выучить теоретический материал по темам № 15 - 16. </w:t>
      </w:r>
      <w:r w:rsidRPr="002F10A5">
        <w:rPr>
          <w:sz w:val="28"/>
          <w:szCs w:val="28"/>
        </w:rPr>
        <w:t xml:space="preserve">§ </w:t>
      </w:r>
      <w:r>
        <w:rPr>
          <w:sz w:val="28"/>
          <w:szCs w:val="28"/>
        </w:rPr>
        <w:t>38.</w:t>
      </w:r>
    </w:p>
    <w:p w:rsidR="00FB3CB9" w:rsidRPr="00360677" w:rsidRDefault="00FB3CB9" w:rsidP="00211B89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Объяснить строение предложений усложненной структуры с однотипной и разнотипной связью, их виды.</w:t>
      </w:r>
    </w:p>
    <w:p w:rsidR="00FB3CB9" w:rsidRPr="00360677" w:rsidRDefault="00FB3CB9" w:rsidP="005E64A6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Подготовиться к тесту по темам № 15 – 16. </w:t>
      </w:r>
    </w:p>
    <w:p w:rsidR="00FB3CB9" w:rsidRPr="00360677" w:rsidRDefault="00FB3CB9" w:rsidP="005E64A6">
      <w:pPr>
        <w:pStyle w:val="ListParagraph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Выполнить тренировочные тесты и задания по  темам № 15 – 16   из сборников  тестов и заданий по подготовке к ЕГЭ по русскому языку.</w:t>
      </w:r>
    </w:p>
    <w:p w:rsidR="00FB3CB9" w:rsidRPr="00360677" w:rsidRDefault="00FB3CB9" w:rsidP="005E64A6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Контрольные вопросы по темам №15 – 16:   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 xml:space="preserve">         </w:t>
      </w:r>
      <w:r w:rsidRPr="00360677">
        <w:rPr>
          <w:sz w:val="28"/>
          <w:szCs w:val="28"/>
        </w:rPr>
        <w:t>Разновидности бессоюзных предложений.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 Знаки препинания при БСП.</w:t>
      </w:r>
    </w:p>
    <w:p w:rsidR="00FB3CB9" w:rsidRPr="00360677" w:rsidRDefault="00FB3CB9" w:rsidP="00211B89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</w:t>
      </w:r>
      <w:r w:rsidRPr="00360677">
        <w:rPr>
          <w:sz w:val="28"/>
          <w:szCs w:val="28"/>
        </w:rPr>
        <w:t>Знаки препинания в сложных предложениях с разными видами связи.</w:t>
      </w:r>
    </w:p>
    <w:p w:rsidR="00FB3CB9" w:rsidRPr="00360677" w:rsidRDefault="00FB3CB9" w:rsidP="005E64A6">
      <w:pPr>
        <w:rPr>
          <w:vanish/>
          <w:sz w:val="28"/>
          <w:szCs w:val="28"/>
          <w:specVanish/>
        </w:rPr>
      </w:pP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t xml:space="preserve">Выполнить упражнение </w:t>
      </w:r>
      <w:r>
        <w:rPr>
          <w:bCs/>
          <w:sz w:val="28"/>
          <w:szCs w:val="28"/>
        </w:rPr>
        <w:t>321</w:t>
      </w:r>
      <w:r w:rsidRPr="00360677">
        <w:rPr>
          <w:bCs/>
          <w:sz w:val="28"/>
          <w:szCs w:val="28"/>
        </w:rPr>
        <w:t xml:space="preserve">. 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5E64A6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апреля.</w:t>
      </w:r>
    </w:p>
    <w:p w:rsidR="00FB3CB9" w:rsidRPr="00360677" w:rsidRDefault="00FB3CB9" w:rsidP="005E64A6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0B533C">
      <w:pPr>
        <w:jc w:val="center"/>
        <w:rPr>
          <w:b/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Самостоятельная работа № 7.</w:t>
      </w:r>
    </w:p>
    <w:p w:rsidR="00FB3CB9" w:rsidRPr="00360677" w:rsidRDefault="00FB3CB9" w:rsidP="000B533C">
      <w:pPr>
        <w:jc w:val="both"/>
        <w:rPr>
          <w:bCs/>
          <w:i/>
          <w:sz w:val="28"/>
          <w:szCs w:val="28"/>
        </w:rPr>
      </w:pPr>
    </w:p>
    <w:p w:rsidR="00FB3CB9" w:rsidRPr="00360677" w:rsidRDefault="00FB3CB9" w:rsidP="00211B89">
      <w:pPr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Тема №</w:t>
      </w:r>
      <w:r w:rsidRPr="00360677">
        <w:rPr>
          <w:b/>
        </w:rPr>
        <w:t xml:space="preserve"> </w:t>
      </w:r>
      <w:r w:rsidRPr="00360677">
        <w:rPr>
          <w:b/>
          <w:sz w:val="28"/>
          <w:szCs w:val="28"/>
        </w:rPr>
        <w:t>17</w:t>
      </w:r>
      <w:r w:rsidRPr="00360677">
        <w:rPr>
          <w:b/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– 18</w:t>
      </w:r>
      <w:r w:rsidRPr="00360677">
        <w:rPr>
          <w:b/>
          <w:i/>
          <w:sz w:val="28"/>
          <w:szCs w:val="28"/>
        </w:rPr>
        <w:t xml:space="preserve">.  Прямая речь. Цитаты. </w:t>
      </w:r>
      <w:r w:rsidRPr="00360677">
        <w:rPr>
          <w:i/>
          <w:sz w:val="28"/>
          <w:szCs w:val="28"/>
        </w:rPr>
        <w:t xml:space="preserve"> </w:t>
      </w:r>
      <w:r w:rsidRPr="00360677">
        <w:rPr>
          <w:b/>
          <w:sz w:val="28"/>
          <w:szCs w:val="28"/>
        </w:rPr>
        <w:t>Темы для изучения:</w:t>
      </w:r>
    </w:p>
    <w:p w:rsidR="00FB3CB9" w:rsidRPr="00360677" w:rsidRDefault="00FB3CB9" w:rsidP="00211B89">
      <w:pPr>
        <w:jc w:val="both"/>
        <w:rPr>
          <w:b/>
          <w:sz w:val="28"/>
          <w:szCs w:val="28"/>
        </w:rPr>
      </w:pPr>
      <w:r w:rsidRPr="00360677">
        <w:rPr>
          <w:b/>
          <w:i/>
          <w:sz w:val="28"/>
          <w:szCs w:val="28"/>
        </w:rPr>
        <w:t>Тема 17. Прямая речь.</w:t>
      </w:r>
    </w:p>
    <w:p w:rsidR="00FB3CB9" w:rsidRPr="00360677" w:rsidRDefault="00FB3CB9" w:rsidP="00211B89">
      <w:pPr>
        <w:jc w:val="both"/>
        <w:rPr>
          <w:i/>
          <w:sz w:val="28"/>
          <w:szCs w:val="28"/>
        </w:rPr>
      </w:pPr>
      <w:r w:rsidRPr="00360677">
        <w:rPr>
          <w:b/>
          <w:i/>
          <w:sz w:val="28"/>
          <w:szCs w:val="28"/>
        </w:rPr>
        <w:t>Тема 18.</w:t>
      </w:r>
      <w:r w:rsidRPr="00360677">
        <w:rPr>
          <w:sz w:val="28"/>
          <w:szCs w:val="28"/>
        </w:rPr>
        <w:t xml:space="preserve"> </w:t>
      </w:r>
      <w:r w:rsidRPr="00360677">
        <w:rPr>
          <w:i/>
          <w:sz w:val="28"/>
          <w:szCs w:val="28"/>
        </w:rPr>
        <w:t>Знаки препинания при цитатах.</w:t>
      </w:r>
    </w:p>
    <w:p w:rsidR="00FB3CB9" w:rsidRPr="00360677" w:rsidRDefault="00FB3CB9" w:rsidP="00211B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Цитаты, их значение в речи, знаки препинания при них.</w:t>
      </w:r>
    </w:p>
    <w:p w:rsidR="00FB3CB9" w:rsidRPr="00360677" w:rsidRDefault="00FB3CB9" w:rsidP="000B533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Задание:</w:t>
      </w:r>
    </w:p>
    <w:p w:rsidR="00FB3CB9" w:rsidRPr="00360677" w:rsidRDefault="00FB3CB9" w:rsidP="000B533C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 xml:space="preserve">Выучить теоретический материал по темам № 17 – 18. </w:t>
      </w:r>
      <w:r w:rsidRPr="002F10A5">
        <w:rPr>
          <w:sz w:val="28"/>
          <w:szCs w:val="28"/>
        </w:rPr>
        <w:t xml:space="preserve">§ </w:t>
      </w:r>
      <w:r>
        <w:rPr>
          <w:sz w:val="28"/>
          <w:szCs w:val="28"/>
        </w:rPr>
        <w:t>40 – 41.</w:t>
      </w:r>
      <w:r w:rsidRPr="00360677">
        <w:rPr>
          <w:bCs/>
          <w:sz w:val="28"/>
          <w:szCs w:val="28"/>
        </w:rPr>
        <w:t xml:space="preserve"> </w:t>
      </w:r>
    </w:p>
    <w:p w:rsidR="00FB3CB9" w:rsidRPr="00360677" w:rsidRDefault="00FB3CB9" w:rsidP="00211B89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Объяснить понятия «прямая речь», «чужая речь», «авторские слова».</w:t>
      </w:r>
    </w:p>
    <w:p w:rsidR="00FB3CB9" w:rsidRPr="00360677" w:rsidRDefault="00FB3CB9" w:rsidP="000B533C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 xml:space="preserve">Контрольные вопросы по темам  № 17 – 18. </w:t>
      </w:r>
    </w:p>
    <w:p w:rsidR="00FB3CB9" w:rsidRPr="00360677" w:rsidRDefault="00FB3CB9" w:rsidP="00211B89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</w:t>
      </w:r>
      <w:r w:rsidRPr="00360677">
        <w:rPr>
          <w:sz w:val="28"/>
          <w:szCs w:val="28"/>
        </w:rPr>
        <w:t>Что такое «прямая речь», «чужая речь», «авторские слова»?</w:t>
      </w:r>
    </w:p>
    <w:p w:rsidR="00FB3CB9" w:rsidRPr="00360677" w:rsidRDefault="00FB3CB9" w:rsidP="00211B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Что такое диалог?</w:t>
      </w:r>
    </w:p>
    <w:p w:rsidR="00FB3CB9" w:rsidRPr="00360677" w:rsidRDefault="00FB3CB9" w:rsidP="00211B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Что такое монолог? </w:t>
      </w:r>
    </w:p>
    <w:p w:rsidR="00FB3CB9" w:rsidRPr="00360677" w:rsidRDefault="00FB3CB9" w:rsidP="00211B89">
      <w:pPr>
        <w:jc w:val="both"/>
        <w:rPr>
          <w:sz w:val="28"/>
          <w:szCs w:val="28"/>
        </w:rPr>
      </w:pPr>
      <w:r w:rsidRPr="00360677">
        <w:rPr>
          <w:b/>
          <w:i/>
          <w:sz w:val="28"/>
          <w:szCs w:val="28"/>
        </w:rPr>
        <w:t xml:space="preserve">          </w:t>
      </w:r>
      <w:r w:rsidRPr="00360677">
        <w:rPr>
          <w:sz w:val="28"/>
          <w:szCs w:val="28"/>
        </w:rPr>
        <w:t>Знаки препинания при цитатах.</w:t>
      </w:r>
    </w:p>
    <w:p w:rsidR="00FB3CB9" w:rsidRPr="00360677" w:rsidRDefault="00FB3CB9" w:rsidP="00211B89">
      <w:pPr>
        <w:ind w:firstLine="708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Цитаты, их значение в речи, знаки препинания при них.</w:t>
      </w:r>
    </w:p>
    <w:p w:rsidR="00FB3CB9" w:rsidRPr="00360677" w:rsidRDefault="00FB3CB9" w:rsidP="000B533C">
      <w:pPr>
        <w:rPr>
          <w:vanish/>
          <w:sz w:val="28"/>
          <w:szCs w:val="28"/>
          <w:specVanish/>
        </w:rPr>
      </w:pPr>
    </w:p>
    <w:p w:rsidR="00FB3CB9" w:rsidRPr="00360677" w:rsidRDefault="00FB3CB9" w:rsidP="000B533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Выполнить упражнение 229</w:t>
      </w:r>
      <w:r w:rsidRPr="00360677">
        <w:rPr>
          <w:bCs/>
          <w:sz w:val="28"/>
          <w:szCs w:val="28"/>
        </w:rPr>
        <w:t xml:space="preserve">. </w:t>
      </w:r>
      <w:r w:rsidRPr="00360677">
        <w:rPr>
          <w:sz w:val="28"/>
          <w:szCs w:val="28"/>
        </w:rPr>
        <w:t>Дистанционно.</w:t>
      </w:r>
    </w:p>
    <w:p w:rsidR="00FB3CB9" w:rsidRPr="00360677" w:rsidRDefault="00FB3CB9" w:rsidP="000B533C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мая.</w:t>
      </w:r>
    </w:p>
    <w:p w:rsidR="00FB3CB9" w:rsidRPr="00360677" w:rsidRDefault="00FB3CB9" w:rsidP="005E64A6">
      <w:pPr>
        <w:jc w:val="center"/>
        <w:rPr>
          <w:b/>
          <w:bCs/>
          <w:i/>
          <w:sz w:val="28"/>
          <w:szCs w:val="28"/>
        </w:rPr>
      </w:pPr>
    </w:p>
    <w:p w:rsidR="00FB3CB9" w:rsidRPr="00360677" w:rsidRDefault="00FB3CB9" w:rsidP="005E64A6">
      <w:pPr>
        <w:jc w:val="center"/>
        <w:rPr>
          <w:b/>
          <w:bCs/>
          <w:i/>
          <w:sz w:val="28"/>
          <w:szCs w:val="28"/>
        </w:rPr>
      </w:pPr>
      <w:r w:rsidRPr="00360677">
        <w:rPr>
          <w:b/>
          <w:bCs/>
          <w:i/>
          <w:sz w:val="28"/>
          <w:szCs w:val="28"/>
        </w:rPr>
        <w:t>Экзамен</w:t>
      </w:r>
    </w:p>
    <w:p w:rsidR="00FB3CB9" w:rsidRPr="00360677" w:rsidRDefault="00FB3CB9" w:rsidP="005E64A6">
      <w:pPr>
        <w:jc w:val="center"/>
        <w:rPr>
          <w:bCs/>
          <w:i/>
          <w:sz w:val="28"/>
          <w:szCs w:val="28"/>
        </w:rPr>
      </w:pPr>
    </w:p>
    <w:p w:rsidR="00FB3CB9" w:rsidRPr="00360677" w:rsidRDefault="00FB3CB9" w:rsidP="007E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60677">
        <w:rPr>
          <w:bCs/>
          <w:sz w:val="28"/>
          <w:szCs w:val="28"/>
        </w:rPr>
        <w:t>Для подготовки к экзамену необходимо выполнять примерные варианты из тренировочных сборников по подготовке к ЕГЭ по русскому языку.</w:t>
      </w:r>
    </w:p>
    <w:p w:rsidR="00FB3CB9" w:rsidRPr="00360677" w:rsidRDefault="00FB3CB9" w:rsidP="007E07DC">
      <w:pPr>
        <w:ind w:firstLine="708"/>
        <w:jc w:val="center"/>
      </w:pPr>
      <w:r w:rsidRPr="00360677">
        <w:rPr>
          <w:sz w:val="28"/>
          <w:szCs w:val="28"/>
        </w:rPr>
        <w:t xml:space="preserve"> </w:t>
      </w:r>
    </w:p>
    <w:p w:rsidR="00FB3CB9" w:rsidRPr="00360677" w:rsidRDefault="00FB3CB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FB3CB9" w:rsidRPr="00360677" w:rsidRDefault="00FB3CB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Александрова З.Е. Словарь синонимов русского языка: Практический справочник.10-е изд. М.,1999.</w:t>
      </w:r>
    </w:p>
    <w:p w:rsidR="00FB3CB9" w:rsidRPr="00360677" w:rsidRDefault="00FB3CB9" w:rsidP="001F3FFA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Введенская Л. А., Павлова Л. Г., Кашаева Е. Ю. Русский язык и культура речи: Учебное пособие. – Ростов н/Дону: Феникс, 2001.</w:t>
      </w:r>
    </w:p>
    <w:p w:rsidR="00FB3CB9" w:rsidRPr="00360677" w:rsidRDefault="00FB3CB9" w:rsidP="001F3FFA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Васюкова И.А.  Толковый словарь русского языка. – М.:АСТ,2002.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Введенская Л.А., Павлова Л.Г., Кашаева Е.Ю. Риторика и культура речи: Учебное пособие. – Ростов н/Дону: Феникс, 2005. Гриф МО.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Галеева О. Русский язык. Справочник школьника. – М.: «Слово», 1995.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Герасименко Н.А. и др. Русский язык: учебник для студ. сред. проф. учеб. заведений – М.: « Академия», 2008.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 xml:space="preserve">Гольцова Н.Г., Шамшин И.В., Мищерена М.А. Русский  язык. 10-11 классы: учебник для общеобразовательных учреждений – М.: ООО «ТИД « Русское слово –РС», 2011. 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Горбачевич К.С. Нормы современного русского литературного языка. – М., 1989.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Горбачевич К.С. Словарь трудностей произношения и ударения в современном русском языке. – С-Пб., 2002.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Греков В.Ф., Крючков С.Е., Чешко Л.А. Пособие для занятий по русскому языку в старших классах. – М.: Просвещение, 2004.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Закирьянов К.З., Альмухаметов Р.В. Саяхова Л.Г.Русский язык: Учебник для 10-11 классовОУ Республики Башкортостан с родным (нерусским) языком обучения. Ч1, Ч2  - Уфа: Китап, 2011.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Колесников Н.П. Словарь паронимов и антонимов.  -  Ростов-на-Дону, 1995.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Колесников Н.П. Словарь омонимов русского языка. - Ростов -на-Дону: «Феникс», 1995.</w:t>
      </w:r>
    </w:p>
    <w:p w:rsidR="00FB3CB9" w:rsidRPr="00360677" w:rsidRDefault="00FB3CB9" w:rsidP="001F3FFA">
      <w:pPr>
        <w:ind w:firstLine="567"/>
        <w:rPr>
          <w:rStyle w:val="apple-style-span"/>
          <w:iCs/>
          <w:sz w:val="28"/>
          <w:szCs w:val="28"/>
        </w:rPr>
      </w:pPr>
      <w:r w:rsidRPr="00360677">
        <w:rPr>
          <w:rStyle w:val="apple-style-span"/>
          <w:iCs/>
          <w:sz w:val="28"/>
          <w:szCs w:val="28"/>
        </w:rPr>
        <w:t xml:space="preserve">Мамона Т.Н., Сергеева Е.С. и др. ЕГЭ 2010. Русский язык. Практикум по выполнению типовых тестовых заданий ЕГЭ. 2010.  </w:t>
      </w:r>
    </w:p>
    <w:p w:rsidR="00FB3CB9" w:rsidRPr="00360677" w:rsidRDefault="00FB3CB9" w:rsidP="001F3FFA">
      <w:pPr>
        <w:ind w:firstLine="567"/>
        <w:rPr>
          <w:rStyle w:val="apple-style-span"/>
          <w:iCs/>
          <w:sz w:val="28"/>
          <w:szCs w:val="28"/>
        </w:rPr>
      </w:pPr>
      <w:r w:rsidRPr="00360677">
        <w:rPr>
          <w:rStyle w:val="apple-style-span"/>
          <w:iCs/>
          <w:sz w:val="28"/>
          <w:szCs w:val="28"/>
        </w:rPr>
        <w:t>Мальцева Л.И., Смеречинская Н.М. Русский язык все для ЕГЭ Книга I , Книга II.- М.: Народное образование, 2012, 2013,  2014.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 xml:space="preserve">Ожегов С.И., Шведова Н.Ю., Толковый словарь русского языка: 80000 слов и фразеологических выражений / РАН. 4-е изд. Доп. – М.,   </w:t>
      </w:r>
    </w:p>
    <w:p w:rsidR="00FB3CB9" w:rsidRPr="00360677" w:rsidRDefault="00FB3CB9" w:rsidP="001F3FFA">
      <w:pPr>
        <w:ind w:firstLine="567"/>
        <w:rPr>
          <w:sz w:val="28"/>
          <w:szCs w:val="28"/>
        </w:rPr>
      </w:pPr>
      <w:r w:rsidRPr="00360677">
        <w:rPr>
          <w:sz w:val="28"/>
          <w:szCs w:val="28"/>
        </w:rPr>
        <w:t>Ожегов С.И. Толковый словарь русского языка. – М.: ОНИКС «Мир и Образование», 2011.</w:t>
      </w:r>
    </w:p>
    <w:p w:rsidR="00FB3CB9" w:rsidRPr="00360677" w:rsidRDefault="00FB3CB9" w:rsidP="001F3FFA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Орфографический словарь / Под ред. В.В. Лопатина и др. – М., 1998.</w:t>
      </w:r>
    </w:p>
    <w:p w:rsidR="00FB3CB9" w:rsidRPr="00360677" w:rsidRDefault="00FB3CB9" w:rsidP="001F3FFA">
      <w:pPr>
        <w:rPr>
          <w:sz w:val="28"/>
          <w:szCs w:val="28"/>
        </w:rPr>
      </w:pPr>
      <w:r w:rsidRPr="00360677">
        <w:rPr>
          <w:sz w:val="28"/>
          <w:szCs w:val="28"/>
        </w:rPr>
        <w:t xml:space="preserve">        Орфоэпический словарь русского языка. Произношение, ударение, грамматические формы. – М., 1987.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Петрова М.В. Словарь крылатых выражений. – М.: Рипол классик, 2011.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Петрова М.В. Иностранных слов. – М.: Рипол классик, 2011.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Петрова М.В. Словарь синонимов . – М.: Рипол классик, 2011.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Розенталь Д.Э. Справочник по правописанию, произношению, литературному редактированию. - М., 1994.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Семенов А.В. Этимологический словарь для школьников. – М.: ЮНВЕС,2005.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Сенина Н.А., Нарушевич А.Г. Русский язык. Сочинение на ЕГЭ. Курс интенсивной подготовки: учебно-методическое пособие. – Ростов н/Д.: Легион, 2014.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Сенина Н.А. Русский язык. Подготовка к Егэ – 2014.– Ростов н/Д.: Легион, 2014.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Сенина Н.А. Русский язык. Тематические тесты. Часть А,  В и С. - Ростов н/Д.: Легион, 2014.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Сухотинская А.В. Русский язык. Орфография и пунктуация. – М.: АСТ_ЛТД,1997.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Ушаков Д.Н., Крючков С.Е. Орфографический словарь. – М.: «Просвещение», 1969.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Федосюк М.Ю. и др. Русский язык для студентов-нефилологов: Учебное пособие. М.: Флинта, 1997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Федорова Т.Л., Щеглова О.А. Орфоэпический словарь русского языка. – М.: «ЛадКом», 2012.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>Федорова Т.Л. Словообразовательный  словарь русского языка. – М.: «ЛадКом», 2011.</w:t>
      </w:r>
    </w:p>
    <w:p w:rsidR="00FB3CB9" w:rsidRPr="00360677" w:rsidRDefault="00FB3CB9" w:rsidP="001F3FFA">
      <w:pPr>
        <w:ind w:firstLine="567"/>
        <w:jc w:val="both"/>
        <w:rPr>
          <w:sz w:val="28"/>
          <w:szCs w:val="28"/>
        </w:rPr>
      </w:pPr>
      <w:r w:rsidRPr="00360677">
        <w:rPr>
          <w:sz w:val="28"/>
          <w:szCs w:val="28"/>
        </w:rPr>
        <w:t xml:space="preserve">Хромов С.С. Культура устной и письменной речи / учебное пособие в 2-х частях Москва АТ и СО 2000. </w:t>
      </w:r>
    </w:p>
    <w:p w:rsidR="00FB3CB9" w:rsidRPr="00360677" w:rsidRDefault="00FB3CB9" w:rsidP="001F3FFA">
      <w:pPr>
        <w:ind w:firstLine="567"/>
        <w:jc w:val="both"/>
        <w:rPr>
          <w:rStyle w:val="apple-style-span"/>
          <w:sz w:val="28"/>
          <w:szCs w:val="28"/>
        </w:rPr>
      </w:pPr>
      <w:r w:rsidRPr="00360677">
        <w:rPr>
          <w:sz w:val="28"/>
          <w:szCs w:val="28"/>
        </w:rPr>
        <w:t>Хазанова А.С. , Цвайг Л.В. Русский язык. Практическое пособие. – М.: РОУ, 1996.</w:t>
      </w:r>
      <w:r w:rsidRPr="00360677">
        <w:rPr>
          <w:iCs/>
          <w:sz w:val="28"/>
          <w:szCs w:val="28"/>
        </w:rPr>
        <w:br/>
      </w:r>
      <w:r w:rsidRPr="00360677">
        <w:rPr>
          <w:rStyle w:val="apple-style-span"/>
          <w:iCs/>
          <w:sz w:val="28"/>
          <w:szCs w:val="28"/>
        </w:rPr>
        <w:t xml:space="preserve">        Цыбулько И.П., Бисеров А.Ю. и др. Самое полное издание типовых вариантов реальных заданий ЕГЭ: 2010. Русский язык. 2010.</w:t>
      </w:r>
    </w:p>
    <w:p w:rsidR="00FB3CB9" w:rsidRPr="00360677" w:rsidRDefault="00FB3CB9" w:rsidP="001F3FFA">
      <w:pPr>
        <w:ind w:firstLine="567"/>
        <w:jc w:val="both"/>
        <w:rPr>
          <w:rStyle w:val="apple-style-span"/>
          <w:iCs/>
          <w:sz w:val="28"/>
          <w:szCs w:val="28"/>
        </w:rPr>
      </w:pPr>
      <w:r w:rsidRPr="00360677">
        <w:rPr>
          <w:rStyle w:val="apple-style-span"/>
          <w:iCs/>
          <w:sz w:val="28"/>
          <w:szCs w:val="28"/>
        </w:rPr>
        <w:t xml:space="preserve">Шанский Н.М. и др Школьный фразеологический словарь русского языка: Значение и происхождение словосочетаний. </w:t>
      </w:r>
    </w:p>
    <w:p w:rsidR="00FB3CB9" w:rsidRPr="00360677" w:rsidRDefault="00FB3CB9" w:rsidP="001F3FFA">
      <w:pPr>
        <w:ind w:firstLine="567"/>
        <w:jc w:val="both"/>
        <w:rPr>
          <w:rStyle w:val="apple-style-span"/>
          <w:sz w:val="28"/>
          <w:szCs w:val="28"/>
        </w:rPr>
      </w:pPr>
      <w:r w:rsidRPr="00360677">
        <w:rPr>
          <w:rStyle w:val="apple-style-span"/>
          <w:iCs/>
          <w:sz w:val="28"/>
          <w:szCs w:val="28"/>
        </w:rPr>
        <w:t>Штуденер М.А. Словарь образцового русского ударения. – М.: Арисс-пресс, 2009.</w:t>
      </w:r>
    </w:p>
    <w:p w:rsidR="00FB3CB9" w:rsidRPr="00360677" w:rsidRDefault="00FB3CB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3CB9" w:rsidRPr="00360677" w:rsidRDefault="00FB3CB9" w:rsidP="00974639">
      <w:pPr>
        <w:jc w:val="both"/>
        <w:rPr>
          <w:sz w:val="28"/>
          <w:szCs w:val="28"/>
        </w:rPr>
      </w:pPr>
      <w:r w:rsidRPr="00360677">
        <w:rPr>
          <w:sz w:val="28"/>
          <w:szCs w:val="28"/>
        </w:rPr>
        <w:t>Интернет-ресурсы:</w:t>
      </w:r>
    </w:p>
    <w:p w:rsidR="00FB3CB9" w:rsidRPr="00360677" w:rsidRDefault="00FB3CB9" w:rsidP="00FB13B3">
      <w:pPr>
        <w:rPr>
          <w:sz w:val="28"/>
          <w:szCs w:val="28"/>
        </w:rPr>
      </w:pPr>
      <w:r w:rsidRPr="00360677">
        <w:rPr>
          <w:sz w:val="28"/>
          <w:szCs w:val="28"/>
        </w:rPr>
        <w:t>1. Основные правила грамматики русского языка (</w:t>
      </w:r>
      <w:hyperlink r:id="rId7" w:history="1">
        <w:r w:rsidRPr="00360677">
          <w:rPr>
            <w:rStyle w:val="Hyperlink"/>
            <w:color w:val="auto"/>
            <w:sz w:val="28"/>
            <w:szCs w:val="28"/>
          </w:rPr>
          <w:t>http://www.ipmce.su/~lib/osn_prav.html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2. Сайт «Урок. Русский язык для школьников и преподавателей» (</w:t>
      </w:r>
      <w:hyperlink r:id="rId8" w:history="1">
        <w:r w:rsidRPr="00360677">
          <w:rPr>
            <w:rStyle w:val="Hyperlink"/>
            <w:color w:val="auto"/>
            <w:sz w:val="28"/>
            <w:szCs w:val="28"/>
          </w:rPr>
          <w:t>http://urok.hut.ru/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3. Культура письменной речи (</w:t>
      </w:r>
      <w:hyperlink r:id="rId9" w:history="1">
        <w:r w:rsidRPr="00360677">
          <w:rPr>
            <w:rStyle w:val="Hyperlink"/>
            <w:color w:val="auto"/>
            <w:sz w:val="28"/>
            <w:szCs w:val="28"/>
          </w:rPr>
          <w:t>http://www.gramma.ru/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4. «Словесник» (</w:t>
      </w:r>
      <w:hyperlink r:id="rId10" w:history="1">
        <w:r w:rsidRPr="00360677">
          <w:rPr>
            <w:rStyle w:val="Hyperlink"/>
            <w:color w:val="auto"/>
            <w:sz w:val="28"/>
            <w:szCs w:val="28"/>
          </w:rPr>
          <w:t>http://slovesnik-oka.narod.ru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5. «Виртуальная школа» (</w:t>
      </w:r>
      <w:hyperlink r:id="rId11" w:history="1">
        <w:r w:rsidRPr="00360677">
          <w:rPr>
            <w:rStyle w:val="Hyperlink"/>
            <w:color w:val="auto"/>
            <w:sz w:val="28"/>
            <w:szCs w:val="28"/>
          </w:rPr>
          <w:t>http://vschool.km.ru/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6. «Тесты по русскому языку» (</w:t>
      </w:r>
      <w:hyperlink r:id="rId12" w:history="1">
        <w:r w:rsidRPr="00360677">
          <w:rPr>
            <w:rStyle w:val="Hyperlink"/>
            <w:color w:val="auto"/>
            <w:sz w:val="28"/>
            <w:szCs w:val="28"/>
          </w:rPr>
          <w:t>http://likbez.spb.ru/tests/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7. Тесты по пунктуации (</w:t>
      </w:r>
      <w:hyperlink r:id="rId13" w:history="1">
        <w:r w:rsidRPr="00360677">
          <w:rPr>
            <w:rStyle w:val="Hyperlink"/>
            <w:color w:val="auto"/>
            <w:sz w:val="28"/>
            <w:szCs w:val="28"/>
          </w:rPr>
          <w:t>http://repetitor.lc.ru/onliiie/disp.asp?2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8. «Дистанционная поддержка учителей-словесников. Методика, опыт, новые исследования» (</w:t>
      </w:r>
      <w:hyperlink r:id="rId14" w:history="1">
        <w:r w:rsidRPr="00360677">
          <w:rPr>
            <w:rStyle w:val="Hyperlink"/>
            <w:color w:val="auto"/>
            <w:sz w:val="28"/>
            <w:szCs w:val="28"/>
          </w:rPr>
          <w:t>http://www.iro.yar.ru:8101/resource/</w:t>
        </w:r>
      </w:hyperlink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t>distant/russian_language/index3.htm).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9. «Словарь устаревших и диалектных слов» (http://</w:t>
      </w:r>
      <w:r w:rsidRPr="00360677">
        <w:rPr>
          <w:rStyle w:val="apple-converted-space"/>
          <w:sz w:val="28"/>
          <w:szCs w:val="28"/>
        </w:rPr>
        <w:t> </w:t>
      </w:r>
      <w:hyperlink r:id="rId15" w:history="1">
        <w:r w:rsidRPr="00360677">
          <w:rPr>
            <w:rStyle w:val="Hyperlink"/>
            <w:color w:val="auto"/>
            <w:sz w:val="28"/>
            <w:szCs w:val="28"/>
          </w:rPr>
          <w:t>www.telegraf.ru/misc/day/dis.htm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10. Русские словари. Служба русского языка (http://</w:t>
      </w:r>
      <w:r w:rsidRPr="00360677">
        <w:rPr>
          <w:rStyle w:val="apple-converted-space"/>
          <w:sz w:val="28"/>
          <w:szCs w:val="28"/>
        </w:rPr>
        <w:t> </w:t>
      </w:r>
      <w:hyperlink r:id="rId16" w:history="1">
        <w:r w:rsidRPr="00360677">
          <w:rPr>
            <w:rStyle w:val="Hyperlink"/>
            <w:color w:val="auto"/>
            <w:sz w:val="28"/>
            <w:szCs w:val="28"/>
          </w:rPr>
          <w:t>www.slovari.ru/lang/ru/</w:t>
        </w:r>
      </w:hyperlink>
      <w:r w:rsidRPr="00360677">
        <w:rPr>
          <w:sz w:val="28"/>
          <w:szCs w:val="28"/>
        </w:rPr>
        <w:t>)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11. «Знаете слово?» (</w:t>
      </w:r>
      <w:hyperlink r:id="rId17" w:history="1">
        <w:r w:rsidRPr="00360677">
          <w:rPr>
            <w:rStyle w:val="Hyperlink"/>
            <w:color w:val="auto"/>
            <w:sz w:val="28"/>
            <w:szCs w:val="28"/>
          </w:rPr>
          <w:t>http://math.msu.su/~apentus/znaete/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</w:r>
      <w:r w:rsidRPr="00360677">
        <w:rPr>
          <w:sz w:val="28"/>
          <w:szCs w:val="28"/>
        </w:rPr>
        <w:br/>
        <w:t>12. «Ономастикой. Русские и советские фамилии» (</w:t>
      </w:r>
      <w:hyperlink r:id="rId18" w:history="1">
        <w:r w:rsidRPr="00360677">
          <w:rPr>
            <w:rStyle w:val="Hyperlink"/>
            <w:color w:val="auto"/>
            <w:sz w:val="28"/>
            <w:szCs w:val="28"/>
          </w:rPr>
          <w:t>http://babr.ru/autor/family/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13. «Искусство метафоры» (</w:t>
      </w:r>
      <w:hyperlink r:id="rId19" w:history="1">
        <w:r w:rsidRPr="00360677">
          <w:rPr>
            <w:rStyle w:val="Hyperlink"/>
            <w:color w:val="auto"/>
            <w:sz w:val="28"/>
            <w:szCs w:val="28"/>
          </w:rPr>
          <w:t>http://metaphor.narod.ru/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14. «Первое сентября» (</w:t>
      </w:r>
      <w:hyperlink r:id="rId20" w:history="1">
        <w:r w:rsidRPr="00360677">
          <w:rPr>
            <w:rStyle w:val="Hyperlink"/>
            <w:color w:val="auto"/>
            <w:sz w:val="28"/>
            <w:szCs w:val="28"/>
          </w:rPr>
          <w:t>http://www.1september.ru/index.htm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</w:r>
      <w:r w:rsidRPr="00360677">
        <w:rPr>
          <w:sz w:val="28"/>
          <w:szCs w:val="28"/>
        </w:rPr>
        <w:br/>
        <w:t>15. Сайт «Репетитор» (</w:t>
      </w:r>
      <w:hyperlink r:id="rId21" w:history="1">
        <w:r w:rsidRPr="00360677">
          <w:rPr>
            <w:rStyle w:val="Hyperlink"/>
            <w:color w:val="auto"/>
            <w:sz w:val="28"/>
            <w:szCs w:val="28"/>
          </w:rPr>
          <w:t>http://www.repetitor.hl.ru/programms.html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16. Сайт «Толковый словарь» В. И. Даля (</w:t>
      </w:r>
      <w:hyperlink r:id="rId22" w:history="1">
        <w:r w:rsidRPr="00360677">
          <w:rPr>
            <w:rStyle w:val="Hyperlink"/>
            <w:color w:val="auto"/>
            <w:sz w:val="28"/>
            <w:szCs w:val="28"/>
          </w:rPr>
          <w:t>http://www.slova.ru/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17. «Русское письмо» (</w:t>
      </w:r>
      <w:hyperlink r:id="rId23" w:history="1">
        <w:r w:rsidRPr="00360677">
          <w:rPr>
            <w:rStyle w:val="Hyperlink"/>
            <w:color w:val="auto"/>
            <w:sz w:val="28"/>
            <w:szCs w:val="28"/>
          </w:rPr>
          <w:t>http://character.webzone.ru/</w:t>
        </w:r>
      </w:hyperlink>
      <w:r w:rsidRPr="00360677">
        <w:rPr>
          <w:sz w:val="28"/>
          <w:szCs w:val="28"/>
        </w:rPr>
        <w:t>).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18. «Словарь молодежного сленга»</w:t>
      </w:r>
      <w:r w:rsidRPr="00360677">
        <w:rPr>
          <w:rStyle w:val="apple-converted-space"/>
          <w:sz w:val="28"/>
          <w:szCs w:val="28"/>
        </w:rPr>
        <w:t> </w:t>
      </w:r>
      <w:hyperlink r:id="rId24" w:tgtFrame="_blank" w:history="1">
        <w:r w:rsidRPr="00360677">
          <w:rPr>
            <w:rStyle w:val="Hyperlink"/>
            <w:color w:val="auto"/>
            <w:sz w:val="28"/>
            <w:szCs w:val="28"/>
          </w:rPr>
          <w:t>http://teenslang.su</w:t>
        </w:r>
      </w:hyperlink>
    </w:p>
    <w:p w:rsidR="00FB3CB9" w:rsidRPr="00360677" w:rsidRDefault="00FB3CB9" w:rsidP="00FB13B3">
      <w:pPr>
        <w:rPr>
          <w:sz w:val="28"/>
          <w:szCs w:val="28"/>
          <w:shd w:val="clear" w:color="auto" w:fill="FFFFFF"/>
        </w:rPr>
      </w:pPr>
      <w:r w:rsidRPr="00360677">
        <w:rPr>
          <w:rStyle w:val="Strong"/>
          <w:sz w:val="28"/>
          <w:szCs w:val="28"/>
          <w:shd w:val="clear" w:color="auto" w:fill="FFFFFF"/>
        </w:rPr>
        <w:t>Мир слова русского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</w:rPr>
        <w:br/>
      </w:r>
      <w:r w:rsidRPr="00360677">
        <w:rPr>
          <w:sz w:val="28"/>
          <w:szCs w:val="28"/>
          <w:shd w:val="clear" w:color="auto" w:fill="FFFFFF"/>
        </w:rPr>
        <w:t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</w:rPr>
        <w:br/>
      </w:r>
      <w:hyperlink r:id="rId25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http://www.rusword.com.ua/rus/index.php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Словесник: альманах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26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http://slovesnik-oka.narod.ru/index.htm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Курс русского языка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Программно-методический комплекс для формирования навыков орфографической грамотности.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27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http://www.mediahouse.ru/products/rus/rus.htm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Обучающие программы по русскому языку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Перечень ресурсов интернета по обучающим программам.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28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http://www.history.ru/progrus.htm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Теоретический материал по русскому языку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29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http://teen.fio.ru/index.php?c=831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Центр развития русского языка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Информация о центре и его деятельности. Материалы об истории русского языка, о современном языке. Библиотека.  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hyperlink r:id="rId30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http://www.ruscenter.ru/</w:t>
        </w:r>
      </w:hyperlink>
      <w:r w:rsidRPr="00360677">
        <w:rPr>
          <w:sz w:val="28"/>
          <w:szCs w:val="28"/>
        </w:rPr>
        <w:br/>
      </w:r>
      <w:r w:rsidRPr="00360677">
        <w:rPr>
          <w:rStyle w:val="Strong"/>
          <w:sz w:val="28"/>
          <w:szCs w:val="28"/>
        </w:rPr>
        <w:t>Виртуальный репетитор по русскому языку</w:t>
      </w:r>
      <w:r w:rsidRPr="00360677">
        <w:rPr>
          <w:rStyle w:val="apple-converted-space"/>
          <w:sz w:val="28"/>
          <w:szCs w:val="28"/>
        </w:rPr>
        <w:t> </w:t>
      </w:r>
      <w:r w:rsidRPr="00360677">
        <w:rPr>
          <w:sz w:val="28"/>
          <w:szCs w:val="28"/>
        </w:rPr>
        <w:br/>
        <w:t>Виртуальный тренинг различного уровня сложности по всем аспектам изучения русского языка в средней школе.  </w:t>
      </w:r>
      <w:r w:rsidRPr="00360677">
        <w:rPr>
          <w:rStyle w:val="apple-converted-space"/>
          <w:sz w:val="28"/>
          <w:szCs w:val="28"/>
        </w:rPr>
        <w:t> </w:t>
      </w:r>
      <w:hyperlink r:id="rId31" w:history="1">
        <w:r w:rsidRPr="00360677">
          <w:rPr>
            <w:rStyle w:val="Hyperlink"/>
            <w:color w:val="auto"/>
            <w:sz w:val="28"/>
            <w:szCs w:val="28"/>
          </w:rPr>
          <w:t>http://vschool.km.ru/repetitor.asp?subj=97</w:t>
        </w:r>
      </w:hyperlink>
      <w:r w:rsidRPr="00360677">
        <w:rPr>
          <w:sz w:val="28"/>
          <w:szCs w:val="28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Онлайн учебник. Русская орфография и пунктуация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Правила, таблицы, схемы. Практикум, тесты, обучающие диктанты по орфографии и пунктуации.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2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http://www.mediaterra.ru/ruslang/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В помощь учителю-словеснику</w:t>
      </w:r>
      <w:r w:rsidRPr="0036067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60677">
        <w:rPr>
          <w:b/>
          <w:bCs/>
          <w:sz w:val="28"/>
          <w:szCs w:val="28"/>
          <w:shd w:val="clear" w:color="auto" w:fill="FFFFFF"/>
        </w:rPr>
        <w:br/>
      </w:r>
      <w:r w:rsidRPr="00360677">
        <w:rPr>
          <w:sz w:val="28"/>
          <w:szCs w:val="28"/>
          <w:shd w:val="clear" w:color="auto" w:fill="FFFFFF"/>
        </w:rPr>
        <w:t>Методические разработки по русскому языку и литературе.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3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http://www.omsk.edu.ru/teacher/metod/liter.html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Грамотность и развитие речи: практический курс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4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http://www.educa.ru/gramotno/</w:t>
        </w:r>
      </w:hyperlink>
      <w:r w:rsidRPr="00360677">
        <w:rPr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sz w:val="28"/>
          <w:szCs w:val="28"/>
          <w:shd w:val="clear" w:color="auto" w:fill="FFFFFF"/>
        </w:rPr>
      </w:pP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Русские электронные словари и справочная литература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5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http://www.slovari.ru/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Весь школьный курс русского языка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Краткий справочник по темам: фонетика, графика, орфоэпия акцентология, лексикология, лексикография, морфемика, словообразование.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6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http://www.pshelp.ru/lib/applicant/0002.html</w:t>
        </w:r>
      </w:hyperlink>
      <w:r w:rsidRPr="00360677">
        <w:rPr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rStyle w:val="Strong"/>
          <w:sz w:val="28"/>
          <w:szCs w:val="28"/>
          <w:shd w:val="clear" w:color="auto" w:fill="FFFFFF"/>
        </w:rPr>
      </w:pPr>
      <w:r w:rsidRPr="00F20036">
        <w:rPr>
          <w:rStyle w:val="Strong"/>
          <w:b w:val="0"/>
          <w:bCs w:val="0"/>
          <w:sz w:val="28"/>
          <w:szCs w:val="28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FB3CB9" w:rsidRPr="00360677" w:rsidRDefault="00FB3CB9" w:rsidP="00FB13B3">
      <w:pPr>
        <w:rPr>
          <w:sz w:val="28"/>
          <w:szCs w:val="28"/>
        </w:rPr>
      </w:pPr>
      <w:r w:rsidRPr="00360677">
        <w:rPr>
          <w:b/>
          <w:bCs/>
          <w:sz w:val="28"/>
          <w:szCs w:val="28"/>
          <w:shd w:val="clear" w:color="auto" w:fill="FFFFFF"/>
        </w:rPr>
        <w:t>Фонетика</w:t>
      </w:r>
      <w:r w:rsidRPr="0036067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sz w:val="28"/>
          <w:szCs w:val="28"/>
          <w:u w:val="single"/>
          <w:shd w:val="clear" w:color="auto" w:fill="FFFFFF"/>
        </w:rPr>
      </w:pPr>
      <w:r w:rsidRPr="00360677">
        <w:rPr>
          <w:rStyle w:val="Strong"/>
          <w:sz w:val="28"/>
          <w:szCs w:val="28"/>
          <w:shd w:val="clear" w:color="auto" w:fill="FFFFFF"/>
        </w:rPr>
        <w:t>Контрольные работы по современному русскому языку.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t>Транскрипция. Орфоэпия. Графика. Правописание.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7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http://www.petrsu.ru/Chairs/RusLang/sovrem_rl.html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Курс русского языка: программа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Комплекс для формирования навыков орфографической грамотности. Репетитор-тренажер предназначен для самостоятельных занятий школьников 9, 10 и 11 классов.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8" w:anchor="top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http://sland.h1.ru/r/21.html#top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Лингвистика: энциклопедия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Описание языков, лингвистическая терминология, биографии ученых-языковедов.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39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http://krugosvet.ru/cMenu/08_00.htm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Все для школьника и студента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Представлено 3000 сочинений, краткое изложение программных литературных произведений, ответы на экзаменационные вопросы по русскому языку 9 и 11 классов и т.д.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0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http://www.allsoch.ru/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Урок: дистанционная школа русского языка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1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http://www.urok.hut.ru/index.htm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Русский язык: справочно-информационный портал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2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http://www.gramota.ru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Русская фонетика: мультимедийный интернет-учебник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3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http://www.philol.msu.ru/rus/galya-1/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Словарь терминов по школьному курсу языкознания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Словарь терминов по школьному курсу языкознания. Состоит из взаимосвязанных больших разделов: тематический словарь; общий алфавитный указатель.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4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http://slovar.boom.ru/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Культура письменной речи: проект по русскому языку и литературе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О цели проекта: помощь в овладении нормами современного русского литературного языка. Материалы по русскому языку и литературе (статьи, тесты, афоризмы и др.). Рекомендации по подготовке к экзаменам. Методические разработки уроков. Информация о книжных новинках. Список словарей. Справочная служба по русскому языку. Сведения об участниках.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5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http://www.gramma.ru</w:t>
        </w:r>
      </w:hyperlink>
      <w:r w:rsidRPr="00360677">
        <w:rPr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r w:rsidRPr="00360677">
        <w:rPr>
          <w:rStyle w:val="Strong"/>
          <w:sz w:val="28"/>
          <w:szCs w:val="28"/>
          <w:shd w:val="clear" w:color="auto" w:fill="FFFFFF"/>
        </w:rPr>
        <w:t>Тесты по русскому языку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Набор упражнений и контрольных работ по русскому языку. Благодаря им можно самостоятельно проверить свои знания орфографии и пунктуации.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360677">
        <w:rPr>
          <w:rStyle w:val="Strong"/>
          <w:sz w:val="28"/>
          <w:szCs w:val="28"/>
          <w:shd w:val="clear" w:color="auto" w:fill="FFFFFF"/>
        </w:rPr>
        <w:t>Slovarik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6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http://www.slovarik.ru/</w:t>
        </w:r>
      </w:hyperlink>
      <w:r w:rsidRPr="00360677">
        <w:rPr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360677">
        <w:rPr>
          <w:rStyle w:val="Strong"/>
          <w:sz w:val="28"/>
          <w:szCs w:val="28"/>
          <w:shd w:val="clear" w:color="auto" w:fill="FFFFFF"/>
        </w:rPr>
        <w:t>Основы культуры речи и риторики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Практическое пособие. Статьи о технике письменной и устной речи, культура полемики и делового общения и пр. Практические задания. Тесты.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7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http://www.mediaterra.ru/rhetoric/</w:t>
        </w:r>
      </w:hyperlink>
      <w:r w:rsidRPr="00360677">
        <w:rPr>
          <w:sz w:val="28"/>
          <w:szCs w:val="28"/>
          <w:shd w:val="clear" w:color="auto" w:fill="FFFFFF"/>
        </w:rPr>
        <w:t> </w:t>
      </w:r>
    </w:p>
    <w:p w:rsidR="00FB3CB9" w:rsidRPr="00360677" w:rsidRDefault="00FB3CB9" w:rsidP="00FB13B3">
      <w:pPr>
        <w:rPr>
          <w:sz w:val="28"/>
          <w:szCs w:val="28"/>
          <w:shd w:val="clear" w:color="auto" w:fill="FFFFFF"/>
        </w:rPr>
      </w:pPr>
      <w:r w:rsidRPr="00360677">
        <w:rPr>
          <w:rStyle w:val="Strong"/>
          <w:sz w:val="28"/>
          <w:szCs w:val="28"/>
          <w:shd w:val="clear" w:color="auto" w:fill="FFFFFF"/>
        </w:rPr>
        <w:t>Грамматический конкурс “Золотая клякса”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  <w:t>Публикация вопросов и ответов на все темы русского языка: правописание, словоупотребление, стилистика и т.д. Возможно и самому задать вопрос.</w:t>
      </w:r>
      <w:r w:rsidRPr="00360677">
        <w:rPr>
          <w:rStyle w:val="apple-converted-space"/>
          <w:sz w:val="28"/>
          <w:szCs w:val="28"/>
          <w:shd w:val="clear" w:color="auto" w:fill="FFFFFF"/>
        </w:rPr>
        <w:t> </w:t>
      </w:r>
      <w:r w:rsidRPr="00360677">
        <w:rPr>
          <w:sz w:val="28"/>
          <w:szCs w:val="28"/>
          <w:shd w:val="clear" w:color="auto" w:fill="FFFFFF"/>
        </w:rPr>
        <w:br/>
      </w:r>
      <w:hyperlink r:id="rId48" w:history="1">
        <w:r w:rsidRPr="00360677">
          <w:rPr>
            <w:rStyle w:val="Hyperlink"/>
            <w:color w:val="auto"/>
            <w:sz w:val="28"/>
            <w:szCs w:val="28"/>
            <w:shd w:val="clear" w:color="auto" w:fill="FFFFFF"/>
          </w:rPr>
          <w:t>http://klyaksa.country.ru/index.shtml</w:t>
        </w:r>
      </w:hyperlink>
    </w:p>
    <w:p w:rsidR="00FB3CB9" w:rsidRPr="00360677" w:rsidRDefault="00FB3CB9" w:rsidP="00974639">
      <w:pPr>
        <w:jc w:val="both"/>
        <w:rPr>
          <w:sz w:val="28"/>
          <w:szCs w:val="28"/>
        </w:rPr>
      </w:pPr>
    </w:p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>
      <w:pPr>
        <w:rPr>
          <w:b/>
        </w:rPr>
      </w:pPr>
    </w:p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/>
    <w:p w:rsidR="00FB3CB9" w:rsidRPr="00360677" w:rsidRDefault="00FB3CB9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B3CB9" w:rsidRPr="00360677" w:rsidRDefault="00FB3CB9" w:rsidP="0096647F"/>
    <w:sectPr w:rsidR="00FB3CB9" w:rsidRPr="00360677" w:rsidSect="009B119F">
      <w:footerReference w:type="even" r:id="rId49"/>
      <w:footerReference w:type="default" r:id="rId50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B9" w:rsidRDefault="00FB3CB9" w:rsidP="00532DFB">
      <w:r>
        <w:separator/>
      </w:r>
    </w:p>
  </w:endnote>
  <w:endnote w:type="continuationSeparator" w:id="0">
    <w:p w:rsidR="00FB3CB9" w:rsidRDefault="00FB3CB9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9" w:rsidRDefault="00FB3CB9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CB9" w:rsidRDefault="00FB3CB9" w:rsidP="00820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9" w:rsidRDefault="00FB3CB9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FB3CB9" w:rsidRDefault="00FB3CB9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B9" w:rsidRDefault="00FB3CB9" w:rsidP="00532DFB">
      <w:r>
        <w:separator/>
      </w:r>
    </w:p>
  </w:footnote>
  <w:footnote w:type="continuationSeparator" w:id="0">
    <w:p w:rsidR="00FB3CB9" w:rsidRDefault="00FB3CB9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252B67"/>
    <w:multiLevelType w:val="hybridMultilevel"/>
    <w:tmpl w:val="6A92EAD8"/>
    <w:lvl w:ilvl="0" w:tplc="883E4DBA">
      <w:start w:val="1"/>
      <w:numFmt w:val="decimal"/>
      <w:lvlText w:val="%1."/>
      <w:lvlJc w:val="left"/>
      <w:pPr>
        <w:ind w:left="22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8">
    <w:nsid w:val="0F3B7EE4"/>
    <w:multiLevelType w:val="hybridMultilevel"/>
    <w:tmpl w:val="ADEEFAD8"/>
    <w:lvl w:ilvl="0" w:tplc="40A21A1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0FC52A4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0">
    <w:nsid w:val="133F11C4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1">
    <w:nsid w:val="13781327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2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8E5920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044D4"/>
    <w:multiLevelType w:val="hybridMultilevel"/>
    <w:tmpl w:val="C0AC03AE"/>
    <w:lvl w:ilvl="0" w:tplc="F21812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6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1">
    <w:nsid w:val="47C631CC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2">
    <w:nsid w:val="4C23241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3">
    <w:nsid w:val="54587E06"/>
    <w:multiLevelType w:val="hybridMultilevel"/>
    <w:tmpl w:val="CDD61C6E"/>
    <w:lvl w:ilvl="0" w:tplc="8E165D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4B56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6">
    <w:nsid w:val="5984752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5B67564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9">
    <w:nsid w:val="62191F83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0">
    <w:nsid w:val="655655E8"/>
    <w:multiLevelType w:val="hybridMultilevel"/>
    <w:tmpl w:val="8AD475C2"/>
    <w:lvl w:ilvl="0" w:tplc="5C9E89D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1">
    <w:nsid w:val="69CE4FC8"/>
    <w:multiLevelType w:val="hybridMultilevel"/>
    <w:tmpl w:val="C338C038"/>
    <w:lvl w:ilvl="0" w:tplc="CD00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22B2B81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4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0343BA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6">
    <w:nsid w:val="7C7F6B58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7"/>
  </w:num>
  <w:num w:numId="11">
    <w:abstractNumId w:val="32"/>
  </w:num>
  <w:num w:numId="12">
    <w:abstractNumId w:val="24"/>
  </w:num>
  <w:num w:numId="13">
    <w:abstractNumId w:val="1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35"/>
  </w:num>
  <w:num w:numId="20">
    <w:abstractNumId w:val="16"/>
  </w:num>
  <w:num w:numId="21">
    <w:abstractNumId w:val="23"/>
  </w:num>
  <w:num w:numId="22">
    <w:abstractNumId w:val="12"/>
  </w:num>
  <w:num w:numId="23">
    <w:abstractNumId w:val="22"/>
  </w:num>
  <w:num w:numId="24">
    <w:abstractNumId w:val="11"/>
  </w:num>
  <w:num w:numId="25">
    <w:abstractNumId w:val="33"/>
  </w:num>
  <w:num w:numId="26">
    <w:abstractNumId w:val="13"/>
  </w:num>
  <w:num w:numId="27">
    <w:abstractNumId w:val="28"/>
  </w:num>
  <w:num w:numId="28">
    <w:abstractNumId w:val="7"/>
  </w:num>
  <w:num w:numId="29">
    <w:abstractNumId w:val="8"/>
  </w:num>
  <w:num w:numId="30">
    <w:abstractNumId w:val="30"/>
  </w:num>
  <w:num w:numId="31">
    <w:abstractNumId w:val="15"/>
  </w:num>
  <w:num w:numId="32">
    <w:abstractNumId w:val="25"/>
  </w:num>
  <w:num w:numId="33">
    <w:abstractNumId w:val="29"/>
  </w:num>
  <w:num w:numId="34">
    <w:abstractNumId w:val="26"/>
  </w:num>
  <w:num w:numId="35">
    <w:abstractNumId w:val="9"/>
  </w:num>
  <w:num w:numId="36">
    <w:abstractNumId w:val="10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32EF3"/>
    <w:rsid w:val="00042E2E"/>
    <w:rsid w:val="00044ED6"/>
    <w:rsid w:val="0004658E"/>
    <w:rsid w:val="000521CC"/>
    <w:rsid w:val="00091A8B"/>
    <w:rsid w:val="00091F17"/>
    <w:rsid w:val="000B1238"/>
    <w:rsid w:val="000B533C"/>
    <w:rsid w:val="000E7A03"/>
    <w:rsid w:val="000F18C2"/>
    <w:rsid w:val="001010E7"/>
    <w:rsid w:val="00136DA2"/>
    <w:rsid w:val="00136EDD"/>
    <w:rsid w:val="0015045F"/>
    <w:rsid w:val="001615A1"/>
    <w:rsid w:val="001712D5"/>
    <w:rsid w:val="0017171E"/>
    <w:rsid w:val="00175D41"/>
    <w:rsid w:val="00196D61"/>
    <w:rsid w:val="001B3BFC"/>
    <w:rsid w:val="001C1BCB"/>
    <w:rsid w:val="001C1C3E"/>
    <w:rsid w:val="001C40DD"/>
    <w:rsid w:val="001C4289"/>
    <w:rsid w:val="001E064C"/>
    <w:rsid w:val="001E1E68"/>
    <w:rsid w:val="001F3FFA"/>
    <w:rsid w:val="00211B89"/>
    <w:rsid w:val="002416FA"/>
    <w:rsid w:val="00254E8E"/>
    <w:rsid w:val="002667D1"/>
    <w:rsid w:val="002847D8"/>
    <w:rsid w:val="00287E8A"/>
    <w:rsid w:val="002E11B7"/>
    <w:rsid w:val="002F10A5"/>
    <w:rsid w:val="003021C5"/>
    <w:rsid w:val="0030689D"/>
    <w:rsid w:val="00323892"/>
    <w:rsid w:val="00333DD7"/>
    <w:rsid w:val="00337904"/>
    <w:rsid w:val="00360677"/>
    <w:rsid w:val="00366F65"/>
    <w:rsid w:val="003810F7"/>
    <w:rsid w:val="00394DE3"/>
    <w:rsid w:val="003A3358"/>
    <w:rsid w:val="003B0035"/>
    <w:rsid w:val="003C1591"/>
    <w:rsid w:val="003C56B7"/>
    <w:rsid w:val="003C7E7D"/>
    <w:rsid w:val="003D4EB4"/>
    <w:rsid w:val="003F06E9"/>
    <w:rsid w:val="00414D4D"/>
    <w:rsid w:val="004208EA"/>
    <w:rsid w:val="00432464"/>
    <w:rsid w:val="00432C40"/>
    <w:rsid w:val="004425F9"/>
    <w:rsid w:val="004654D5"/>
    <w:rsid w:val="00481B47"/>
    <w:rsid w:val="004C49CD"/>
    <w:rsid w:val="004E7121"/>
    <w:rsid w:val="004F1127"/>
    <w:rsid w:val="00502F1E"/>
    <w:rsid w:val="00511285"/>
    <w:rsid w:val="00511FDB"/>
    <w:rsid w:val="0052217E"/>
    <w:rsid w:val="00532DFB"/>
    <w:rsid w:val="0054371C"/>
    <w:rsid w:val="00572105"/>
    <w:rsid w:val="0057312B"/>
    <w:rsid w:val="00576639"/>
    <w:rsid w:val="005867A4"/>
    <w:rsid w:val="005A5C54"/>
    <w:rsid w:val="005B6C53"/>
    <w:rsid w:val="005C5398"/>
    <w:rsid w:val="005E64A6"/>
    <w:rsid w:val="005F67B4"/>
    <w:rsid w:val="006066C6"/>
    <w:rsid w:val="0062613F"/>
    <w:rsid w:val="00627DD9"/>
    <w:rsid w:val="00643C60"/>
    <w:rsid w:val="006911C7"/>
    <w:rsid w:val="006C697A"/>
    <w:rsid w:val="006F0712"/>
    <w:rsid w:val="00701244"/>
    <w:rsid w:val="007200EF"/>
    <w:rsid w:val="00735F32"/>
    <w:rsid w:val="00737964"/>
    <w:rsid w:val="00743AA3"/>
    <w:rsid w:val="00747000"/>
    <w:rsid w:val="007B2DFA"/>
    <w:rsid w:val="007B745C"/>
    <w:rsid w:val="007E07DC"/>
    <w:rsid w:val="007E3C7E"/>
    <w:rsid w:val="007F0009"/>
    <w:rsid w:val="008004A5"/>
    <w:rsid w:val="00807DB7"/>
    <w:rsid w:val="00812BC3"/>
    <w:rsid w:val="00820903"/>
    <w:rsid w:val="00850856"/>
    <w:rsid w:val="008658DD"/>
    <w:rsid w:val="008B790E"/>
    <w:rsid w:val="008D31F4"/>
    <w:rsid w:val="008E6B79"/>
    <w:rsid w:val="0091496A"/>
    <w:rsid w:val="009412BB"/>
    <w:rsid w:val="00955D11"/>
    <w:rsid w:val="0096647F"/>
    <w:rsid w:val="00974639"/>
    <w:rsid w:val="00985F23"/>
    <w:rsid w:val="009B119F"/>
    <w:rsid w:val="009B64AE"/>
    <w:rsid w:val="009D1F40"/>
    <w:rsid w:val="009E0BC0"/>
    <w:rsid w:val="009E440B"/>
    <w:rsid w:val="00A12408"/>
    <w:rsid w:val="00A14E94"/>
    <w:rsid w:val="00A162FE"/>
    <w:rsid w:val="00A3223B"/>
    <w:rsid w:val="00A471AF"/>
    <w:rsid w:val="00A6384D"/>
    <w:rsid w:val="00A7052B"/>
    <w:rsid w:val="00A75DD8"/>
    <w:rsid w:val="00A8156A"/>
    <w:rsid w:val="00A85D76"/>
    <w:rsid w:val="00AC553D"/>
    <w:rsid w:val="00AD0703"/>
    <w:rsid w:val="00B06FC5"/>
    <w:rsid w:val="00B35FAA"/>
    <w:rsid w:val="00B46D05"/>
    <w:rsid w:val="00B738AB"/>
    <w:rsid w:val="00B80929"/>
    <w:rsid w:val="00B905C0"/>
    <w:rsid w:val="00BE2B47"/>
    <w:rsid w:val="00C3018E"/>
    <w:rsid w:val="00C34CE0"/>
    <w:rsid w:val="00C44A96"/>
    <w:rsid w:val="00C535A2"/>
    <w:rsid w:val="00C618E5"/>
    <w:rsid w:val="00C619DE"/>
    <w:rsid w:val="00C71F63"/>
    <w:rsid w:val="00C87912"/>
    <w:rsid w:val="00C905E6"/>
    <w:rsid w:val="00C932BA"/>
    <w:rsid w:val="00CB1CF2"/>
    <w:rsid w:val="00CD1DB5"/>
    <w:rsid w:val="00CF7611"/>
    <w:rsid w:val="00D26814"/>
    <w:rsid w:val="00D35FB7"/>
    <w:rsid w:val="00D421AB"/>
    <w:rsid w:val="00D56CEA"/>
    <w:rsid w:val="00D61536"/>
    <w:rsid w:val="00D85D5E"/>
    <w:rsid w:val="00D93A7F"/>
    <w:rsid w:val="00D96235"/>
    <w:rsid w:val="00DA2DED"/>
    <w:rsid w:val="00DA3415"/>
    <w:rsid w:val="00DB47C1"/>
    <w:rsid w:val="00DB75E1"/>
    <w:rsid w:val="00DE0719"/>
    <w:rsid w:val="00E2404F"/>
    <w:rsid w:val="00E41B43"/>
    <w:rsid w:val="00E43660"/>
    <w:rsid w:val="00E52438"/>
    <w:rsid w:val="00E75FD2"/>
    <w:rsid w:val="00E80CAA"/>
    <w:rsid w:val="00EA7F0B"/>
    <w:rsid w:val="00EB553E"/>
    <w:rsid w:val="00EC330E"/>
    <w:rsid w:val="00EE5AD2"/>
    <w:rsid w:val="00EF4BC4"/>
    <w:rsid w:val="00F20036"/>
    <w:rsid w:val="00F31A2A"/>
    <w:rsid w:val="00F31A49"/>
    <w:rsid w:val="00F41E4E"/>
    <w:rsid w:val="00F47AFC"/>
    <w:rsid w:val="00F53B1C"/>
    <w:rsid w:val="00F6216E"/>
    <w:rsid w:val="00F62ECB"/>
    <w:rsid w:val="00F76F66"/>
    <w:rsid w:val="00F93970"/>
    <w:rsid w:val="00F96244"/>
    <w:rsid w:val="00F97F65"/>
    <w:rsid w:val="00FA14E7"/>
    <w:rsid w:val="00FA3923"/>
    <w:rsid w:val="00FB13B3"/>
    <w:rsid w:val="00FB3CB9"/>
    <w:rsid w:val="00FC565A"/>
    <w:rsid w:val="00FC78F4"/>
    <w:rsid w:val="00FD3C22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E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6E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  <w:style w:type="paragraph" w:customStyle="1" w:styleId="Default">
    <w:name w:val="Default"/>
    <w:uiPriority w:val="99"/>
    <w:rsid w:val="00D96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etitor.lc.ru/onliiie/disp.asp?2" TargetMode="External"/><Relationship Id="rId18" Type="http://schemas.openxmlformats.org/officeDocument/2006/relationships/hyperlink" Target="http://babr.ru/autor/family/" TargetMode="External"/><Relationship Id="rId26" Type="http://schemas.openxmlformats.org/officeDocument/2006/relationships/hyperlink" Target="http://slovesnik-oka.narod.ru/index.htm" TargetMode="External"/><Relationship Id="rId39" Type="http://schemas.openxmlformats.org/officeDocument/2006/relationships/hyperlink" Target="http://krugosvet.ru/cMenu/08_0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petitor.hl.ru/programms.html" TargetMode="External"/><Relationship Id="rId34" Type="http://schemas.openxmlformats.org/officeDocument/2006/relationships/hyperlink" Target="http://www.educa.ru/gramotno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://www.mediaterra.ru/rhetoric/" TargetMode="External"/><Relationship Id="rId50" Type="http://schemas.openxmlformats.org/officeDocument/2006/relationships/footer" Target="footer2.xml"/><Relationship Id="rId7" Type="http://schemas.openxmlformats.org/officeDocument/2006/relationships/hyperlink" Target="http://www.ipmce.su/~lib/osn_prav.html" TargetMode="External"/><Relationship Id="rId12" Type="http://schemas.openxmlformats.org/officeDocument/2006/relationships/hyperlink" Target="http://likbez.spb.ru/tests/" TargetMode="External"/><Relationship Id="rId17" Type="http://schemas.openxmlformats.org/officeDocument/2006/relationships/hyperlink" Target="http://math.msu.su/~apentus/znaete/" TargetMode="External"/><Relationship Id="rId25" Type="http://schemas.openxmlformats.org/officeDocument/2006/relationships/hyperlink" Target="http://www.rusword.com.ua/rus/index.php" TargetMode="External"/><Relationship Id="rId33" Type="http://schemas.openxmlformats.org/officeDocument/2006/relationships/hyperlink" Target="http://www.omsk.edu.ru/teacher/metod/liter.html" TargetMode="External"/><Relationship Id="rId38" Type="http://schemas.openxmlformats.org/officeDocument/2006/relationships/hyperlink" Target="http://sland.h1.ru/r/21.html" TargetMode="External"/><Relationship Id="rId46" Type="http://schemas.openxmlformats.org/officeDocument/2006/relationships/hyperlink" Target="http://www.slovar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www.1september.ru/index.htm" TargetMode="External"/><Relationship Id="rId29" Type="http://schemas.openxmlformats.org/officeDocument/2006/relationships/hyperlink" Target="http://teen.fio.ru/index.php?c=831" TargetMode="External"/><Relationship Id="rId41" Type="http://schemas.openxmlformats.org/officeDocument/2006/relationships/hyperlink" Target="http://www.urok.hut.ru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teenslang.su/" TargetMode="External"/><Relationship Id="rId32" Type="http://schemas.openxmlformats.org/officeDocument/2006/relationships/hyperlink" Target="http://www.mediaterra.ru/ruslang/" TargetMode="External"/><Relationship Id="rId37" Type="http://schemas.openxmlformats.org/officeDocument/2006/relationships/hyperlink" Target="http://www.petrsu.ru/Chairs/RusLang/sovrem_rl.html" TargetMode="External"/><Relationship Id="rId40" Type="http://schemas.openxmlformats.org/officeDocument/2006/relationships/hyperlink" Target="http://www.allsoch.ru/" TargetMode="External"/><Relationship Id="rId45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graf.ru/misc/day/dis.htm" TargetMode="External"/><Relationship Id="rId23" Type="http://schemas.openxmlformats.org/officeDocument/2006/relationships/hyperlink" Target="http://character.webzone.ru/" TargetMode="External"/><Relationship Id="rId28" Type="http://schemas.openxmlformats.org/officeDocument/2006/relationships/hyperlink" Target="http://www.history.ru/progrus.htm" TargetMode="External"/><Relationship Id="rId36" Type="http://schemas.openxmlformats.org/officeDocument/2006/relationships/hyperlink" Target="http://www.pshelp.ru/lib/applicant/0002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lovesnik-oka.narod.ru/" TargetMode="External"/><Relationship Id="rId19" Type="http://schemas.openxmlformats.org/officeDocument/2006/relationships/hyperlink" Target="http://metaphor.narod.ru/" TargetMode="External"/><Relationship Id="rId31" Type="http://schemas.openxmlformats.org/officeDocument/2006/relationships/hyperlink" Target="http://vschool.km.ru/repetitor.asp?subj=97" TargetMode="External"/><Relationship Id="rId44" Type="http://schemas.openxmlformats.org/officeDocument/2006/relationships/hyperlink" Target="http://slovar.boom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ro.yar.ru:8101/resource/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www.mediahouse.ru/products/rus/rus.htm" TargetMode="External"/><Relationship Id="rId30" Type="http://schemas.openxmlformats.org/officeDocument/2006/relationships/hyperlink" Target="http://www.ruscenter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hyperlink" Target="http://www.philol.msu.ru/rus/galya-1/" TargetMode="External"/><Relationship Id="rId48" Type="http://schemas.openxmlformats.org/officeDocument/2006/relationships/hyperlink" Target="http://klyaksa.country.ru/index.shtml" TargetMode="External"/><Relationship Id="rId8" Type="http://schemas.openxmlformats.org/officeDocument/2006/relationships/hyperlink" Target="http://urok.hu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1787</TotalTime>
  <Pages>28</Pages>
  <Words>8290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33</cp:revision>
  <dcterms:created xsi:type="dcterms:W3CDTF">2014-11-16T07:22:00Z</dcterms:created>
  <dcterms:modified xsi:type="dcterms:W3CDTF">2016-09-08T09:10:00Z</dcterms:modified>
</cp:coreProperties>
</file>