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7D0D81">
      <w:pPr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по дисциплине</w:t>
      </w:r>
    </w:p>
    <w:p w:rsidR="002354B9" w:rsidRPr="00FE1566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ОД.01.03 Математика</w:t>
      </w:r>
    </w:p>
    <w:p w:rsidR="002354B9" w:rsidRPr="00FE1566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специальности 53.02.03 Инструментальное исполнительство,  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53.02.04 Вокальное искусство,  53.02.05 Сольное и хоровое народное пение, 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53.02.06 Хоровое дирижирование, 53.02.07 Теория музыки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углубленной подготовки, 51.02.01 Хореографическое творчество, 54.02.02. Декоративно-прикладное искусство и народные промыслы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углубленной подготовки.</w:t>
      </w:r>
    </w:p>
    <w:p w:rsidR="002354B9" w:rsidRPr="00FE1566" w:rsidRDefault="002354B9" w:rsidP="00180F9B">
      <w:pPr>
        <w:jc w:val="center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2354B9" w:rsidRPr="00FE1566" w:rsidRDefault="002354B9" w:rsidP="00180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54B9" w:rsidRPr="00FE1566" w:rsidRDefault="002354B9" w:rsidP="00180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54B9" w:rsidRPr="00FE1566" w:rsidRDefault="002354B9" w:rsidP="00180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54B9" w:rsidRPr="00FE1566" w:rsidRDefault="002354B9" w:rsidP="00180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2354B9" w:rsidRPr="00FE1566" w:rsidRDefault="002354B9" w:rsidP="00180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Учалы - 2016</w:t>
      </w:r>
    </w:p>
    <w:p w:rsidR="002354B9" w:rsidRPr="00FE1566" w:rsidRDefault="002354B9" w:rsidP="007D0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 w:rsidRPr="00FE1566">
        <w:rPr>
          <w:rFonts w:ascii="Times New Roman" w:hAnsi="Times New Roman"/>
          <w:sz w:val="28"/>
          <w:szCs w:val="28"/>
          <w:u w:val="single"/>
        </w:rPr>
        <w:t>53.02.03, 53.02.04, 53.02.05, 53.02.06, 53.02.07, 51.02.01, 54.02.02.</w:t>
      </w:r>
    </w:p>
    <w:p w:rsidR="002354B9" w:rsidRPr="00FE1566" w:rsidRDefault="002354B9" w:rsidP="00180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FE1566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FE1566">
        <w:rPr>
          <w:rFonts w:ascii="Times New Roman" w:hAnsi="Times New Roman"/>
          <w:sz w:val="28"/>
          <w:szCs w:val="28"/>
          <w:u w:val="single"/>
        </w:rPr>
        <w:t>ГБПОУ РБ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1566">
        <w:rPr>
          <w:rFonts w:ascii="Times New Roman" w:hAnsi="Times New Roman"/>
          <w:sz w:val="28"/>
          <w:szCs w:val="28"/>
          <w:u w:val="single"/>
        </w:rPr>
        <w:t>Учалинский колледж искусств и культуры имени Салавата Низаметдинова</w:t>
      </w:r>
    </w:p>
    <w:p w:rsidR="002354B9" w:rsidRPr="00FE1566" w:rsidRDefault="002354B9" w:rsidP="007D0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Разработчик:</w:t>
      </w:r>
    </w:p>
    <w:p w:rsidR="002354B9" w:rsidRPr="00FE1566" w:rsidRDefault="002354B9" w:rsidP="00180F9B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u w:val="single"/>
        </w:rPr>
      </w:pPr>
      <w:r w:rsidRPr="00FE1566">
        <w:rPr>
          <w:rFonts w:ascii="Times New Roman" w:hAnsi="Times New Roman"/>
          <w:sz w:val="28"/>
          <w:szCs w:val="28"/>
          <w:u w:val="single"/>
        </w:rPr>
        <w:t>Мухаметьярова И.Д. преподаватель ГБПОУ РБ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1566">
        <w:rPr>
          <w:rFonts w:ascii="Times New Roman" w:hAnsi="Times New Roman"/>
          <w:sz w:val="28"/>
          <w:szCs w:val="28"/>
          <w:u w:val="single"/>
        </w:rPr>
        <w:t>Учалинский колледж искусств и культуры имени Салавата Низаметдинова г. Учалы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Рекомендована: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Заключение: №____________  от «____»__________201__ г.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 xml:space="preserve">Заключение: №____________  от «____»__________20____ </w:t>
      </w: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7D0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354B9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5.Учебно-методическое и информационное обеспечение самостоятельной работы по дисциплине.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1. Цель и задачи самостоятельной работы по дисциплине.</w:t>
      </w: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FE1566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FE1566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FE1566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FE1566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Целью</w:t>
      </w:r>
      <w:r w:rsidRPr="00FE1566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FE1566">
        <w:rPr>
          <w:rFonts w:ascii="Times New Roman" w:hAnsi="Times New Roman"/>
          <w:sz w:val="28"/>
          <w:szCs w:val="28"/>
        </w:rPr>
        <w:t xml:space="preserve"> является:</w:t>
      </w:r>
    </w:p>
    <w:p w:rsidR="002354B9" w:rsidRPr="00FE1566" w:rsidRDefault="002354B9" w:rsidP="00180F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2354B9" w:rsidRPr="00FE1566" w:rsidRDefault="002354B9" w:rsidP="00180F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2354B9" w:rsidRPr="00FE1566" w:rsidRDefault="002354B9" w:rsidP="00180F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Задачей,</w:t>
      </w:r>
      <w:r w:rsidRPr="00FE1566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FE1566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FE1566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FE1566">
        <w:rPr>
          <w:rFonts w:ascii="Times New Roman" w:hAnsi="Times New Roman"/>
          <w:color w:val="000000"/>
          <w:sz w:val="28"/>
          <w:szCs w:val="28"/>
        </w:rPr>
        <w:t>;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FE1566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2354B9" w:rsidRPr="00FE1566" w:rsidRDefault="002354B9" w:rsidP="00180F9B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FE1566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FE1566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E1566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Pr="00FE1566" w:rsidRDefault="002354B9" w:rsidP="00180F9B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FE1566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2354B9" w:rsidRPr="00FE1566" w:rsidRDefault="002354B9" w:rsidP="00180F9B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354B9" w:rsidRPr="00FE1566" w:rsidRDefault="002354B9" w:rsidP="00180F9B">
      <w:pPr>
        <w:pStyle w:val="List"/>
        <w:widowControl w:val="0"/>
        <w:ind w:left="0" w:firstLine="720"/>
        <w:jc w:val="both"/>
        <w:rPr>
          <w:sz w:val="28"/>
          <w:szCs w:val="28"/>
        </w:rPr>
      </w:pPr>
      <w:r w:rsidRPr="00FE1566"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54B9" w:rsidRPr="00FE1566" w:rsidRDefault="002354B9" w:rsidP="00180F9B">
      <w:pPr>
        <w:pStyle w:val="List"/>
        <w:widowControl w:val="0"/>
        <w:ind w:left="0" w:firstLine="709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2354B9" w:rsidRPr="00FE1566" w:rsidRDefault="002354B9" w:rsidP="00180F9B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354B9" w:rsidRPr="00FE1566" w:rsidRDefault="002354B9" w:rsidP="00180F9B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FE1566">
        <w:rPr>
          <w:sz w:val="28"/>
          <w:szCs w:val="28"/>
        </w:rPr>
        <w:t>ОК 11.</w:t>
      </w:r>
      <w:r w:rsidRPr="00FE1566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354B9" w:rsidRPr="00FE1566" w:rsidRDefault="002354B9" w:rsidP="00180F9B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E1566">
        <w:rPr>
          <w:rFonts w:ascii="Times New Roman" w:hAnsi="Times New Roman"/>
          <w:b/>
          <w:sz w:val="28"/>
          <w:szCs w:val="28"/>
        </w:rPr>
        <w:t>уметь</w:t>
      </w:r>
      <w:r w:rsidRPr="00FE1566">
        <w:rPr>
          <w:rFonts w:ascii="Times New Roman" w:hAnsi="Times New Roman"/>
          <w:sz w:val="28"/>
          <w:szCs w:val="28"/>
        </w:rPr>
        <w:t>:</w:t>
      </w:r>
    </w:p>
    <w:p w:rsidR="002354B9" w:rsidRPr="00FE1566" w:rsidRDefault="002354B9" w:rsidP="00180F9B">
      <w:pPr>
        <w:spacing w:line="228" w:lineRule="auto"/>
        <w:ind w:firstLine="49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  <w:lang w:eastAsia="en-US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2354B9" w:rsidRPr="00FE1566" w:rsidRDefault="002354B9" w:rsidP="00180F9B">
      <w:pPr>
        <w:spacing w:line="228" w:lineRule="auto"/>
        <w:ind w:firstLine="49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  <w:lang w:eastAsia="en-US"/>
        </w:rPr>
        <w:t>решать иррациональные, логарифмические и тригонометрические уравнения и неравенства;</w:t>
      </w:r>
    </w:p>
    <w:p w:rsidR="002354B9" w:rsidRPr="00FE1566" w:rsidRDefault="002354B9" w:rsidP="00180F9B">
      <w:pPr>
        <w:spacing w:line="228" w:lineRule="auto"/>
        <w:ind w:firstLine="49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  <w:lang w:eastAsia="en-US"/>
        </w:rPr>
        <w:t>решать системы уравнений изученными методами;</w:t>
      </w:r>
    </w:p>
    <w:p w:rsidR="002354B9" w:rsidRPr="00FE1566" w:rsidRDefault="002354B9" w:rsidP="00180F9B">
      <w:pPr>
        <w:spacing w:line="228" w:lineRule="auto"/>
        <w:ind w:firstLine="49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  <w:lang w:eastAsia="en-US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2354B9" w:rsidRPr="00FE1566" w:rsidRDefault="002354B9" w:rsidP="00180F9B">
      <w:pPr>
        <w:spacing w:line="228" w:lineRule="auto"/>
        <w:ind w:firstLine="49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  <w:lang w:eastAsia="en-US"/>
        </w:rPr>
        <w:t>применять аппарат математического анализа к решению задач;</w:t>
      </w:r>
    </w:p>
    <w:p w:rsidR="002354B9" w:rsidRPr="00FE1566" w:rsidRDefault="002354B9" w:rsidP="00180F9B">
      <w:pPr>
        <w:ind w:firstLine="4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  <w:lang w:eastAsia="en-US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2354B9" w:rsidRPr="00FE1566" w:rsidRDefault="002354B9" w:rsidP="00180F9B">
      <w:pPr>
        <w:ind w:firstLine="4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1566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 xml:space="preserve">  знать</w:t>
      </w:r>
      <w:r w:rsidRPr="00FE1566">
        <w:rPr>
          <w:rFonts w:ascii="Times New Roman" w:hAnsi="Times New Roman"/>
          <w:sz w:val="28"/>
          <w:szCs w:val="28"/>
        </w:rPr>
        <w:t>:</w:t>
      </w:r>
    </w:p>
    <w:p w:rsidR="002354B9" w:rsidRPr="00FE1566" w:rsidRDefault="002354B9" w:rsidP="00180F9B">
      <w:pPr>
        <w:spacing w:line="228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тематический материал курса;</w:t>
      </w:r>
    </w:p>
    <w:p w:rsidR="002354B9" w:rsidRPr="00FE1566" w:rsidRDefault="002354B9" w:rsidP="00180F9B">
      <w:pPr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2354B9" w:rsidRPr="00FE1566" w:rsidRDefault="002354B9" w:rsidP="00180F9B">
      <w:pPr>
        <w:ind w:firstLine="497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  назначения и функции операционных систем.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354B9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       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 Рекомендуемое количество часов на освоение примерной программы учебной дисциплины</w:t>
      </w:r>
      <w:r w:rsidRPr="00FE1566">
        <w:rPr>
          <w:rFonts w:ascii="Times New Roman" w:hAnsi="Times New Roman"/>
          <w:b/>
          <w:sz w:val="28"/>
          <w:szCs w:val="28"/>
        </w:rPr>
        <w:t>: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максимальной учебной нагрузки обучающегося 102 ч., в том числе: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68 ч.;</w:t>
      </w:r>
    </w:p>
    <w:p w:rsidR="002354B9" w:rsidRPr="00FE1566" w:rsidRDefault="002354B9" w:rsidP="0011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самостоятельной работы обучающегося 34 ч.</w:t>
      </w:r>
    </w:p>
    <w:p w:rsidR="002354B9" w:rsidRPr="00FE1566" w:rsidRDefault="002354B9" w:rsidP="0011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FE1566">
        <w:rPr>
          <w:rFonts w:ascii="Times New Roman" w:hAnsi="Times New Roman"/>
          <w:sz w:val="28"/>
          <w:szCs w:val="28"/>
        </w:rPr>
        <w:t xml:space="preserve"> ведется на </w:t>
      </w:r>
      <w:r w:rsidRPr="00FE1566">
        <w:rPr>
          <w:rFonts w:ascii="Times New Roman" w:hAnsi="Times New Roman"/>
          <w:sz w:val="28"/>
          <w:szCs w:val="28"/>
          <w:lang w:val="en-US"/>
        </w:rPr>
        <w:t>I</w:t>
      </w:r>
      <w:r w:rsidRPr="00FE1566">
        <w:rPr>
          <w:rFonts w:ascii="Times New Roman" w:hAnsi="Times New Roman"/>
          <w:sz w:val="28"/>
          <w:szCs w:val="28"/>
        </w:rPr>
        <w:t xml:space="preserve"> - </w:t>
      </w:r>
      <w:r w:rsidRPr="00FE1566">
        <w:rPr>
          <w:rFonts w:ascii="Times New Roman" w:hAnsi="Times New Roman"/>
          <w:sz w:val="28"/>
          <w:szCs w:val="28"/>
          <w:lang w:val="en-US"/>
        </w:rPr>
        <w:t>II</w:t>
      </w:r>
      <w:r w:rsidRPr="00FE1566">
        <w:rPr>
          <w:rFonts w:ascii="Times New Roman" w:hAnsi="Times New Roman"/>
          <w:sz w:val="28"/>
          <w:szCs w:val="28"/>
        </w:rPr>
        <w:t xml:space="preserve"> курсах.         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Объём дисциплины, виды учебной работы и отчётности.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354B9" w:rsidRPr="002D5EE3" w:rsidTr="00111BFB">
        <w:trPr>
          <w:trHeight w:val="460"/>
        </w:trPr>
        <w:tc>
          <w:tcPr>
            <w:tcW w:w="790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354B9" w:rsidRPr="002D5EE3" w:rsidTr="00111BFB">
        <w:trPr>
          <w:trHeight w:val="285"/>
        </w:trPr>
        <w:tc>
          <w:tcPr>
            <w:tcW w:w="7904" w:type="dxa"/>
          </w:tcPr>
          <w:p w:rsidR="002354B9" w:rsidRPr="002D5EE3" w:rsidRDefault="002354B9" w:rsidP="00111B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354B9" w:rsidRPr="002D5EE3" w:rsidRDefault="002354B9" w:rsidP="004C187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  <w:r w:rsidRPr="002D5EE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354B9" w:rsidRPr="007366B4" w:rsidRDefault="002354B9" w:rsidP="00111BF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i/>
                <w:iCs/>
                <w:sz w:val="28"/>
                <w:szCs w:val="28"/>
              </w:rPr>
              <w:t>43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354B9" w:rsidRPr="002D5EE3" w:rsidRDefault="002354B9" w:rsidP="004C187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2D5EE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34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      работа с теоретическим материалом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2D5EE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10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2D5EE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24</w:t>
            </w:r>
          </w:p>
        </w:tc>
      </w:tr>
      <w:tr w:rsidR="002354B9" w:rsidRPr="002D5EE3" w:rsidTr="00111BFB">
        <w:tc>
          <w:tcPr>
            <w:tcW w:w="7904" w:type="dxa"/>
          </w:tcPr>
          <w:p w:rsidR="002354B9" w:rsidRPr="002D5EE3" w:rsidRDefault="002354B9" w:rsidP="00111B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виде экзамена</w:t>
            </w:r>
          </w:p>
        </w:tc>
        <w:tc>
          <w:tcPr>
            <w:tcW w:w="1564" w:type="dxa"/>
          </w:tcPr>
          <w:p w:rsidR="002354B9" w:rsidRPr="002D5EE3" w:rsidRDefault="002354B9" w:rsidP="00111BF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2354B9" w:rsidRPr="00FE1566" w:rsidSect="00111BFB">
          <w:footerReference w:type="even" r:id="rId7"/>
          <w:footerReference w:type="default" r:id="rId8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2354B9" w:rsidRPr="00FE1566" w:rsidRDefault="002354B9" w:rsidP="004012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 xml:space="preserve">4. Содержание самостоятельной работы 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FE1566">
        <w:rPr>
          <w:rFonts w:ascii="Times New Roman" w:hAnsi="Times New Roman"/>
          <w:b/>
          <w:sz w:val="28"/>
          <w:szCs w:val="28"/>
        </w:rPr>
        <w:t>дисциплине и требования к формам и содержанию контроля.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</w:t>
      </w:r>
      <w:r w:rsidRPr="00FE1566">
        <w:rPr>
          <w:rFonts w:ascii="Times New Roman" w:hAnsi="Times New Roman"/>
          <w:sz w:val="28"/>
          <w:szCs w:val="28"/>
        </w:rPr>
        <w:tab/>
      </w:r>
      <w:r w:rsidRPr="00FE1566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FE1566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</w:t>
      </w:r>
      <w:r w:rsidRPr="00FE1566">
        <w:rPr>
          <w:rFonts w:ascii="Times New Roman" w:hAnsi="Times New Roman"/>
          <w:sz w:val="28"/>
          <w:szCs w:val="28"/>
        </w:rPr>
        <w:tab/>
      </w:r>
      <w:r w:rsidRPr="00FE1566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FE1566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</w:t>
      </w:r>
      <w:r w:rsidRPr="00FE1566">
        <w:rPr>
          <w:rFonts w:ascii="Times New Roman" w:hAnsi="Times New Roman"/>
          <w:sz w:val="28"/>
          <w:szCs w:val="28"/>
        </w:rPr>
        <w:tab/>
      </w:r>
      <w:r w:rsidRPr="00FE1566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FE1566">
        <w:rPr>
          <w:rFonts w:ascii="Times New Roman" w:hAnsi="Times New Roman"/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Default="002354B9" w:rsidP="00A731A5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A731A5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2709"/>
        <w:gridCol w:w="2519"/>
      </w:tblGrid>
      <w:tr w:rsidR="002354B9" w:rsidRPr="002D5EE3" w:rsidTr="00A731A5">
        <w:trPr>
          <w:trHeight w:val="659"/>
        </w:trPr>
        <w:tc>
          <w:tcPr>
            <w:tcW w:w="4343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  <w:p w:rsidR="002354B9" w:rsidRPr="002D5EE3" w:rsidRDefault="002354B9" w:rsidP="00613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(1 год обучения)</w:t>
            </w:r>
          </w:p>
        </w:tc>
        <w:tc>
          <w:tcPr>
            <w:tcW w:w="2709" w:type="dxa"/>
          </w:tcPr>
          <w:p w:rsidR="002354B9" w:rsidRPr="002D5EE3" w:rsidRDefault="002354B9" w:rsidP="00A731A5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Количество часов на СР (обязательная учебная нагрузка по УП)</w:t>
            </w:r>
          </w:p>
        </w:tc>
        <w:tc>
          <w:tcPr>
            <w:tcW w:w="2519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Количество часов на СР по УП</w:t>
            </w:r>
          </w:p>
        </w:tc>
      </w:tr>
      <w:tr w:rsidR="002354B9" w:rsidRPr="002D5EE3" w:rsidTr="00A731A5">
        <w:tc>
          <w:tcPr>
            <w:tcW w:w="4343" w:type="dxa"/>
          </w:tcPr>
          <w:p w:rsidR="002354B9" w:rsidRPr="002D5EE3" w:rsidRDefault="002354B9" w:rsidP="00EC1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1 семестр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Pr="002D5EE3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материала за курс основной школы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1Решение линейных  и квадратных уравнений и неравенств.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2.Функции, их свойства и графики.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3.Преобразования графиков функций.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4.Исследование функций, чтение графиков.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Pr="002D5E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Тригонометрические выражения и функции</w:t>
            </w:r>
          </w:p>
          <w:p w:rsidR="002354B9" w:rsidRPr="002D5EE3" w:rsidRDefault="002354B9" w:rsidP="000A0A03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1.Тригонометрические функции числового аргумента.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2.Соотношения между тригонометрическими функциями.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3.График и свойства функции 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=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4.График и свойства функции 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=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5.График и свойства функции 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=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tgx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6.График и свойства функции 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=</w:t>
            </w:r>
            <w:r w:rsidRPr="002D5EE3">
              <w:rPr>
                <w:rFonts w:ascii="Times New Roman" w:hAnsi="Times New Roman"/>
                <w:sz w:val="28"/>
                <w:szCs w:val="28"/>
                <w:lang w:val="en-US"/>
              </w:rPr>
              <w:t>ctgx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7.Простейшие тригонометрические уравнения и неравенства.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4E4B">
              <w:rPr>
                <w:rFonts w:ascii="Times New Roman" w:hAnsi="Times New Roman"/>
                <w:sz w:val="28"/>
                <w:szCs w:val="28"/>
              </w:rPr>
              <w:t>8.</w:t>
            </w: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 xml:space="preserve"> Решение более сложных тригонометрических уравнений.</w:t>
            </w:r>
          </w:p>
          <w:p w:rsidR="002354B9" w:rsidRPr="002D5EE3" w:rsidRDefault="002354B9" w:rsidP="00EC1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2 семестр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Pr="002D5E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Производная функции и её применение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1.Определение производной. Понятие непрерывности функции.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2.Таблица производных.</w:t>
            </w: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нахождения производной.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3.Геометрический смысл производной. Касательная к графику функции в точке</w:t>
            </w: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. Механический смысл производной. Скорость и ускорение.</w:t>
            </w:r>
          </w:p>
          <w:p w:rsidR="002354B9" w:rsidRPr="002D5EE3" w:rsidRDefault="002354B9" w:rsidP="003A7F5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Cs/>
                <w:sz w:val="28"/>
                <w:szCs w:val="28"/>
              </w:rPr>
              <w:t>4.Нахождение промежутков монотонности (возрастания и убывания) функции, точек экстремума и экстремумов функции.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Нахождение наибольшего и наименьшего значения функции.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Pr="002D5E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Первообразная для данной функции и её применения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1.Определение первообразной для данной функции. Основное свойство первообразной. Общий вид первообразных для данной функции.</w:t>
            </w:r>
          </w:p>
          <w:p w:rsidR="002354B9" w:rsidRPr="002D5EE3" w:rsidRDefault="002354B9" w:rsidP="003A7F5C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2.Правила нахождения первообразной. Таблица первообразных.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3.Понятие криволинейной трапеции. Нахождение площади криволинейной трапеции. Понятие интеграла. Формула Ньютона-Лейбница.</w:t>
            </w:r>
          </w:p>
        </w:tc>
        <w:tc>
          <w:tcPr>
            <w:tcW w:w="2709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EC1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7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7366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7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B9" w:rsidRPr="002D5EE3" w:rsidTr="00A731A5">
        <w:tc>
          <w:tcPr>
            <w:tcW w:w="4343" w:type="dxa"/>
          </w:tcPr>
          <w:p w:rsidR="002354B9" w:rsidRPr="002D5EE3" w:rsidRDefault="002354B9" w:rsidP="00267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9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7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19" w:type="dxa"/>
          </w:tcPr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2354B9" w:rsidRPr="00FE1566" w:rsidRDefault="002354B9" w:rsidP="00180F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Default="002354B9" w:rsidP="00650E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Default="002354B9" w:rsidP="00650E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Default="002354B9" w:rsidP="00650E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Default="002354B9" w:rsidP="00650E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54B9" w:rsidRDefault="002354B9" w:rsidP="007366B4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7366B4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7366B4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7366B4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7366B4">
      <w:pPr>
        <w:rPr>
          <w:rFonts w:ascii="Times New Roman" w:hAnsi="Times New Roman"/>
          <w:b/>
          <w:sz w:val="28"/>
          <w:szCs w:val="28"/>
        </w:rPr>
      </w:pPr>
    </w:p>
    <w:p w:rsidR="002354B9" w:rsidRDefault="002354B9" w:rsidP="00650E2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2709"/>
        <w:gridCol w:w="2519"/>
      </w:tblGrid>
      <w:tr w:rsidR="002354B9" w:rsidRPr="002D5EE3" w:rsidTr="00267456">
        <w:trPr>
          <w:trHeight w:val="659"/>
        </w:trPr>
        <w:tc>
          <w:tcPr>
            <w:tcW w:w="4343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(2 год обучения)</w:t>
            </w:r>
          </w:p>
        </w:tc>
        <w:tc>
          <w:tcPr>
            <w:tcW w:w="2709" w:type="dxa"/>
          </w:tcPr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Количество часов на СР (обязательная учебная нагрузка по УП)</w:t>
            </w:r>
          </w:p>
        </w:tc>
        <w:tc>
          <w:tcPr>
            <w:tcW w:w="2519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Количество часов на СР по УП</w:t>
            </w:r>
          </w:p>
        </w:tc>
      </w:tr>
      <w:tr w:rsidR="002354B9" w:rsidRPr="002D5EE3" w:rsidTr="00267456">
        <w:tc>
          <w:tcPr>
            <w:tcW w:w="4343" w:type="dxa"/>
          </w:tcPr>
          <w:p w:rsidR="002354B9" w:rsidRPr="002D5EE3" w:rsidRDefault="002354B9" w:rsidP="00A80D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Pr="002D5EE3">
              <w:rPr>
                <w:rFonts w:ascii="Times New Roman" w:hAnsi="Times New Roman"/>
                <w:b/>
                <w:bCs/>
                <w:sz w:val="28"/>
                <w:szCs w:val="28"/>
              </w:rPr>
              <w:t>Обобщение понятия степени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1. Определения степени и корня. Основные свойства степени и корня. График степенной функции и её свойства. Иррациональные уравнения.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2. Показательная функция, её график и свойства. Решение показательных уравнений и неравенств.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3. Понятие логарифма. Свойства логарифма. Решение логарифмических уравнений с использованием определения логарифма.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4.Логарифмическая функция, её график и свойства. Решение логарифмических неравенств с использованием свойств логарифмической функции.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5.Число е. Функции экспонента и натуральный логарифм. Производная показательной и логарифмической функций.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Pr="002D5E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Стереометрия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1. Определения фигур на плоскости, их элементы, виды и свойства.  Площади фигур. Полезные формулы. Признаки равенства и подобия.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2. Расположение прямых и плоскостей в пространстве. Параллельность прямых и плоскостей в пространстве. Перпендикулярность прямых и плоскостей в пространстве. Углы между прямыми и плоскостями в пространстве.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3.Призмы. Пирамиды. Правильные многогранники. Площади поверхностей и объёмы.</w:t>
            </w:r>
          </w:p>
          <w:p w:rsidR="002354B9" w:rsidRPr="002D5EE3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4. Цилиндр. Конус. Шар и его части. Площади поверхностей и объёмы тел вращения.</w:t>
            </w:r>
          </w:p>
          <w:p w:rsidR="002354B9" w:rsidRPr="000D4E4B" w:rsidRDefault="002354B9" w:rsidP="00267456">
            <w:pPr>
              <w:rPr>
                <w:rFonts w:ascii="Times New Roman" w:hAnsi="Times New Roman"/>
                <w:sz w:val="28"/>
                <w:szCs w:val="28"/>
              </w:rPr>
            </w:pPr>
            <w:r w:rsidRPr="000D4E4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виде экзамена.</w:t>
            </w:r>
          </w:p>
        </w:tc>
        <w:tc>
          <w:tcPr>
            <w:tcW w:w="2709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4A38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Pr="002D5EE3" w:rsidRDefault="002354B9" w:rsidP="00A80D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A80D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0D4E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4B9" w:rsidRPr="002D5EE3" w:rsidTr="00267456">
        <w:tc>
          <w:tcPr>
            <w:tcW w:w="4343" w:type="dxa"/>
          </w:tcPr>
          <w:p w:rsidR="002354B9" w:rsidRPr="002D5EE3" w:rsidRDefault="002354B9" w:rsidP="00267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E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2354B9" w:rsidRPr="002D5EE3" w:rsidRDefault="002354B9" w:rsidP="00267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09" w:type="dxa"/>
          </w:tcPr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EE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354B9" w:rsidRPr="002D5EE3" w:rsidRDefault="002354B9" w:rsidP="00A80D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19" w:type="dxa"/>
          </w:tcPr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4B9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54B9" w:rsidRPr="002D5EE3" w:rsidRDefault="002354B9" w:rsidP="00267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i/>
          <w:sz w:val="28"/>
          <w:szCs w:val="28"/>
        </w:rPr>
        <w:t>Самостоятельная работа обучающихся по каждой теме</w:t>
      </w:r>
      <w:r w:rsidRPr="00FE1566">
        <w:rPr>
          <w:rFonts w:ascii="Times New Roman" w:hAnsi="Times New Roman"/>
          <w:bCs/>
          <w:sz w:val="28"/>
          <w:szCs w:val="28"/>
        </w:rPr>
        <w:t xml:space="preserve">: 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Изучение теоретического материала по теме.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Проработка вопросов тестов по теме.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Выполнение домашних заданий по разделу.</w:t>
      </w:r>
    </w:p>
    <w:p w:rsidR="002354B9" w:rsidRPr="00FE1566" w:rsidRDefault="002354B9" w:rsidP="007C2FB1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Работа с материалом в форме ЕГЭ.</w:t>
      </w:r>
    </w:p>
    <w:p w:rsidR="002354B9" w:rsidRPr="00FE1566" w:rsidRDefault="002354B9" w:rsidP="0061383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          </w:t>
      </w:r>
      <w:r w:rsidRPr="00FE1566">
        <w:rPr>
          <w:rFonts w:ascii="Times New Roman" w:hAnsi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 уровень освоения учебного материала,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 полнота общеучебных знаний и умений по изучаемой теме, к которой относится данная самостоятельная работа,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2354B9" w:rsidRPr="00FE1566" w:rsidRDefault="002354B9" w:rsidP="00180F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2354B9" w:rsidRPr="00FE1566" w:rsidRDefault="002354B9" w:rsidP="00180F9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- семинарские занятия;</w:t>
      </w:r>
    </w:p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- самоотчеты;</w:t>
      </w:r>
    </w:p>
    <w:p w:rsidR="002354B9" w:rsidRPr="00FE1566" w:rsidRDefault="002354B9" w:rsidP="00180F9B">
      <w:pPr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ab/>
        <w:t>- предоставление конспекта, плана учебного материала;</w:t>
      </w:r>
    </w:p>
    <w:p w:rsidR="002354B9" w:rsidRDefault="002354B9" w:rsidP="007C2FB1">
      <w:pPr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          - защита рефератов, докладов;</w:t>
      </w:r>
    </w:p>
    <w:p w:rsidR="002354B9" w:rsidRPr="00AA4DF0" w:rsidRDefault="002354B9" w:rsidP="00AA4DF0">
      <w:pPr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A4DF0">
        <w:rPr>
          <w:rFonts w:ascii="Times New Roman" w:hAnsi="Times New Roman"/>
          <w:b/>
          <w:bCs/>
          <w:i/>
          <w:sz w:val="28"/>
          <w:szCs w:val="28"/>
        </w:rPr>
        <w:t>Критерии оценки:</w:t>
      </w:r>
    </w:p>
    <w:p w:rsidR="002354B9" w:rsidRPr="00AA4DF0" w:rsidRDefault="002354B9" w:rsidP="009F5E96">
      <w:pPr>
        <w:pStyle w:val="Default"/>
        <w:ind w:firstLine="708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2354B9" w:rsidRPr="00AA4DF0" w:rsidRDefault="002354B9" w:rsidP="009F5E96">
      <w:pPr>
        <w:pStyle w:val="Default"/>
        <w:ind w:firstLine="708"/>
        <w:jc w:val="both"/>
        <w:rPr>
          <w:sz w:val="28"/>
          <w:szCs w:val="28"/>
        </w:rPr>
      </w:pPr>
    </w:p>
    <w:p w:rsidR="002354B9" w:rsidRPr="00AA4DF0" w:rsidRDefault="002354B9" w:rsidP="009F5E96">
      <w:pPr>
        <w:pStyle w:val="Default"/>
        <w:ind w:firstLine="708"/>
        <w:jc w:val="center"/>
        <w:rPr>
          <w:sz w:val="28"/>
          <w:szCs w:val="28"/>
        </w:rPr>
      </w:pPr>
      <w:r w:rsidRPr="00AA4DF0">
        <w:rPr>
          <w:sz w:val="28"/>
          <w:szCs w:val="28"/>
        </w:rPr>
        <w:t>Оценка устных ответов.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>Оценка «отлично»: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ответ содержательный, уверенный и четкий;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>Оценка «хорошо»: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>Оценка «удовлетворительно»: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>Оценка «неудовлетворительно»: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отказ от ответа;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усвоены лишь отдельные понятия и факты материала;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присутствуют грубые ошибки в ответе;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 xml:space="preserve">- практические навыки отсутствуют; </w:t>
      </w:r>
    </w:p>
    <w:p w:rsidR="002354B9" w:rsidRPr="00AA4DF0" w:rsidRDefault="002354B9" w:rsidP="009F5E96">
      <w:pPr>
        <w:pStyle w:val="Default"/>
        <w:jc w:val="both"/>
        <w:rPr>
          <w:sz w:val="28"/>
          <w:szCs w:val="28"/>
        </w:rPr>
      </w:pPr>
      <w:r w:rsidRPr="00AA4DF0">
        <w:rPr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2354B9" w:rsidRPr="00AA4DF0" w:rsidRDefault="002354B9" w:rsidP="009F5E96">
      <w:pPr>
        <w:jc w:val="center"/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Оценка тестовых работ.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 xml:space="preserve">Оценка «отлично»: 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правильных ответов 90 – 100%.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Оценка «хорошо»: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правильных ответов 65 – 89%.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Оценка «удовлетворительно»: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правильных ответов 35 – 64%;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Оценка «неудовлетворительно»: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2354B9" w:rsidRPr="00AA4DF0" w:rsidRDefault="002354B9" w:rsidP="009F5E96">
      <w:pPr>
        <w:rPr>
          <w:rFonts w:ascii="Times New Roman" w:hAnsi="Times New Roman"/>
          <w:sz w:val="28"/>
          <w:szCs w:val="28"/>
        </w:rPr>
      </w:pPr>
      <w:r w:rsidRPr="00AA4DF0">
        <w:rPr>
          <w:rFonts w:ascii="Times New Roman" w:hAnsi="Times New Roman"/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2354B9" w:rsidRPr="007C2FB1" w:rsidRDefault="002354B9" w:rsidP="007C2FB1">
      <w:pPr>
        <w:jc w:val="both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B6313">
        <w:rPr>
          <w:rFonts w:ascii="Times New Roman" w:hAnsi="Times New Roman"/>
          <w:b/>
          <w:bCs/>
          <w:sz w:val="28"/>
          <w:szCs w:val="28"/>
        </w:rPr>
        <w:t xml:space="preserve"> курс 1 семестр</w:t>
      </w: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№1.</w:t>
      </w:r>
    </w:p>
    <w:p w:rsidR="002354B9" w:rsidRPr="002D5EE3" w:rsidRDefault="002354B9" w:rsidP="00FB6313">
      <w:pPr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 xml:space="preserve">Темы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B6313">
        <w:rPr>
          <w:rFonts w:ascii="Times New Roman" w:hAnsi="Times New Roman"/>
          <w:b/>
          <w:sz w:val="28"/>
          <w:szCs w:val="28"/>
        </w:rPr>
        <w:t>№</w:t>
      </w:r>
      <w:r w:rsidRPr="002D5EE3">
        <w:rPr>
          <w:rFonts w:ascii="Times New Roman" w:hAnsi="Times New Roman"/>
          <w:b/>
          <w:sz w:val="28"/>
          <w:szCs w:val="28"/>
        </w:rPr>
        <w:t xml:space="preserve"> 1 </w:t>
      </w:r>
      <w:r w:rsidRPr="002D5EE3">
        <w:rPr>
          <w:rFonts w:ascii="Times New Roman" w:hAnsi="Times New Roman"/>
          <w:b/>
          <w:bCs/>
          <w:sz w:val="28"/>
          <w:szCs w:val="28"/>
        </w:rPr>
        <w:t>Повторение материала за курс основной школы</w:t>
      </w:r>
    </w:p>
    <w:p w:rsidR="002354B9" w:rsidRDefault="002354B9" w:rsidP="00FB6313">
      <w:pPr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2354B9" w:rsidRPr="002D5EE3" w:rsidRDefault="002354B9" w:rsidP="00FB631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D5EE3">
        <w:rPr>
          <w:rFonts w:ascii="Times New Roman" w:hAnsi="Times New Roman"/>
          <w:bCs/>
          <w:sz w:val="28"/>
          <w:szCs w:val="28"/>
        </w:rPr>
        <w:t>Решение линейных  и квадратных уравнений и неравенств.</w:t>
      </w:r>
    </w:p>
    <w:p w:rsidR="002354B9" w:rsidRPr="002D5EE3" w:rsidRDefault="002354B9" w:rsidP="00FB631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Функции, их свойства и графики.</w:t>
      </w:r>
    </w:p>
    <w:p w:rsidR="002354B9" w:rsidRPr="002D5EE3" w:rsidRDefault="002354B9" w:rsidP="00FB6313">
      <w:pPr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Преобразования графиков функций.</w:t>
      </w:r>
    </w:p>
    <w:p w:rsidR="002354B9" w:rsidRPr="002D5EE3" w:rsidRDefault="002354B9" w:rsidP="00FB6313">
      <w:pPr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Исследование функций, чтение графиков.</w:t>
      </w: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A63456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1 – 4 Раздела № 1</w:t>
      </w:r>
    </w:p>
    <w:p w:rsidR="002354B9" w:rsidRPr="00FB6313" w:rsidRDefault="002354B9" w:rsidP="0035592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1 – 4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1</w:t>
      </w:r>
    </w:p>
    <w:p w:rsidR="002354B9" w:rsidRDefault="002354B9" w:rsidP="00F14862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F1486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– 4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1</w:t>
      </w:r>
    </w:p>
    <w:p w:rsidR="002354B9" w:rsidRPr="00FB6313" w:rsidRDefault="002354B9" w:rsidP="00355927">
      <w:pPr>
        <w:pStyle w:val="ListParagraph"/>
        <w:ind w:left="0"/>
        <w:jc w:val="both"/>
        <w:rPr>
          <w:sz w:val="28"/>
          <w:szCs w:val="28"/>
        </w:rPr>
      </w:pPr>
      <w:r w:rsidRPr="00FB6313">
        <w:rPr>
          <w:sz w:val="28"/>
          <w:szCs w:val="28"/>
        </w:rPr>
        <w:t>.</w:t>
      </w:r>
    </w:p>
    <w:p w:rsidR="002354B9" w:rsidRPr="00FB6313" w:rsidRDefault="002354B9" w:rsidP="00A63456">
      <w:pPr>
        <w:pStyle w:val="ListParagraph"/>
        <w:ind w:left="0"/>
        <w:jc w:val="both"/>
        <w:rPr>
          <w:sz w:val="28"/>
          <w:szCs w:val="28"/>
        </w:rPr>
      </w:pPr>
    </w:p>
    <w:p w:rsidR="002354B9" w:rsidRPr="00FB6313" w:rsidRDefault="002354B9" w:rsidP="00A63456">
      <w:pPr>
        <w:pStyle w:val="ListParagraph"/>
        <w:ind w:left="0"/>
        <w:jc w:val="both"/>
        <w:rPr>
          <w:sz w:val="28"/>
          <w:szCs w:val="28"/>
        </w:rPr>
      </w:pPr>
      <w:r w:rsidRPr="00FB6313">
        <w:rPr>
          <w:sz w:val="28"/>
          <w:szCs w:val="28"/>
        </w:rPr>
        <w:t xml:space="preserve"> </w:t>
      </w:r>
    </w:p>
    <w:p w:rsidR="002354B9" w:rsidRPr="00FB6313" w:rsidRDefault="002354B9" w:rsidP="00FB6313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1-4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линейного уравнения и методы его решения.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квадратного уравнения и методы его решения.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линейного неравенства и методы его решения.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квадратного неравенства и методы его решения.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Типы изученных функций и их графики. Методы и этапы их построения.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преобразований графиков функций, примеры.</w:t>
      </w:r>
    </w:p>
    <w:p w:rsidR="002354B9" w:rsidRDefault="002354B9" w:rsidP="00355927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Этапы исследования функции, примеры.</w:t>
      </w:r>
    </w:p>
    <w:p w:rsidR="002354B9" w:rsidRPr="00FB6313" w:rsidRDefault="002354B9" w:rsidP="00F14862">
      <w:pPr>
        <w:pStyle w:val="ListParagraph"/>
        <w:ind w:left="360"/>
        <w:jc w:val="both"/>
        <w:rPr>
          <w:bCs/>
          <w:sz w:val="28"/>
          <w:szCs w:val="28"/>
        </w:rPr>
      </w:pP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1 – 4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октября</w:t>
      </w:r>
    </w:p>
    <w:p w:rsidR="002354B9" w:rsidRPr="00FB6313" w:rsidRDefault="002354B9" w:rsidP="00FB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№2.</w:t>
      </w: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2D5EE3" w:rsidRDefault="002354B9" w:rsidP="00F14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№1 - 6</w:t>
      </w:r>
      <w:r w:rsidRPr="00FB6313">
        <w:rPr>
          <w:rFonts w:ascii="Times New Roman" w:hAnsi="Times New Roman"/>
          <w:b/>
          <w:sz w:val="28"/>
          <w:szCs w:val="28"/>
        </w:rPr>
        <w:t xml:space="preserve">.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2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Тригонометрические выражения и функции</w:t>
      </w:r>
    </w:p>
    <w:p w:rsidR="002354B9" w:rsidRPr="00FB6313" w:rsidRDefault="002354B9" w:rsidP="00F14862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2354B9" w:rsidRPr="002D5EE3" w:rsidRDefault="002354B9" w:rsidP="00F14862">
      <w:pPr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Тригонометрические функции числового аргумента.</w:t>
      </w:r>
    </w:p>
    <w:p w:rsidR="002354B9" w:rsidRPr="002D5EE3" w:rsidRDefault="002354B9" w:rsidP="00F14862">
      <w:pPr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Соотношения между тригонометрическими функциями.</w:t>
      </w:r>
    </w:p>
    <w:p w:rsidR="002354B9" w:rsidRPr="002D5EE3" w:rsidRDefault="002354B9" w:rsidP="00F14862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 xml:space="preserve">График и свойства функции </w:t>
      </w:r>
      <w:r w:rsidRPr="002D5EE3">
        <w:rPr>
          <w:rFonts w:ascii="Times New Roman" w:hAnsi="Times New Roman"/>
          <w:sz w:val="28"/>
          <w:szCs w:val="28"/>
          <w:lang w:val="en-US"/>
        </w:rPr>
        <w:t>y</w:t>
      </w:r>
      <w:r w:rsidRPr="002D5EE3">
        <w:rPr>
          <w:rFonts w:ascii="Times New Roman" w:hAnsi="Times New Roman"/>
          <w:sz w:val="28"/>
          <w:szCs w:val="28"/>
        </w:rPr>
        <w:t>=</w:t>
      </w:r>
      <w:r w:rsidRPr="002D5EE3">
        <w:rPr>
          <w:rFonts w:ascii="Times New Roman" w:hAnsi="Times New Roman"/>
          <w:sz w:val="28"/>
          <w:szCs w:val="28"/>
          <w:lang w:val="en-US"/>
        </w:rPr>
        <w:t>cosx</w:t>
      </w:r>
      <w:r w:rsidRPr="002D5EE3">
        <w:rPr>
          <w:rFonts w:ascii="Times New Roman" w:hAnsi="Times New Roman"/>
          <w:sz w:val="28"/>
          <w:szCs w:val="28"/>
        </w:rPr>
        <w:t>.</w:t>
      </w:r>
    </w:p>
    <w:p w:rsidR="002354B9" w:rsidRPr="002D5EE3" w:rsidRDefault="002354B9" w:rsidP="00F14862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 xml:space="preserve">График и свойства функции </w:t>
      </w:r>
      <w:r w:rsidRPr="002D5EE3">
        <w:rPr>
          <w:rFonts w:ascii="Times New Roman" w:hAnsi="Times New Roman"/>
          <w:sz w:val="28"/>
          <w:szCs w:val="28"/>
          <w:lang w:val="en-US"/>
        </w:rPr>
        <w:t>y</w:t>
      </w:r>
      <w:r w:rsidRPr="002D5EE3">
        <w:rPr>
          <w:rFonts w:ascii="Times New Roman" w:hAnsi="Times New Roman"/>
          <w:sz w:val="28"/>
          <w:szCs w:val="28"/>
        </w:rPr>
        <w:t>=</w:t>
      </w:r>
      <w:r w:rsidRPr="002D5EE3">
        <w:rPr>
          <w:rFonts w:ascii="Times New Roman" w:hAnsi="Times New Roman"/>
          <w:sz w:val="28"/>
          <w:szCs w:val="28"/>
          <w:lang w:val="en-US"/>
        </w:rPr>
        <w:t>sinx</w:t>
      </w:r>
      <w:r w:rsidRPr="002D5EE3">
        <w:rPr>
          <w:rFonts w:ascii="Times New Roman" w:hAnsi="Times New Roman"/>
          <w:sz w:val="28"/>
          <w:szCs w:val="28"/>
        </w:rPr>
        <w:t>.</w:t>
      </w:r>
    </w:p>
    <w:p w:rsidR="002354B9" w:rsidRPr="002D5EE3" w:rsidRDefault="002354B9" w:rsidP="00F14862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 xml:space="preserve">График и свойства функции </w:t>
      </w:r>
      <w:r w:rsidRPr="002D5EE3">
        <w:rPr>
          <w:rFonts w:ascii="Times New Roman" w:hAnsi="Times New Roman"/>
          <w:sz w:val="28"/>
          <w:szCs w:val="28"/>
          <w:lang w:val="en-US"/>
        </w:rPr>
        <w:t>y</w:t>
      </w:r>
      <w:r w:rsidRPr="002D5EE3">
        <w:rPr>
          <w:rFonts w:ascii="Times New Roman" w:hAnsi="Times New Roman"/>
          <w:sz w:val="28"/>
          <w:szCs w:val="28"/>
        </w:rPr>
        <w:t>=</w:t>
      </w:r>
      <w:r w:rsidRPr="002D5EE3">
        <w:rPr>
          <w:rFonts w:ascii="Times New Roman" w:hAnsi="Times New Roman"/>
          <w:sz w:val="28"/>
          <w:szCs w:val="28"/>
          <w:lang w:val="en-US"/>
        </w:rPr>
        <w:t>tgx</w:t>
      </w:r>
      <w:r w:rsidRPr="002D5EE3">
        <w:rPr>
          <w:rFonts w:ascii="Times New Roman" w:hAnsi="Times New Roman"/>
          <w:sz w:val="28"/>
          <w:szCs w:val="28"/>
        </w:rPr>
        <w:t>.</w:t>
      </w:r>
    </w:p>
    <w:p w:rsidR="002354B9" w:rsidRPr="002D5EE3" w:rsidRDefault="002354B9" w:rsidP="00F14862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 xml:space="preserve">График и свойства функции </w:t>
      </w:r>
      <w:r w:rsidRPr="002D5EE3">
        <w:rPr>
          <w:rFonts w:ascii="Times New Roman" w:hAnsi="Times New Roman"/>
          <w:sz w:val="28"/>
          <w:szCs w:val="28"/>
          <w:lang w:val="en-US"/>
        </w:rPr>
        <w:t>y</w:t>
      </w:r>
      <w:r w:rsidRPr="002D5EE3">
        <w:rPr>
          <w:rFonts w:ascii="Times New Roman" w:hAnsi="Times New Roman"/>
          <w:sz w:val="28"/>
          <w:szCs w:val="28"/>
        </w:rPr>
        <w:t>=</w:t>
      </w:r>
      <w:r w:rsidRPr="002D5EE3">
        <w:rPr>
          <w:rFonts w:ascii="Times New Roman" w:hAnsi="Times New Roman"/>
          <w:sz w:val="28"/>
          <w:szCs w:val="28"/>
          <w:lang w:val="en-US"/>
        </w:rPr>
        <w:t>ctgx</w:t>
      </w:r>
      <w:r w:rsidRPr="002D5EE3">
        <w:rPr>
          <w:rFonts w:ascii="Times New Roman" w:hAnsi="Times New Roman"/>
          <w:sz w:val="28"/>
          <w:szCs w:val="28"/>
        </w:rPr>
        <w:t>.</w:t>
      </w: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F14862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1 – 6 Раздела № 2</w:t>
      </w:r>
    </w:p>
    <w:p w:rsidR="002354B9" w:rsidRPr="00FB6313" w:rsidRDefault="002354B9" w:rsidP="00F1486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1 – 6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2</w:t>
      </w:r>
    </w:p>
    <w:p w:rsidR="002354B9" w:rsidRDefault="002354B9" w:rsidP="00F14862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F1486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– 6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2</w:t>
      </w: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1-6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Default="002354B9" w:rsidP="00F14862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Радианная мера угла. Перевод градусов в радианы и наоборот.</w:t>
      </w:r>
    </w:p>
    <w:p w:rsidR="002354B9" w:rsidRDefault="002354B9" w:rsidP="00F14862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Единичная окружность. Табличные значения табличных углов.</w:t>
      </w:r>
    </w:p>
    <w:p w:rsidR="002354B9" w:rsidRPr="00FB6313" w:rsidRDefault="002354B9" w:rsidP="00F14862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тригонометрические функции и их графики.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 w:rsidRPr="00FB6313">
        <w:rPr>
          <w:rFonts w:ascii="Times New Roman" w:hAnsi="Times New Roman"/>
          <w:sz w:val="28"/>
          <w:szCs w:val="28"/>
        </w:rPr>
        <w:t>по темам № 4 – 5. Дистанционно.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ноября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№3.</w:t>
      </w:r>
    </w:p>
    <w:p w:rsidR="002354B9" w:rsidRPr="002D5EE3" w:rsidRDefault="002354B9" w:rsidP="00A65B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№7 - 8</w:t>
      </w:r>
      <w:r w:rsidRPr="00FB6313">
        <w:rPr>
          <w:rFonts w:ascii="Times New Roman" w:hAnsi="Times New Roman"/>
          <w:b/>
          <w:sz w:val="28"/>
          <w:szCs w:val="28"/>
        </w:rPr>
        <w:t xml:space="preserve">.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2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Тригонометрические выражения и функции</w:t>
      </w:r>
    </w:p>
    <w:p w:rsidR="002354B9" w:rsidRPr="00FB6313" w:rsidRDefault="002354B9" w:rsidP="00A65BD9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2354B9" w:rsidRDefault="002354B9" w:rsidP="00A65BD9">
      <w:pPr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7.Простейшие тригонометрические уравнения и неравенства.</w:t>
      </w:r>
    </w:p>
    <w:p w:rsidR="002354B9" w:rsidRPr="00A65BD9" w:rsidRDefault="002354B9" w:rsidP="00A65BD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2D5EE3">
        <w:rPr>
          <w:rFonts w:ascii="Times New Roman" w:hAnsi="Times New Roman"/>
          <w:bCs/>
          <w:sz w:val="28"/>
          <w:szCs w:val="28"/>
        </w:rPr>
        <w:t xml:space="preserve"> Решение более сложных тригонометрических уравнений.</w:t>
      </w:r>
    </w:p>
    <w:p w:rsidR="002354B9" w:rsidRPr="00FB6313" w:rsidRDefault="002354B9" w:rsidP="00FB631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A65BD9">
      <w:pPr>
        <w:pStyle w:val="ListParagraph"/>
        <w:numPr>
          <w:ilvl w:val="0"/>
          <w:numId w:val="40"/>
        </w:numPr>
        <w:jc w:val="both"/>
        <w:rPr>
          <w:sz w:val="28"/>
          <w:szCs w:val="28"/>
        </w:rPr>
      </w:pP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7 – 8 Раздела № 2</w:t>
      </w:r>
    </w:p>
    <w:p w:rsidR="002354B9" w:rsidRPr="00FB6313" w:rsidRDefault="002354B9" w:rsidP="00A65BD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7 – 8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2</w:t>
      </w:r>
    </w:p>
    <w:p w:rsidR="002354B9" w:rsidRDefault="002354B9" w:rsidP="00A65BD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A65BD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7 – 8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2</w:t>
      </w:r>
    </w:p>
    <w:p w:rsidR="002354B9" w:rsidRPr="00FB6313" w:rsidRDefault="002354B9" w:rsidP="00FB6313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Контрольные вопросы по темам № 6-8:</w:t>
      </w:r>
    </w:p>
    <w:p w:rsidR="002354B9" w:rsidRDefault="002354B9" w:rsidP="00107810">
      <w:pPr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тригонометрические уравнения  и их решения (формулы).</w:t>
      </w:r>
    </w:p>
    <w:p w:rsidR="002354B9" w:rsidRDefault="002354B9" w:rsidP="00107810">
      <w:pPr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Частные случаи.</w:t>
      </w:r>
    </w:p>
    <w:p w:rsidR="002354B9" w:rsidRDefault="002354B9" w:rsidP="00107810">
      <w:pPr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более сложных тригонометрических уравнений методом замены. Примеры.</w:t>
      </w:r>
    </w:p>
    <w:p w:rsidR="002354B9" w:rsidRPr="00FB6313" w:rsidRDefault="002354B9" w:rsidP="00107810">
      <w:pPr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более сложных тригонометрических уравнений с использованием основного тригонометрического тождества. Примеры.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7</w:t>
      </w:r>
      <w:r w:rsidRPr="00FB6313">
        <w:rPr>
          <w:rFonts w:ascii="Times New Roman" w:hAnsi="Times New Roman"/>
          <w:sz w:val="28"/>
          <w:szCs w:val="28"/>
        </w:rPr>
        <w:t xml:space="preserve"> – 8. Дистанционно.</w:t>
      </w:r>
    </w:p>
    <w:p w:rsidR="002354B9" w:rsidRPr="00107810" w:rsidRDefault="002354B9" w:rsidP="0010781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декабря</w:t>
      </w:r>
    </w:p>
    <w:p w:rsidR="002354B9" w:rsidRPr="00FB6313" w:rsidRDefault="002354B9" w:rsidP="00FB6313">
      <w:pPr>
        <w:pStyle w:val="Default"/>
        <w:jc w:val="center"/>
        <w:rPr>
          <w:b/>
          <w:sz w:val="28"/>
          <w:szCs w:val="28"/>
        </w:rPr>
      </w:pPr>
      <w:r w:rsidRPr="00FB6313">
        <w:rPr>
          <w:b/>
          <w:sz w:val="28"/>
          <w:szCs w:val="28"/>
        </w:rPr>
        <w:t>Зачет</w:t>
      </w:r>
    </w:p>
    <w:p w:rsidR="002354B9" w:rsidRPr="00FB6313" w:rsidRDefault="002354B9" w:rsidP="00FB6313">
      <w:pPr>
        <w:pStyle w:val="Default"/>
        <w:jc w:val="center"/>
        <w:rPr>
          <w:sz w:val="28"/>
          <w:szCs w:val="28"/>
        </w:rPr>
      </w:pPr>
      <w:r w:rsidRPr="00FB6313">
        <w:rPr>
          <w:sz w:val="28"/>
          <w:szCs w:val="28"/>
        </w:rPr>
        <w:t>Вопросы к зачету.</w:t>
      </w:r>
    </w:p>
    <w:p w:rsidR="002354B9" w:rsidRDefault="002354B9" w:rsidP="00107810">
      <w:pPr>
        <w:pStyle w:val="ListParagraph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изученных уравнений и  неравенства и методы их решения.</w:t>
      </w:r>
    </w:p>
    <w:p w:rsidR="002354B9" w:rsidRDefault="002354B9" w:rsidP="00107810">
      <w:pPr>
        <w:pStyle w:val="ListParagraph"/>
        <w:numPr>
          <w:ilvl w:val="0"/>
          <w:numId w:val="4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Типы изученных функций и их графики. Методы и этапы их построения.</w:t>
      </w:r>
    </w:p>
    <w:p w:rsidR="002354B9" w:rsidRDefault="002354B9" w:rsidP="00107810">
      <w:pPr>
        <w:pStyle w:val="ListParagraph"/>
        <w:numPr>
          <w:ilvl w:val="0"/>
          <w:numId w:val="4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преобразований графиков функций, примеры.</w:t>
      </w:r>
    </w:p>
    <w:p w:rsidR="002354B9" w:rsidRDefault="002354B9" w:rsidP="00107810">
      <w:pPr>
        <w:pStyle w:val="ListParagraph"/>
        <w:numPr>
          <w:ilvl w:val="0"/>
          <w:numId w:val="4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Этапы исследования функции, примеры.</w:t>
      </w:r>
    </w:p>
    <w:p w:rsidR="002354B9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Радианная мера угла. Перевод градусов в радианы и наоборот.</w:t>
      </w:r>
    </w:p>
    <w:p w:rsidR="002354B9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Единичная окружность. Табличные значения табличных углов.</w:t>
      </w:r>
    </w:p>
    <w:p w:rsidR="002354B9" w:rsidRPr="00FB6313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тригонометрические функции и их графики.</w:t>
      </w:r>
    </w:p>
    <w:p w:rsidR="002354B9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тригонометрические уравнения  и их решения (формулы).</w:t>
      </w:r>
    </w:p>
    <w:p w:rsidR="002354B9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Частные случаи.</w:t>
      </w:r>
    </w:p>
    <w:p w:rsidR="002354B9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более сложных тригонометрических уравнений методом замены. Примеры.</w:t>
      </w:r>
    </w:p>
    <w:p w:rsidR="002354B9" w:rsidRPr="00FB6313" w:rsidRDefault="002354B9" w:rsidP="009B73A5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более сложных тригонометрических уравнений с использованием основного тригонометрического тождества. Примеры.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>Устный зачет. Очно.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28декабря.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B6313">
        <w:rPr>
          <w:rFonts w:ascii="Times New Roman" w:hAnsi="Times New Roman"/>
          <w:b/>
          <w:bCs/>
          <w:sz w:val="28"/>
          <w:szCs w:val="28"/>
        </w:rPr>
        <w:t xml:space="preserve"> курс 2 семестр</w:t>
      </w: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№4.</w:t>
      </w: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2D5EE3" w:rsidRDefault="002354B9" w:rsidP="009B7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 1 - 3</w:t>
      </w:r>
      <w:r w:rsidRPr="00FB631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3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Производная функции и её применение</w:t>
      </w:r>
    </w:p>
    <w:p w:rsidR="002354B9" w:rsidRDefault="002354B9" w:rsidP="009B73A5">
      <w:pPr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 xml:space="preserve"> Темы для изучения:</w:t>
      </w:r>
      <w:r w:rsidRPr="009B73A5">
        <w:rPr>
          <w:rFonts w:ascii="Times New Roman" w:hAnsi="Times New Roman"/>
          <w:b/>
          <w:sz w:val="28"/>
          <w:szCs w:val="28"/>
        </w:rPr>
        <w:t xml:space="preserve"> </w:t>
      </w:r>
    </w:p>
    <w:p w:rsidR="002354B9" w:rsidRPr="002D5EE3" w:rsidRDefault="002354B9" w:rsidP="009B73A5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Определение производной. Понятие непрерывности функции.</w:t>
      </w:r>
    </w:p>
    <w:p w:rsidR="002354B9" w:rsidRPr="002D5EE3" w:rsidRDefault="002354B9" w:rsidP="009B73A5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Таблица производных.</w:t>
      </w:r>
      <w:r w:rsidRPr="002D5EE3">
        <w:rPr>
          <w:rFonts w:ascii="Times New Roman" w:hAnsi="Times New Roman"/>
          <w:bCs/>
          <w:sz w:val="28"/>
          <w:szCs w:val="28"/>
        </w:rPr>
        <w:t xml:space="preserve"> Правила нахождения производной.</w:t>
      </w:r>
    </w:p>
    <w:p w:rsidR="002354B9" w:rsidRPr="002D5EE3" w:rsidRDefault="002354B9" w:rsidP="009B73A5">
      <w:pPr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Геометрический смысл производной. Касательная к графику функции в точке</w:t>
      </w:r>
      <w:r w:rsidRPr="002D5EE3">
        <w:rPr>
          <w:rFonts w:ascii="Times New Roman" w:hAnsi="Times New Roman"/>
          <w:bCs/>
          <w:sz w:val="28"/>
          <w:szCs w:val="28"/>
        </w:rPr>
        <w:t>. Механический смысл производной. Скорость и ускорение.</w:t>
      </w: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9B73A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1 – 3 Раздела № 3</w:t>
      </w:r>
    </w:p>
    <w:p w:rsidR="002354B9" w:rsidRPr="00FB6313" w:rsidRDefault="002354B9" w:rsidP="009B73A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1 – 3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3</w:t>
      </w:r>
    </w:p>
    <w:p w:rsidR="002354B9" w:rsidRDefault="002354B9" w:rsidP="009B73A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9B73A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– 3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3</w:t>
      </w:r>
    </w:p>
    <w:p w:rsidR="002354B9" w:rsidRPr="00FB6313" w:rsidRDefault="002354B9" w:rsidP="00FB6313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1 - 3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Pr="002D5EE3" w:rsidRDefault="002354B9" w:rsidP="006E6557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Дать определение производной. Дать п</w:t>
      </w:r>
      <w:r w:rsidRPr="002D5EE3">
        <w:rPr>
          <w:rFonts w:ascii="Times New Roman" w:hAnsi="Times New Roman"/>
          <w:sz w:val="28"/>
          <w:szCs w:val="28"/>
        </w:rPr>
        <w:t>онятие непрерывности функции.</w:t>
      </w:r>
      <w:r>
        <w:rPr>
          <w:rFonts w:ascii="Times New Roman" w:hAnsi="Times New Roman"/>
          <w:sz w:val="28"/>
          <w:szCs w:val="28"/>
        </w:rPr>
        <w:t xml:space="preserve"> Примеры.</w:t>
      </w:r>
    </w:p>
    <w:p w:rsidR="002354B9" w:rsidRPr="002D5EE3" w:rsidRDefault="002354B9" w:rsidP="006E6557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еречислить п</w:t>
      </w:r>
      <w:r w:rsidRPr="002D5EE3">
        <w:rPr>
          <w:rFonts w:ascii="Times New Roman" w:hAnsi="Times New Roman"/>
          <w:bCs/>
          <w:sz w:val="28"/>
          <w:szCs w:val="28"/>
        </w:rPr>
        <w:t>равила нахождения производной.</w:t>
      </w:r>
      <w:r>
        <w:rPr>
          <w:rFonts w:ascii="Times New Roman" w:hAnsi="Times New Roman"/>
          <w:bCs/>
          <w:sz w:val="28"/>
          <w:szCs w:val="28"/>
        </w:rPr>
        <w:t xml:space="preserve"> Производные степенных функций, основных тригонометрических функций.</w:t>
      </w:r>
    </w:p>
    <w:p w:rsidR="002354B9" w:rsidRDefault="002354B9" w:rsidP="006E6557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Объяснить г</w:t>
      </w:r>
      <w:r w:rsidRPr="002D5EE3">
        <w:rPr>
          <w:rFonts w:ascii="Times New Roman" w:hAnsi="Times New Roman"/>
          <w:sz w:val="28"/>
          <w:szCs w:val="28"/>
        </w:rPr>
        <w:t xml:space="preserve">еометрический смысл производной. </w:t>
      </w:r>
    </w:p>
    <w:p w:rsidR="002354B9" w:rsidRDefault="002354B9" w:rsidP="006E65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D5EE3">
        <w:rPr>
          <w:rFonts w:ascii="Times New Roman" w:hAnsi="Times New Roman"/>
          <w:sz w:val="28"/>
          <w:szCs w:val="28"/>
        </w:rPr>
        <w:t>Касательная к графику функции в точке</w:t>
      </w:r>
      <w:r w:rsidRPr="002D5EE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Определение, формула, примеры.</w:t>
      </w:r>
    </w:p>
    <w:p w:rsidR="002354B9" w:rsidRPr="002D5EE3" w:rsidRDefault="002354B9" w:rsidP="006E65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Объяснить м</w:t>
      </w:r>
      <w:r w:rsidRPr="002D5EE3">
        <w:rPr>
          <w:rFonts w:ascii="Times New Roman" w:hAnsi="Times New Roman"/>
          <w:bCs/>
          <w:sz w:val="28"/>
          <w:szCs w:val="28"/>
        </w:rPr>
        <w:t>еханический смысл производной. Скорость и ускорение.</w:t>
      </w:r>
      <w:r>
        <w:rPr>
          <w:rFonts w:ascii="Times New Roman" w:hAnsi="Times New Roman"/>
          <w:bCs/>
          <w:sz w:val="28"/>
          <w:szCs w:val="28"/>
        </w:rPr>
        <w:t xml:space="preserve"> Примеры.</w:t>
      </w:r>
    </w:p>
    <w:p w:rsidR="002354B9" w:rsidRPr="00FB6313" w:rsidRDefault="002354B9" w:rsidP="00FB6313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1 – 3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2354B9" w:rsidRPr="00FB6313" w:rsidRDefault="002354B9" w:rsidP="00FB631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февраля.</w:t>
      </w:r>
    </w:p>
    <w:p w:rsidR="002354B9" w:rsidRPr="00FB6313" w:rsidRDefault="002354B9" w:rsidP="00FB6313">
      <w:pPr>
        <w:jc w:val="both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№5.</w:t>
      </w:r>
    </w:p>
    <w:p w:rsidR="002354B9" w:rsidRPr="00FB6313" w:rsidRDefault="002354B9" w:rsidP="00FB6313">
      <w:pPr>
        <w:jc w:val="both"/>
        <w:rPr>
          <w:rFonts w:ascii="Times New Roman" w:hAnsi="Times New Roman"/>
          <w:sz w:val="28"/>
          <w:szCs w:val="28"/>
        </w:rPr>
      </w:pPr>
    </w:p>
    <w:p w:rsidR="002354B9" w:rsidRPr="002D5EE3" w:rsidRDefault="002354B9" w:rsidP="006E6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 4 - 5</w:t>
      </w:r>
      <w:r w:rsidRPr="00FB631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3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Производная функции и её применение</w:t>
      </w:r>
    </w:p>
    <w:p w:rsidR="002354B9" w:rsidRDefault="002354B9" w:rsidP="006E6557">
      <w:pPr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 xml:space="preserve"> Темы для изучения:</w:t>
      </w:r>
      <w:r w:rsidRPr="009B73A5">
        <w:rPr>
          <w:rFonts w:ascii="Times New Roman" w:hAnsi="Times New Roman"/>
          <w:b/>
          <w:sz w:val="28"/>
          <w:szCs w:val="28"/>
        </w:rPr>
        <w:t xml:space="preserve"> </w:t>
      </w:r>
    </w:p>
    <w:p w:rsidR="002354B9" w:rsidRPr="002D5EE3" w:rsidRDefault="002354B9" w:rsidP="006E6557">
      <w:pPr>
        <w:jc w:val="both"/>
        <w:rPr>
          <w:rFonts w:ascii="Times New Roman" w:hAnsi="Times New Roman"/>
          <w:bCs/>
          <w:sz w:val="28"/>
          <w:szCs w:val="28"/>
        </w:rPr>
      </w:pPr>
      <w:r w:rsidRPr="002D5EE3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Нахождение промежутков монотонности (возрастания и убывания) функции, точек экстремума и экстремумов функции.</w:t>
      </w:r>
    </w:p>
    <w:p w:rsidR="002354B9" w:rsidRPr="00FB6313" w:rsidRDefault="002354B9" w:rsidP="006E6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D5EE3">
        <w:rPr>
          <w:rFonts w:ascii="Times New Roman" w:hAnsi="Times New Roman"/>
          <w:sz w:val="28"/>
          <w:szCs w:val="28"/>
        </w:rPr>
        <w:t xml:space="preserve"> Нахождение наибольшего и наименьшего значения функции.</w:t>
      </w: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6E655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4 – 5 Раздела № 3</w:t>
      </w:r>
    </w:p>
    <w:p w:rsidR="002354B9" w:rsidRPr="00FB6313" w:rsidRDefault="002354B9" w:rsidP="006E655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4 – 5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3</w:t>
      </w:r>
    </w:p>
    <w:p w:rsidR="002354B9" w:rsidRDefault="002354B9" w:rsidP="006E655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6E655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4 – 5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3</w:t>
      </w:r>
    </w:p>
    <w:p w:rsidR="002354B9" w:rsidRPr="00FB6313" w:rsidRDefault="002354B9" w:rsidP="00FB6313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4 - 5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Pr="002D5EE3" w:rsidRDefault="002354B9" w:rsidP="0048106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Перечислить этапы нахождения</w:t>
      </w:r>
      <w:r w:rsidRPr="002D5EE3">
        <w:rPr>
          <w:rFonts w:ascii="Times New Roman" w:hAnsi="Times New Roman"/>
          <w:bCs/>
          <w:sz w:val="28"/>
          <w:szCs w:val="28"/>
        </w:rPr>
        <w:t xml:space="preserve"> промежутков монотонности (возрастания и убывания) функции, точек экстремума и экстремумов функции.</w:t>
      </w:r>
      <w:r>
        <w:rPr>
          <w:rFonts w:ascii="Times New Roman" w:hAnsi="Times New Roman"/>
          <w:bCs/>
          <w:sz w:val="28"/>
          <w:szCs w:val="28"/>
        </w:rPr>
        <w:t xml:space="preserve"> Примеры.</w:t>
      </w:r>
    </w:p>
    <w:p w:rsidR="002354B9" w:rsidRPr="00FB6313" w:rsidRDefault="002354B9" w:rsidP="00481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D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Перечислить этапы нахождения</w:t>
      </w:r>
      <w:r w:rsidRPr="002D5EE3">
        <w:rPr>
          <w:rFonts w:ascii="Times New Roman" w:hAnsi="Times New Roman"/>
          <w:sz w:val="28"/>
          <w:szCs w:val="28"/>
        </w:rPr>
        <w:t xml:space="preserve"> наибольшего и наименьшего значения функции.</w:t>
      </w:r>
      <w:r>
        <w:rPr>
          <w:rFonts w:ascii="Times New Roman" w:hAnsi="Times New Roman"/>
          <w:sz w:val="28"/>
          <w:szCs w:val="28"/>
        </w:rPr>
        <w:t xml:space="preserve"> Примеры.</w:t>
      </w:r>
    </w:p>
    <w:p w:rsidR="002354B9" w:rsidRPr="00FB6313" w:rsidRDefault="002354B9" w:rsidP="00FB631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4 – 5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2354B9" w:rsidRPr="00FB6313" w:rsidRDefault="002354B9" w:rsidP="0048106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марта</w:t>
      </w:r>
    </w:p>
    <w:p w:rsidR="002354B9" w:rsidRPr="00FB6313" w:rsidRDefault="002354B9" w:rsidP="00FB6313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№6.</w:t>
      </w:r>
    </w:p>
    <w:p w:rsidR="002354B9" w:rsidRPr="00FB6313" w:rsidRDefault="002354B9" w:rsidP="00FB6313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2D5EE3" w:rsidRDefault="002354B9" w:rsidP="00481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 1 - 2</w:t>
      </w:r>
      <w:r w:rsidRPr="00FB6313">
        <w:rPr>
          <w:rFonts w:ascii="Times New Roman" w:hAnsi="Times New Roman"/>
          <w:b/>
          <w:sz w:val="28"/>
          <w:szCs w:val="28"/>
        </w:rPr>
        <w:t>.</w:t>
      </w:r>
      <w:r w:rsidRPr="0048106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4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Первообразная для данной функции и её применения</w:t>
      </w:r>
    </w:p>
    <w:p w:rsidR="002354B9" w:rsidRPr="002D5EE3" w:rsidRDefault="002354B9" w:rsidP="00481063">
      <w:pPr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2354B9" w:rsidRPr="002D5EE3" w:rsidRDefault="002354B9" w:rsidP="0048106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Определение первообразной для данной функции. Основное свойство первообразной. Общий вид первообразных для данной функции.</w:t>
      </w:r>
    </w:p>
    <w:p w:rsidR="002354B9" w:rsidRPr="002D5EE3" w:rsidRDefault="002354B9" w:rsidP="0048106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Правила нахождения первообразной. Таблица первообразных.</w:t>
      </w: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481063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1 – 2 Раздела № 4</w:t>
      </w:r>
    </w:p>
    <w:p w:rsidR="002354B9" w:rsidRPr="00FB6313" w:rsidRDefault="002354B9" w:rsidP="00481063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1 – 2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2354B9" w:rsidRDefault="002354B9" w:rsidP="0048106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481063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– 2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2354B9" w:rsidRPr="00FB6313" w:rsidRDefault="002354B9" w:rsidP="00FB6313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FB6313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1 - 2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Default="002354B9" w:rsidP="0048106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Дать о</w:t>
      </w:r>
      <w:r w:rsidRPr="002D5EE3">
        <w:rPr>
          <w:rFonts w:ascii="Times New Roman" w:hAnsi="Times New Roman"/>
          <w:sz w:val="28"/>
          <w:szCs w:val="28"/>
        </w:rPr>
        <w:t xml:space="preserve">пределение первообразной для данной функции. </w:t>
      </w:r>
    </w:p>
    <w:p w:rsidR="002354B9" w:rsidRPr="002D5EE3" w:rsidRDefault="002354B9" w:rsidP="00481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5EE3">
        <w:rPr>
          <w:rFonts w:ascii="Times New Roman" w:hAnsi="Times New Roman"/>
          <w:sz w:val="28"/>
          <w:szCs w:val="28"/>
        </w:rPr>
        <w:t>Основное свойство первообразной. Общий вид первообразных для данной функции.</w:t>
      </w:r>
    </w:p>
    <w:p w:rsidR="002354B9" w:rsidRPr="002D5EE3" w:rsidRDefault="002354B9" w:rsidP="00481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EE3">
        <w:rPr>
          <w:rFonts w:ascii="Times New Roman" w:hAnsi="Times New Roman"/>
          <w:sz w:val="28"/>
          <w:szCs w:val="28"/>
        </w:rPr>
        <w:t xml:space="preserve">.Правила нахождения первообразной. </w:t>
      </w:r>
      <w:r>
        <w:rPr>
          <w:rFonts w:ascii="Times New Roman" w:hAnsi="Times New Roman"/>
          <w:sz w:val="28"/>
          <w:szCs w:val="28"/>
        </w:rPr>
        <w:t xml:space="preserve">Первообразные степенных функций. Основных тригонометрических функций. </w:t>
      </w:r>
      <w:r w:rsidRPr="002D5EE3">
        <w:rPr>
          <w:rFonts w:ascii="Times New Roman" w:hAnsi="Times New Roman"/>
          <w:sz w:val="28"/>
          <w:szCs w:val="28"/>
        </w:rPr>
        <w:t>Таблица первообразных.</w:t>
      </w:r>
    </w:p>
    <w:p w:rsidR="002354B9" w:rsidRPr="00FB6313" w:rsidRDefault="002354B9" w:rsidP="00FB631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1 – 2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2354B9" w:rsidRPr="00FB6313" w:rsidRDefault="002354B9" w:rsidP="00FB6313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10апреля</w:t>
      </w:r>
    </w:p>
    <w:p w:rsidR="002354B9" w:rsidRPr="00FB6313" w:rsidRDefault="002354B9" w:rsidP="00FB631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FB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№7.</w:t>
      </w:r>
    </w:p>
    <w:p w:rsidR="002354B9" w:rsidRPr="00FB6313" w:rsidRDefault="002354B9" w:rsidP="00284FC1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2D5EE3" w:rsidRDefault="002354B9" w:rsidP="00284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3</w:t>
      </w:r>
      <w:r w:rsidRPr="00FB6313">
        <w:rPr>
          <w:rFonts w:ascii="Times New Roman" w:hAnsi="Times New Roman"/>
          <w:b/>
          <w:sz w:val="28"/>
          <w:szCs w:val="28"/>
        </w:rPr>
        <w:t>.</w:t>
      </w:r>
      <w:r w:rsidRPr="0048106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4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Первообразная для данной функции и её применения</w:t>
      </w:r>
    </w:p>
    <w:p w:rsidR="002354B9" w:rsidRPr="002D5EE3" w:rsidRDefault="002354B9" w:rsidP="00284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6313">
        <w:rPr>
          <w:rFonts w:ascii="Times New Roman" w:hAnsi="Times New Roman"/>
          <w:b/>
          <w:sz w:val="28"/>
          <w:szCs w:val="28"/>
        </w:rPr>
        <w:t xml:space="preserve"> для изучения:</w:t>
      </w:r>
    </w:p>
    <w:p w:rsidR="002354B9" w:rsidRPr="002D5EE3" w:rsidRDefault="002354B9" w:rsidP="00284F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Понятие криволинейной трапеции. Нахождение площади криволинейной трапеции. Понятие интеграла. Формула Ньютона-Лейбница.</w:t>
      </w:r>
    </w:p>
    <w:p w:rsidR="002354B9" w:rsidRPr="00FB6313" w:rsidRDefault="002354B9" w:rsidP="00284FC1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284FC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теме №  3 Раздела № 4</w:t>
      </w:r>
    </w:p>
    <w:p w:rsidR="002354B9" w:rsidRPr="00FB6313" w:rsidRDefault="002354B9" w:rsidP="00284FC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теме №  3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2354B9" w:rsidRDefault="002354B9" w:rsidP="00284FC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теме </w:t>
      </w:r>
    </w:p>
    <w:p w:rsidR="002354B9" w:rsidRPr="00FB6313" w:rsidRDefault="002354B9" w:rsidP="00284FC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2354B9" w:rsidRPr="00FB6313" w:rsidRDefault="002354B9" w:rsidP="00284FC1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284FC1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теме № 3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Default="002354B9" w:rsidP="00284FC1">
      <w:pPr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</w:t>
      </w:r>
      <w:r w:rsidRPr="002D5EE3">
        <w:rPr>
          <w:rFonts w:ascii="Times New Roman" w:hAnsi="Times New Roman"/>
          <w:sz w:val="28"/>
          <w:szCs w:val="28"/>
        </w:rPr>
        <w:t xml:space="preserve">онятие криволинейной трапеции. </w:t>
      </w:r>
    </w:p>
    <w:p w:rsidR="002354B9" w:rsidRDefault="002354B9" w:rsidP="00284FC1">
      <w:pPr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Нахождение площади криволинейной трапеции.</w:t>
      </w:r>
    </w:p>
    <w:p w:rsidR="002354B9" w:rsidRDefault="002354B9" w:rsidP="00284FC1">
      <w:pPr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 п</w:t>
      </w:r>
      <w:r w:rsidRPr="002D5EE3">
        <w:rPr>
          <w:rFonts w:ascii="Times New Roman" w:hAnsi="Times New Roman"/>
          <w:sz w:val="28"/>
          <w:szCs w:val="28"/>
        </w:rPr>
        <w:t>онятие интеграла.</w:t>
      </w:r>
    </w:p>
    <w:p w:rsidR="002354B9" w:rsidRPr="002D5EE3" w:rsidRDefault="002354B9" w:rsidP="00284FC1">
      <w:pPr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Формула Ньютона-Лейбница.</w:t>
      </w:r>
    </w:p>
    <w:p w:rsidR="002354B9" w:rsidRPr="00FB6313" w:rsidRDefault="002354B9" w:rsidP="00FB631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 w:rsidRPr="00FB6313">
        <w:rPr>
          <w:rFonts w:ascii="Times New Roman" w:hAnsi="Times New Roman"/>
          <w:sz w:val="28"/>
          <w:szCs w:val="28"/>
        </w:rPr>
        <w:t>по темам № 15 – 16. Дистанционно.</w:t>
      </w:r>
    </w:p>
    <w:p w:rsidR="002354B9" w:rsidRDefault="002354B9" w:rsidP="00FB6313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мая.</w:t>
      </w:r>
    </w:p>
    <w:p w:rsidR="002354B9" w:rsidRPr="00FB6313" w:rsidRDefault="002354B9" w:rsidP="00233043">
      <w:pPr>
        <w:pStyle w:val="Default"/>
        <w:jc w:val="center"/>
        <w:rPr>
          <w:b/>
          <w:sz w:val="28"/>
          <w:szCs w:val="28"/>
        </w:rPr>
      </w:pPr>
      <w:r w:rsidRPr="00FB6313">
        <w:rPr>
          <w:b/>
          <w:sz w:val="28"/>
          <w:szCs w:val="28"/>
        </w:rPr>
        <w:t>Зачет</w:t>
      </w:r>
    </w:p>
    <w:p w:rsidR="002354B9" w:rsidRPr="00FB6313" w:rsidRDefault="002354B9" w:rsidP="00233043">
      <w:pPr>
        <w:pStyle w:val="Default"/>
        <w:jc w:val="center"/>
        <w:rPr>
          <w:sz w:val="28"/>
          <w:szCs w:val="28"/>
        </w:rPr>
      </w:pPr>
      <w:r w:rsidRPr="00FB6313">
        <w:rPr>
          <w:sz w:val="28"/>
          <w:szCs w:val="28"/>
        </w:rPr>
        <w:t>Вопросы к зачету.</w:t>
      </w:r>
    </w:p>
    <w:p w:rsidR="002354B9" w:rsidRPr="002D5EE3" w:rsidRDefault="002354B9" w:rsidP="0023304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Дать определение производной. Дать п</w:t>
      </w:r>
      <w:r w:rsidRPr="002D5EE3">
        <w:rPr>
          <w:rFonts w:ascii="Times New Roman" w:hAnsi="Times New Roman"/>
          <w:sz w:val="28"/>
          <w:szCs w:val="28"/>
        </w:rPr>
        <w:t>онятие непрерывности функции.</w:t>
      </w:r>
      <w:r>
        <w:rPr>
          <w:rFonts w:ascii="Times New Roman" w:hAnsi="Times New Roman"/>
          <w:sz w:val="28"/>
          <w:szCs w:val="28"/>
        </w:rPr>
        <w:t xml:space="preserve"> Примеры.</w:t>
      </w:r>
    </w:p>
    <w:p w:rsidR="002354B9" w:rsidRPr="002D5EE3" w:rsidRDefault="002354B9" w:rsidP="0023304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еречислить п</w:t>
      </w:r>
      <w:r w:rsidRPr="002D5EE3">
        <w:rPr>
          <w:rFonts w:ascii="Times New Roman" w:hAnsi="Times New Roman"/>
          <w:bCs/>
          <w:sz w:val="28"/>
          <w:szCs w:val="28"/>
        </w:rPr>
        <w:t>равила нахождения производной.</w:t>
      </w:r>
      <w:r>
        <w:rPr>
          <w:rFonts w:ascii="Times New Roman" w:hAnsi="Times New Roman"/>
          <w:bCs/>
          <w:sz w:val="28"/>
          <w:szCs w:val="28"/>
        </w:rPr>
        <w:t xml:space="preserve"> Производные степенных функций, основных тригонометрических функций.</w:t>
      </w:r>
    </w:p>
    <w:p w:rsidR="002354B9" w:rsidRDefault="002354B9" w:rsidP="00233043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Объяснить г</w:t>
      </w:r>
      <w:r w:rsidRPr="002D5EE3">
        <w:rPr>
          <w:rFonts w:ascii="Times New Roman" w:hAnsi="Times New Roman"/>
          <w:sz w:val="28"/>
          <w:szCs w:val="28"/>
        </w:rPr>
        <w:t xml:space="preserve">еометрический смысл производной. </w:t>
      </w:r>
    </w:p>
    <w:p w:rsidR="002354B9" w:rsidRDefault="002354B9" w:rsidP="0023304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D5EE3">
        <w:rPr>
          <w:rFonts w:ascii="Times New Roman" w:hAnsi="Times New Roman"/>
          <w:sz w:val="28"/>
          <w:szCs w:val="28"/>
        </w:rPr>
        <w:t>Касательная к графику функции в точке</w:t>
      </w:r>
      <w:r w:rsidRPr="002D5EE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Определение, формула, примеры.</w:t>
      </w:r>
    </w:p>
    <w:p w:rsidR="002354B9" w:rsidRDefault="002354B9" w:rsidP="0023304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Объяснить м</w:t>
      </w:r>
      <w:r w:rsidRPr="002D5EE3">
        <w:rPr>
          <w:rFonts w:ascii="Times New Roman" w:hAnsi="Times New Roman"/>
          <w:bCs/>
          <w:sz w:val="28"/>
          <w:szCs w:val="28"/>
        </w:rPr>
        <w:t>еханический смысл производной. Скорость и ускорение.</w:t>
      </w:r>
      <w:r>
        <w:rPr>
          <w:rFonts w:ascii="Times New Roman" w:hAnsi="Times New Roman"/>
          <w:bCs/>
          <w:sz w:val="28"/>
          <w:szCs w:val="28"/>
        </w:rPr>
        <w:t xml:space="preserve"> Примеры.</w:t>
      </w:r>
    </w:p>
    <w:p w:rsidR="002354B9" w:rsidRPr="002D5EE3" w:rsidRDefault="002354B9" w:rsidP="009F5E9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Перечислить этапы нахождения</w:t>
      </w:r>
      <w:r w:rsidRPr="002D5EE3">
        <w:rPr>
          <w:rFonts w:ascii="Times New Roman" w:hAnsi="Times New Roman"/>
          <w:bCs/>
          <w:sz w:val="28"/>
          <w:szCs w:val="28"/>
        </w:rPr>
        <w:t xml:space="preserve"> промежутков монотонности (возрастания и убывания) функции, точек экстремума и экстремумов функции.</w:t>
      </w:r>
      <w:r>
        <w:rPr>
          <w:rFonts w:ascii="Times New Roman" w:hAnsi="Times New Roman"/>
          <w:bCs/>
          <w:sz w:val="28"/>
          <w:szCs w:val="28"/>
        </w:rPr>
        <w:t xml:space="preserve"> Примеры.</w:t>
      </w:r>
    </w:p>
    <w:p w:rsidR="002354B9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D5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Перечислить этапы нахождения</w:t>
      </w:r>
      <w:r w:rsidRPr="002D5EE3">
        <w:rPr>
          <w:rFonts w:ascii="Times New Roman" w:hAnsi="Times New Roman"/>
          <w:sz w:val="28"/>
          <w:szCs w:val="28"/>
        </w:rPr>
        <w:t xml:space="preserve"> наибольшего и наименьшего значения функции.</w:t>
      </w:r>
      <w:r>
        <w:rPr>
          <w:rFonts w:ascii="Times New Roman" w:hAnsi="Times New Roman"/>
          <w:sz w:val="28"/>
          <w:szCs w:val="28"/>
        </w:rPr>
        <w:t xml:space="preserve"> Примеры.</w:t>
      </w:r>
    </w:p>
    <w:p w:rsidR="002354B9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D5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Дать о</w:t>
      </w:r>
      <w:r w:rsidRPr="002D5EE3">
        <w:rPr>
          <w:rFonts w:ascii="Times New Roman" w:hAnsi="Times New Roman"/>
          <w:sz w:val="28"/>
          <w:szCs w:val="28"/>
        </w:rPr>
        <w:t xml:space="preserve">пределение первообразной для данной функции. </w:t>
      </w:r>
    </w:p>
    <w:p w:rsidR="002354B9" w:rsidRPr="002D5EE3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D5EE3">
        <w:rPr>
          <w:rFonts w:ascii="Times New Roman" w:hAnsi="Times New Roman"/>
          <w:sz w:val="28"/>
          <w:szCs w:val="28"/>
        </w:rPr>
        <w:t>Основное свойство первообразной. Общий вид первообразных для данной функции.</w:t>
      </w:r>
    </w:p>
    <w:p w:rsidR="002354B9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D5EE3">
        <w:rPr>
          <w:rFonts w:ascii="Times New Roman" w:hAnsi="Times New Roman"/>
          <w:sz w:val="28"/>
          <w:szCs w:val="28"/>
        </w:rPr>
        <w:t xml:space="preserve">.Правила нахождения первообразной. </w:t>
      </w:r>
      <w:r>
        <w:rPr>
          <w:rFonts w:ascii="Times New Roman" w:hAnsi="Times New Roman"/>
          <w:sz w:val="28"/>
          <w:szCs w:val="28"/>
        </w:rPr>
        <w:t xml:space="preserve">Первообразные степенных функций. Основных тригонометрических функций. </w:t>
      </w:r>
      <w:r w:rsidRPr="002D5EE3">
        <w:rPr>
          <w:rFonts w:ascii="Times New Roman" w:hAnsi="Times New Roman"/>
          <w:sz w:val="28"/>
          <w:szCs w:val="28"/>
        </w:rPr>
        <w:t>Таблица первообразных.</w:t>
      </w:r>
    </w:p>
    <w:p w:rsidR="002354B9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11.Дать п</w:t>
      </w:r>
      <w:r w:rsidRPr="002D5EE3">
        <w:rPr>
          <w:rFonts w:ascii="Times New Roman" w:hAnsi="Times New Roman"/>
          <w:sz w:val="28"/>
          <w:szCs w:val="28"/>
        </w:rPr>
        <w:t xml:space="preserve">онятие криволинейной трапеции. </w:t>
      </w:r>
    </w:p>
    <w:p w:rsidR="002354B9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2D5EE3">
        <w:rPr>
          <w:rFonts w:ascii="Times New Roman" w:hAnsi="Times New Roman"/>
          <w:sz w:val="28"/>
          <w:szCs w:val="28"/>
        </w:rPr>
        <w:t>Нахождение площади криволинейной трапеции.</w:t>
      </w:r>
    </w:p>
    <w:p w:rsidR="002354B9" w:rsidRDefault="002354B9" w:rsidP="009F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13.Дать  п</w:t>
      </w:r>
      <w:r w:rsidRPr="002D5EE3">
        <w:rPr>
          <w:rFonts w:ascii="Times New Roman" w:hAnsi="Times New Roman"/>
          <w:sz w:val="28"/>
          <w:szCs w:val="28"/>
        </w:rPr>
        <w:t>онятие интеграла.</w:t>
      </w:r>
    </w:p>
    <w:p w:rsidR="002354B9" w:rsidRPr="009F5E96" w:rsidRDefault="002354B9" w:rsidP="00233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D5EE3">
        <w:rPr>
          <w:rFonts w:ascii="Times New Roman" w:hAnsi="Times New Roman"/>
          <w:sz w:val="28"/>
          <w:szCs w:val="28"/>
        </w:rPr>
        <w:t>Формула Ньютона-Лейбница.</w:t>
      </w:r>
    </w:p>
    <w:p w:rsidR="002354B9" w:rsidRPr="00FB6313" w:rsidRDefault="002354B9" w:rsidP="0023304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>Устный зачет.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 xml:space="preserve"> Очно.</w:t>
      </w:r>
    </w:p>
    <w:p w:rsidR="002354B9" w:rsidRDefault="002354B9" w:rsidP="0023304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 28 мая</w:t>
      </w:r>
      <w:r w:rsidRPr="00FB6313">
        <w:rPr>
          <w:rFonts w:ascii="Times New Roman" w:hAnsi="Times New Roman"/>
          <w:bCs/>
          <w:sz w:val="28"/>
          <w:szCs w:val="28"/>
        </w:rPr>
        <w:t>.</w:t>
      </w:r>
    </w:p>
    <w:p w:rsidR="002354B9" w:rsidRDefault="002354B9" w:rsidP="0023304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B6313" w:rsidRDefault="002354B9" w:rsidP="00AA4D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курс 1 </w:t>
      </w:r>
      <w:r w:rsidRPr="00FB6313">
        <w:rPr>
          <w:rFonts w:ascii="Times New Roman" w:hAnsi="Times New Roman"/>
          <w:b/>
          <w:bCs/>
          <w:sz w:val="28"/>
          <w:szCs w:val="28"/>
        </w:rPr>
        <w:t>семестр</w:t>
      </w:r>
    </w:p>
    <w:p w:rsidR="002354B9" w:rsidRPr="00FB6313" w:rsidRDefault="002354B9" w:rsidP="00AA4D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FB6313" w:rsidRDefault="002354B9" w:rsidP="00AA4D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№1.</w:t>
      </w:r>
    </w:p>
    <w:p w:rsidR="002354B9" w:rsidRPr="002D5EE3" w:rsidRDefault="002354B9" w:rsidP="00AA4DF0">
      <w:pPr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Темы№</w:t>
      </w:r>
      <w:r>
        <w:rPr>
          <w:rFonts w:ascii="Times New Roman" w:hAnsi="Times New Roman"/>
          <w:b/>
          <w:sz w:val="28"/>
          <w:szCs w:val="28"/>
        </w:rPr>
        <w:t>1-4</w:t>
      </w:r>
      <w:r w:rsidRPr="00FB631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B631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2D5EE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bCs/>
          <w:sz w:val="28"/>
          <w:szCs w:val="28"/>
        </w:rPr>
        <w:t>Обобщение понятия степени</w:t>
      </w:r>
      <w:r w:rsidRPr="002D5EE3">
        <w:rPr>
          <w:rFonts w:ascii="Times New Roman" w:hAnsi="Times New Roman"/>
          <w:sz w:val="28"/>
          <w:szCs w:val="28"/>
        </w:rPr>
        <w:t xml:space="preserve"> </w:t>
      </w:r>
    </w:p>
    <w:p w:rsidR="002354B9" w:rsidRDefault="002354B9" w:rsidP="00AA4DF0">
      <w:pPr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2354B9" w:rsidRPr="002D5EE3" w:rsidRDefault="002354B9" w:rsidP="00AA4DF0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 Определения степени и корня. Основные свойства степени и корня. График степенной функции и её свойства. Иррациональные уравнения.</w:t>
      </w:r>
    </w:p>
    <w:p w:rsidR="002354B9" w:rsidRPr="002D5EE3" w:rsidRDefault="002354B9" w:rsidP="00AA4DF0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 Показательная функция, её график и свойства. Решение показательных уравнений и неравенств.</w:t>
      </w:r>
    </w:p>
    <w:p w:rsidR="002354B9" w:rsidRPr="002D5EE3" w:rsidRDefault="002354B9" w:rsidP="00AA4DF0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 Понятие логарифма. Свойства логарифма. Решение логарифмических уравнений с использованием определения логарифма.</w:t>
      </w:r>
    </w:p>
    <w:p w:rsidR="002354B9" w:rsidRPr="002D5EE3" w:rsidRDefault="002354B9" w:rsidP="00AA4DF0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4.Логарифмическая функция, её график и свойства. Решение логарифмических неравенств с использованием свойств логарифмической функции.</w:t>
      </w:r>
    </w:p>
    <w:p w:rsidR="002354B9" w:rsidRPr="002D5EE3" w:rsidRDefault="002354B9" w:rsidP="00AA4DF0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5.Число е. Функции экспонента и натуральный логарифм. Производная показательной и логарифмической функций.</w:t>
      </w:r>
    </w:p>
    <w:p w:rsidR="002354B9" w:rsidRPr="00FB6313" w:rsidRDefault="002354B9" w:rsidP="00AA4DF0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826116">
      <w:pPr>
        <w:pStyle w:val="ListParagraph"/>
        <w:numPr>
          <w:ilvl w:val="0"/>
          <w:numId w:val="45"/>
        </w:numPr>
        <w:jc w:val="both"/>
        <w:rPr>
          <w:sz w:val="28"/>
          <w:szCs w:val="28"/>
        </w:rPr>
      </w:pP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1 – 4 Раздела № 5</w:t>
      </w:r>
    </w:p>
    <w:p w:rsidR="002354B9" w:rsidRPr="00FB6313" w:rsidRDefault="002354B9" w:rsidP="00AA4DF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1 – 4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5</w:t>
      </w:r>
    </w:p>
    <w:p w:rsidR="002354B9" w:rsidRDefault="002354B9" w:rsidP="00AA4DF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826116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– 4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5</w:t>
      </w:r>
    </w:p>
    <w:p w:rsidR="002354B9" w:rsidRPr="00FB6313" w:rsidRDefault="002354B9" w:rsidP="00AA4DF0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AA4DF0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1-4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Pr="002D5EE3" w:rsidRDefault="002354B9" w:rsidP="00826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определения степени и корня. Перечислить о</w:t>
      </w:r>
      <w:r w:rsidRPr="002D5EE3">
        <w:rPr>
          <w:rFonts w:ascii="Times New Roman" w:hAnsi="Times New Roman"/>
          <w:sz w:val="28"/>
          <w:szCs w:val="28"/>
        </w:rPr>
        <w:t>сновные свойства степени и корня. График степенной функции и её свойства. Иррациональные уравнения.</w:t>
      </w:r>
    </w:p>
    <w:p w:rsidR="002354B9" w:rsidRPr="002D5EE3" w:rsidRDefault="002354B9" w:rsidP="00826116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 Показательная функция, её график и свойства. Решение показательных уравнений и неравенств.</w:t>
      </w:r>
      <w:r>
        <w:rPr>
          <w:rFonts w:ascii="Times New Roman" w:hAnsi="Times New Roman"/>
          <w:sz w:val="28"/>
          <w:szCs w:val="28"/>
        </w:rPr>
        <w:t xml:space="preserve"> Примеры.</w:t>
      </w:r>
    </w:p>
    <w:p w:rsidR="002354B9" w:rsidRPr="002D5EE3" w:rsidRDefault="002354B9" w:rsidP="00826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определение  логарифма. Перечислить с</w:t>
      </w:r>
      <w:r w:rsidRPr="002D5EE3">
        <w:rPr>
          <w:rFonts w:ascii="Times New Roman" w:hAnsi="Times New Roman"/>
          <w:sz w:val="28"/>
          <w:szCs w:val="28"/>
        </w:rPr>
        <w:t>войства логарифма. Решение логарифмических уравнений с использованием определения логарифма.</w:t>
      </w:r>
    </w:p>
    <w:p w:rsidR="002354B9" w:rsidRPr="002D5EE3" w:rsidRDefault="002354B9" w:rsidP="00826116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4.Логарифмическая функция, её график и свойства. Решение логарифмических неравенств с использованием свойств логарифмической функции.</w:t>
      </w:r>
    </w:p>
    <w:p w:rsidR="002354B9" w:rsidRPr="00FB6313" w:rsidRDefault="002354B9" w:rsidP="00AA4DF0">
      <w:pPr>
        <w:pStyle w:val="ListParagraph"/>
        <w:ind w:left="360"/>
        <w:jc w:val="both"/>
        <w:rPr>
          <w:bCs/>
          <w:sz w:val="28"/>
          <w:szCs w:val="28"/>
        </w:rPr>
      </w:pP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1 – 4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октября</w:t>
      </w:r>
    </w:p>
    <w:p w:rsidR="002354B9" w:rsidRPr="00FB6313" w:rsidRDefault="002354B9" w:rsidP="00AA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8"/>
          <w:szCs w:val="28"/>
        </w:rPr>
      </w:pPr>
    </w:p>
    <w:p w:rsidR="002354B9" w:rsidRPr="00FB6313" w:rsidRDefault="002354B9" w:rsidP="00AA4D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№2.</w:t>
      </w:r>
    </w:p>
    <w:p w:rsidR="002354B9" w:rsidRPr="00FB6313" w:rsidRDefault="002354B9" w:rsidP="00AA4D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4B9" w:rsidRPr="002D5EE3" w:rsidRDefault="002354B9" w:rsidP="00826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№5</w:t>
      </w:r>
      <w:r w:rsidRPr="00FB6313">
        <w:rPr>
          <w:rFonts w:ascii="Times New Roman" w:hAnsi="Times New Roman"/>
          <w:b/>
          <w:sz w:val="28"/>
          <w:szCs w:val="28"/>
        </w:rPr>
        <w:t xml:space="preserve">.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B631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2D5EE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bCs/>
          <w:sz w:val="28"/>
          <w:szCs w:val="28"/>
        </w:rPr>
        <w:t>Обобщение понятия степени</w:t>
      </w:r>
      <w:r w:rsidRPr="002D5EE3">
        <w:rPr>
          <w:rFonts w:ascii="Times New Roman" w:hAnsi="Times New Roman"/>
          <w:sz w:val="28"/>
          <w:szCs w:val="28"/>
        </w:rPr>
        <w:t xml:space="preserve"> </w:t>
      </w:r>
    </w:p>
    <w:p w:rsidR="002354B9" w:rsidRPr="00FB6313" w:rsidRDefault="002354B9" w:rsidP="008261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6313">
        <w:rPr>
          <w:rFonts w:ascii="Times New Roman" w:hAnsi="Times New Roman"/>
          <w:b/>
          <w:sz w:val="28"/>
          <w:szCs w:val="28"/>
        </w:rPr>
        <w:t xml:space="preserve"> для изучения:</w:t>
      </w:r>
    </w:p>
    <w:p w:rsidR="002354B9" w:rsidRPr="002D5EE3" w:rsidRDefault="002354B9" w:rsidP="00826116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5.Число е. Функции экспонента и натуральный логарифм. Производная показательной и логарифмической функций.</w:t>
      </w:r>
    </w:p>
    <w:p w:rsidR="002354B9" w:rsidRPr="00FB6313" w:rsidRDefault="002354B9" w:rsidP="00AA4DF0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826116">
      <w:pPr>
        <w:pStyle w:val="ListParagraph"/>
        <w:numPr>
          <w:ilvl w:val="0"/>
          <w:numId w:val="46"/>
        </w:numPr>
        <w:jc w:val="both"/>
        <w:rPr>
          <w:sz w:val="28"/>
          <w:szCs w:val="28"/>
        </w:rPr>
      </w:pP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теме № 5 Раздела № 5</w:t>
      </w:r>
    </w:p>
    <w:p w:rsidR="002354B9" w:rsidRPr="00FB6313" w:rsidRDefault="002354B9" w:rsidP="00AA4DF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теме № 5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5</w:t>
      </w:r>
    </w:p>
    <w:p w:rsidR="002354B9" w:rsidRDefault="002354B9" w:rsidP="00AA4DF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теме </w:t>
      </w:r>
    </w:p>
    <w:p w:rsidR="002354B9" w:rsidRPr="00FB6313" w:rsidRDefault="002354B9" w:rsidP="00AA4DF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5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5</w:t>
      </w:r>
    </w:p>
    <w:p w:rsidR="002354B9" w:rsidRPr="00FB6313" w:rsidRDefault="002354B9" w:rsidP="00AA4DF0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теме № 5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Default="002354B9" w:rsidP="000004C1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 xml:space="preserve">Число е. </w:t>
      </w:r>
    </w:p>
    <w:p w:rsidR="002354B9" w:rsidRDefault="002354B9" w:rsidP="000004C1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экспонента </w:t>
      </w:r>
    </w:p>
    <w:p w:rsidR="002354B9" w:rsidRDefault="002354B9" w:rsidP="000004C1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</w:t>
      </w:r>
      <w:r w:rsidRPr="002D5EE3">
        <w:rPr>
          <w:rFonts w:ascii="Times New Roman" w:hAnsi="Times New Roman"/>
          <w:sz w:val="28"/>
          <w:szCs w:val="28"/>
        </w:rPr>
        <w:t xml:space="preserve"> натуральный логарифм. </w:t>
      </w:r>
    </w:p>
    <w:p w:rsidR="002354B9" w:rsidRPr="002D5EE3" w:rsidRDefault="002354B9" w:rsidP="000004C1">
      <w:pPr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Производная показательной и логарифмической функций.</w:t>
      </w:r>
      <w:r>
        <w:rPr>
          <w:rFonts w:ascii="Times New Roman" w:hAnsi="Times New Roman"/>
          <w:sz w:val="28"/>
          <w:szCs w:val="28"/>
        </w:rPr>
        <w:t xml:space="preserve"> Применение. Примеры.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по теме № </w:t>
      </w:r>
      <w:r w:rsidRPr="00FB6313">
        <w:rPr>
          <w:rFonts w:ascii="Times New Roman" w:hAnsi="Times New Roman"/>
          <w:sz w:val="28"/>
          <w:szCs w:val="28"/>
        </w:rPr>
        <w:t xml:space="preserve"> 5. Дистанционно.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ноября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B6313" w:rsidRDefault="002354B9" w:rsidP="00AA4D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Самостоятельная работа №3.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№1 - 4</w:t>
      </w:r>
      <w:r w:rsidRPr="00FB6313">
        <w:rPr>
          <w:rFonts w:ascii="Times New Roman" w:hAnsi="Times New Roman"/>
          <w:b/>
          <w:sz w:val="28"/>
          <w:szCs w:val="28"/>
        </w:rPr>
        <w:t>.</w:t>
      </w:r>
      <w:r w:rsidRPr="000004C1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 6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Стереометрия</w:t>
      </w:r>
    </w:p>
    <w:p w:rsidR="002354B9" w:rsidRPr="00FB6313" w:rsidRDefault="002354B9" w:rsidP="000004C1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 Определения фигур на плоскости, их элементы, виды и свойства.  Площади фигур. Полезные формулы. Признаки равенства и подобия.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 Расположение прямых и плоскостей в пространстве. Параллельность прямых и плоскостей в пространстве. Перпендикулярность прямых и плоскостей в пространстве. Углы между прямыми и плоскостями в пространстве.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3.Призмы. Пирамиды. Правильные многогранники. Площади поверхностей и объёмы.</w:t>
      </w:r>
    </w:p>
    <w:p w:rsidR="002354B9" w:rsidRPr="00FB631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4. Цилиндр. Конус. Шар и его части. Площади поверхностей и объёмы тел вращения.</w:t>
      </w:r>
    </w:p>
    <w:p w:rsidR="002354B9" w:rsidRPr="00FB6313" w:rsidRDefault="002354B9" w:rsidP="00AA4DF0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2354B9" w:rsidRPr="00FB6313" w:rsidRDefault="002354B9" w:rsidP="000004C1">
      <w:pPr>
        <w:pStyle w:val="ListParagraph"/>
        <w:numPr>
          <w:ilvl w:val="0"/>
          <w:numId w:val="49"/>
        </w:numPr>
        <w:jc w:val="both"/>
        <w:rPr>
          <w:sz w:val="28"/>
          <w:szCs w:val="28"/>
        </w:rPr>
      </w:pP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темам № 1 – 4 Раздела № 6</w:t>
      </w:r>
    </w:p>
    <w:p w:rsidR="002354B9" w:rsidRPr="00FB6313" w:rsidRDefault="002354B9" w:rsidP="00AA4DF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темам № 1 – 4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6</w:t>
      </w:r>
    </w:p>
    <w:p w:rsidR="002354B9" w:rsidRDefault="002354B9" w:rsidP="00AA4DF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темам </w:t>
      </w:r>
    </w:p>
    <w:p w:rsidR="002354B9" w:rsidRPr="00FB6313" w:rsidRDefault="002354B9" w:rsidP="00AA4DF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– 4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6</w:t>
      </w:r>
    </w:p>
    <w:p w:rsidR="002354B9" w:rsidRPr="00FB6313" w:rsidRDefault="002354B9" w:rsidP="00AA4DF0">
      <w:pPr>
        <w:pStyle w:val="ListParagraph"/>
        <w:jc w:val="both"/>
        <w:rPr>
          <w:sz w:val="28"/>
          <w:szCs w:val="28"/>
        </w:rPr>
      </w:pPr>
    </w:p>
    <w:p w:rsidR="002354B9" w:rsidRPr="00FB6313" w:rsidRDefault="002354B9" w:rsidP="00AA4DF0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темам № 1-4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1. Определения фигур на плоскости, их элементы, виды и свойства.  Площади фигур. Полезные формулы. Признаки равенства и подобия.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 Расположение прямых и плоскостей в пространстве. Параллельность прямых и плоскостей в пространстве. Перпендикулярность прямых и плоскостей в пространстве. Углы между прямыми и плоскостями в пространстве.</w:t>
      </w:r>
    </w:p>
    <w:p w:rsidR="002354B9" w:rsidRPr="002D5EE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Многогранники. </w:t>
      </w:r>
      <w:r w:rsidRPr="002D5EE3">
        <w:rPr>
          <w:rFonts w:ascii="Times New Roman" w:hAnsi="Times New Roman"/>
          <w:sz w:val="28"/>
          <w:szCs w:val="28"/>
        </w:rPr>
        <w:t xml:space="preserve">Призмы. Пирамиды. Правильные многогранники. </w:t>
      </w:r>
      <w:r>
        <w:rPr>
          <w:rFonts w:ascii="Times New Roman" w:hAnsi="Times New Roman"/>
          <w:sz w:val="28"/>
          <w:szCs w:val="28"/>
        </w:rPr>
        <w:t>Определения, чертежи, формулы площади поверхностей и объёмов тел</w:t>
      </w:r>
      <w:r w:rsidRPr="002D5EE3">
        <w:rPr>
          <w:rFonts w:ascii="Times New Roman" w:hAnsi="Times New Roman"/>
          <w:sz w:val="28"/>
          <w:szCs w:val="28"/>
        </w:rPr>
        <w:t>.</w:t>
      </w:r>
    </w:p>
    <w:p w:rsidR="002354B9" w:rsidRPr="00FB6313" w:rsidRDefault="002354B9" w:rsidP="000004C1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Тела вращения. </w:t>
      </w:r>
      <w:r w:rsidRPr="002D5EE3">
        <w:rPr>
          <w:rFonts w:ascii="Times New Roman" w:hAnsi="Times New Roman"/>
          <w:sz w:val="28"/>
          <w:szCs w:val="28"/>
        </w:rPr>
        <w:t xml:space="preserve">Цилиндр. Конус. Шар и его части. </w:t>
      </w:r>
      <w:r>
        <w:rPr>
          <w:rFonts w:ascii="Times New Roman" w:hAnsi="Times New Roman"/>
          <w:sz w:val="28"/>
          <w:szCs w:val="28"/>
        </w:rPr>
        <w:t xml:space="preserve">Определения, чертежи, формулы площади поверхностей и объёмов тел </w:t>
      </w:r>
      <w:r w:rsidRPr="002D5EE3">
        <w:rPr>
          <w:rFonts w:ascii="Times New Roman" w:hAnsi="Times New Roman"/>
          <w:sz w:val="28"/>
          <w:szCs w:val="28"/>
        </w:rPr>
        <w:t>вращения.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темам № 1-4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2354B9" w:rsidRPr="00107810" w:rsidRDefault="002354B9" w:rsidP="00AA4DF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10 декабря</w:t>
      </w:r>
    </w:p>
    <w:p w:rsidR="002354B9" w:rsidRPr="00FB6313" w:rsidRDefault="002354B9" w:rsidP="00AA4DF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2354B9" w:rsidRPr="00FB6313" w:rsidRDefault="002354B9" w:rsidP="00263EF9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54B9" w:rsidRPr="00FB6313" w:rsidRDefault="002354B9" w:rsidP="00263EF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тесты ЕГЭ.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>Устно-письменный экзамен в форме ЕГЭ</w:t>
      </w:r>
      <w:r w:rsidRPr="00FB6313">
        <w:rPr>
          <w:rFonts w:ascii="Times New Roman" w:hAnsi="Times New Roman"/>
          <w:bCs/>
          <w:sz w:val="28"/>
          <w:szCs w:val="28"/>
        </w:rPr>
        <w:t>. Очно.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6313">
        <w:rPr>
          <w:rFonts w:ascii="Times New Roman" w:hAnsi="Times New Roman"/>
          <w:bCs/>
          <w:sz w:val="28"/>
          <w:szCs w:val="28"/>
        </w:rPr>
        <w:t>до 28декабря.</w:t>
      </w:r>
    </w:p>
    <w:p w:rsidR="002354B9" w:rsidRPr="00FB6313" w:rsidRDefault="002354B9" w:rsidP="00AA4DF0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B6313" w:rsidRDefault="002354B9" w:rsidP="00233043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B6313" w:rsidRDefault="002354B9" w:rsidP="00FB6313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54B9" w:rsidRPr="00FE1566" w:rsidRDefault="002354B9" w:rsidP="00180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E1566">
        <w:rPr>
          <w:rFonts w:ascii="Times New Roman" w:hAnsi="Times New Roman"/>
          <w:b/>
          <w:sz w:val="28"/>
          <w:szCs w:val="28"/>
        </w:rPr>
        <w:t>.  Учебно-методическое и информационное обеспечение самостоятельной работы по дисциплине.</w:t>
      </w:r>
    </w:p>
    <w:p w:rsidR="002354B9" w:rsidRPr="00FE1566" w:rsidRDefault="002354B9" w:rsidP="0018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354B9" w:rsidRPr="00FE1566" w:rsidRDefault="002354B9" w:rsidP="00180F9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E1566">
        <w:rPr>
          <w:rFonts w:ascii="Times New Roman" w:hAnsi="Times New Roman"/>
          <w:b/>
          <w:bCs/>
          <w:sz w:val="28"/>
          <w:szCs w:val="28"/>
        </w:rPr>
        <w:t xml:space="preserve"> Учебно-методическая литература: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1. Алимов Ш.А. и др. Алгебра и начала анализа: учеб. Для 10-11 кл.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общеобразоват.учрежд. -  М.: Просвещение, 2008.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2. Вентцель Е.С. Задачи и упражнения по теории вероятностей: учеб. пособие для студ. втузов. - М.: Издательский центр «Академия», 2007.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3. Крамор В.С. Повторяем и систематизируем школьный курс алгебры и начал  анализа. - М.: ООО «Издательство Оникс, 2008.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4. Луканкин Г.Л., Луканкин А.Г. Математика. Ч. 1: учебное пособие для учреждений начального профессионального образования. – М., 2007.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5. Зив Б.Г. Задачи геометрии: Пособие для учащихся 7-11 кл. общеоб.учреждений.  - М.: Просвещение, 2006.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6. Никольский С.М., Потапов М.К., Решетников Н.Н. и др. Алгебра и начала математического анализа (базовый и профильный уровни), 11 кл. – М., 2006.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7. Никольский С.М., Потапов М.К., Решетников Н.Н. и др. Алгебра и начала математического анализа (базовый и профильный уровни), 10 кл. – М., 2006.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8. Омельченко В.П. Математика: учеб. пособие. - Ростов н/Д: Феникс, 2009. </w:t>
      </w:r>
    </w:p>
    <w:p w:rsidR="002354B9" w:rsidRPr="00FE1566" w:rsidRDefault="002354B9" w:rsidP="00180F9B">
      <w:pPr>
        <w:pStyle w:val="c4c2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E1566">
        <w:rPr>
          <w:bCs/>
          <w:sz w:val="28"/>
          <w:szCs w:val="28"/>
        </w:rPr>
        <w:t>9. Титаренко А.М. Математика: 9-11 классы: 6000 задач и примеров -  М.,2007</w:t>
      </w:r>
      <w:r w:rsidRPr="00FE1566">
        <w:rPr>
          <w:b/>
          <w:bCs/>
          <w:sz w:val="28"/>
          <w:szCs w:val="28"/>
        </w:rPr>
        <w:t>.</w:t>
      </w:r>
    </w:p>
    <w:p w:rsidR="002354B9" w:rsidRPr="00FE1566" w:rsidRDefault="002354B9" w:rsidP="007C2FB1">
      <w:pPr>
        <w:pStyle w:val="c4c2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E1566">
        <w:rPr>
          <w:rStyle w:val="c2"/>
          <w:b/>
          <w:color w:val="000000"/>
          <w:sz w:val="28"/>
          <w:szCs w:val="28"/>
        </w:rPr>
        <w:t xml:space="preserve">  </w:t>
      </w:r>
    </w:p>
    <w:p w:rsidR="002354B9" w:rsidRPr="00FE1566" w:rsidRDefault="002354B9" w:rsidP="00180F9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4B9" w:rsidRPr="00FE1566" w:rsidRDefault="002354B9" w:rsidP="00180F9B">
      <w:pPr>
        <w:jc w:val="both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354B9" w:rsidRPr="00FE1566" w:rsidRDefault="002354B9" w:rsidP="00180F9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http://</w:t>
      </w:r>
      <w:r w:rsidRPr="00FE1566">
        <w:rPr>
          <w:rFonts w:ascii="Times New Roman" w:hAnsi="Times New Roman"/>
          <w:sz w:val="28"/>
          <w:szCs w:val="28"/>
          <w:lang w:val="en-US"/>
        </w:rPr>
        <w:t>wztest.ru//exam.</w:t>
      </w:r>
    </w:p>
    <w:p w:rsidR="002354B9" w:rsidRPr="00FE1566" w:rsidRDefault="002354B9" w:rsidP="00180F9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>http://www.</w:t>
      </w:r>
      <w:r w:rsidRPr="00FE1566">
        <w:rPr>
          <w:rFonts w:ascii="Times New Roman" w:hAnsi="Times New Roman"/>
          <w:sz w:val="28"/>
          <w:szCs w:val="28"/>
          <w:lang w:val="en-US"/>
        </w:rPr>
        <w:t>glasnet.ru</w:t>
      </w:r>
    </w:p>
    <w:p w:rsidR="002354B9" w:rsidRPr="00FE1566" w:rsidRDefault="002354B9" w:rsidP="00180F9B">
      <w:pPr>
        <w:pStyle w:val="c14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Pr="00FE1566">
          <w:rPr>
            <w:rStyle w:val="Hyperlink"/>
            <w:color w:val="000000"/>
            <w:sz w:val="28"/>
            <w:szCs w:val="28"/>
          </w:rPr>
          <w:t>http://www..ru/</w:t>
        </w:r>
        <w:r w:rsidRPr="00FE1566">
          <w:rPr>
            <w:rStyle w:val="Hyperlink"/>
            <w:color w:val="000000"/>
            <w:sz w:val="28"/>
            <w:szCs w:val="28"/>
            <w:lang w:val="en-US"/>
          </w:rPr>
          <w:t>legionr</w:t>
        </w:r>
      </w:hyperlink>
      <w:r w:rsidRPr="00FE1566">
        <w:rPr>
          <w:color w:val="000000"/>
          <w:sz w:val="28"/>
          <w:szCs w:val="28"/>
        </w:rPr>
        <w:t>.</w:t>
      </w:r>
    </w:p>
    <w:p w:rsidR="002354B9" w:rsidRPr="00FE1566" w:rsidRDefault="002354B9" w:rsidP="00180F9B">
      <w:pPr>
        <w:pStyle w:val="c14"/>
        <w:spacing w:before="0" w:beforeAutospacing="0" w:after="0" w:afterAutospacing="0"/>
        <w:ind w:left="540"/>
        <w:rPr>
          <w:sz w:val="28"/>
          <w:szCs w:val="28"/>
        </w:rPr>
      </w:pPr>
    </w:p>
    <w:p w:rsidR="002354B9" w:rsidRPr="00FE1566" w:rsidRDefault="002354B9" w:rsidP="00180F9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FE1566">
        <w:rPr>
          <w:rStyle w:val="c1c19"/>
          <w:b/>
          <w:bCs/>
          <w:color w:val="000000"/>
          <w:sz w:val="28"/>
          <w:szCs w:val="28"/>
        </w:rPr>
        <w:t xml:space="preserve"> Компьютерные программы:</w:t>
      </w:r>
    </w:p>
    <w:p w:rsidR="002354B9" w:rsidRPr="00FE1566" w:rsidRDefault="002354B9" w:rsidP="00180F9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FE1566">
        <w:rPr>
          <w:rStyle w:val="c2"/>
          <w:color w:val="000000"/>
          <w:sz w:val="28"/>
          <w:szCs w:val="28"/>
        </w:rPr>
        <w:t>1. Операционная система Windows XP.</w:t>
      </w:r>
    </w:p>
    <w:p w:rsidR="002354B9" w:rsidRPr="00FE1566" w:rsidRDefault="002354B9" w:rsidP="00180F9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FE1566">
        <w:rPr>
          <w:rStyle w:val="c2"/>
          <w:color w:val="000000"/>
          <w:sz w:val="28"/>
          <w:szCs w:val="28"/>
        </w:rPr>
        <w:t>2. Текстовый редактор Word 2010.</w:t>
      </w:r>
    </w:p>
    <w:p w:rsidR="002354B9" w:rsidRPr="00FE1566" w:rsidRDefault="002354B9" w:rsidP="00180F9B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FE1566">
        <w:rPr>
          <w:rStyle w:val="c2"/>
          <w:color w:val="000000"/>
          <w:sz w:val="28"/>
          <w:szCs w:val="28"/>
        </w:rPr>
        <w:t>3. Табличный процессор Excel 2010.</w:t>
      </w:r>
    </w:p>
    <w:p w:rsidR="002354B9" w:rsidRDefault="002354B9" w:rsidP="00613830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E1566">
        <w:rPr>
          <w:rStyle w:val="c2"/>
          <w:color w:val="000000"/>
          <w:sz w:val="28"/>
          <w:szCs w:val="28"/>
        </w:rPr>
        <w:t>4. Системы управления базами данных Access 20</w:t>
      </w:r>
      <w:r>
        <w:rPr>
          <w:rStyle w:val="c2"/>
          <w:color w:val="000000"/>
          <w:sz w:val="28"/>
          <w:szCs w:val="28"/>
        </w:rPr>
        <w:t>10</w:t>
      </w:r>
    </w:p>
    <w:p w:rsidR="002354B9" w:rsidRPr="00613830" w:rsidRDefault="002354B9" w:rsidP="00613830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2354B9" w:rsidRPr="00FE1566" w:rsidRDefault="002354B9" w:rsidP="00180F9B">
      <w:pPr>
        <w:ind w:left="568"/>
        <w:rPr>
          <w:rFonts w:ascii="Times New Roman" w:hAnsi="Times New Roman"/>
          <w:b/>
          <w:sz w:val="28"/>
          <w:szCs w:val="28"/>
        </w:rPr>
      </w:pPr>
      <w:r w:rsidRPr="00FE1566">
        <w:rPr>
          <w:rFonts w:ascii="Times New Roman" w:hAnsi="Times New Roman"/>
          <w:b/>
          <w:sz w:val="28"/>
          <w:szCs w:val="28"/>
        </w:rPr>
        <w:t xml:space="preserve">       Перечень основной и дополнительной учебной литературы.</w:t>
      </w:r>
    </w:p>
    <w:p w:rsidR="002354B9" w:rsidRPr="00FE1566" w:rsidRDefault="002354B9" w:rsidP="00180F9B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E1566">
        <w:rPr>
          <w:rFonts w:ascii="Times New Roman" w:hAnsi="Times New Roman"/>
          <w:b/>
          <w:bCs/>
          <w:sz w:val="28"/>
          <w:szCs w:val="28"/>
        </w:rPr>
        <w:t xml:space="preserve">Основная литература по математике: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1. Атанасян Л.С. и др. Геометрия. 10 -11: учеб. для общеобразоват. учреждений: базовый и профильный уровни. - М.: Просвещение, 2009.  </w:t>
      </w:r>
    </w:p>
    <w:p w:rsidR="002354B9" w:rsidRPr="00FE1566" w:rsidRDefault="002354B9" w:rsidP="00180F9B">
      <w:pPr>
        <w:ind w:hanging="720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          2. Башмаков М.И. Математика: учебник для учреждений нач. и сред.        проф. образования. – М.: Издательский центр «Академия», 2010.</w:t>
      </w:r>
    </w:p>
    <w:p w:rsidR="002354B9" w:rsidRPr="00FE1566" w:rsidRDefault="002354B9" w:rsidP="00180F9B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FE1566">
        <w:rPr>
          <w:rFonts w:ascii="Times New Roman" w:hAnsi="Times New Roman"/>
          <w:sz w:val="28"/>
          <w:szCs w:val="28"/>
        </w:rPr>
        <w:t xml:space="preserve">           3.Дорофеев Г.В., Муравин Г.К., Сборник задач для подготовки и проведения письменного экзамена по математике за курс средней школы. – М., 2011.</w:t>
      </w:r>
    </w:p>
    <w:p w:rsidR="002354B9" w:rsidRPr="00FE1566" w:rsidRDefault="002354B9" w:rsidP="00180F9B">
      <w:pPr>
        <w:ind w:hanging="720"/>
        <w:rPr>
          <w:rFonts w:ascii="Times New Roman" w:hAnsi="Times New Roman"/>
          <w:color w:val="000000"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           4.  </w:t>
      </w:r>
      <w:r w:rsidRPr="00FE1566">
        <w:rPr>
          <w:rFonts w:ascii="Times New Roman" w:hAnsi="Times New Roman"/>
          <w:color w:val="000000"/>
          <w:sz w:val="28"/>
          <w:szCs w:val="28"/>
        </w:rPr>
        <w:t xml:space="preserve">Колмогоров А.Н. Абрамов А.Н. </w:t>
      </w:r>
      <w:r>
        <w:rPr>
          <w:rFonts w:ascii="Times New Roman" w:hAnsi="Times New Roman"/>
          <w:color w:val="000000"/>
          <w:sz w:val="28"/>
          <w:szCs w:val="28"/>
        </w:rPr>
        <w:t>Алгебра и начала анализа : Учебник</w:t>
      </w:r>
      <w:r w:rsidRPr="00FE1566">
        <w:rPr>
          <w:rFonts w:ascii="Times New Roman" w:hAnsi="Times New Roman"/>
          <w:color w:val="000000"/>
          <w:sz w:val="28"/>
          <w:szCs w:val="28"/>
        </w:rPr>
        <w:t xml:space="preserve"> для 10-11 кл. – М.: Просвещение, 2010.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 5. Мордкович А.Г. Алгебра и начала анализа 10 кл. в 2 ч. Ч.1. Учебник для учащихся общеобразовательных учреждений (профильный уровень) – М.: Мнемозина, 2009.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6. Мордкович А.Г. Алгебра и начала анализа 10 кл. в 2 ч. Ч.2. Задачник для учащихся общеобразовательных учреждений (профильный уровень) – М.: Мнемозина, 2009.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7. Мордкович А.Г. Алгебра и начала анализа 11 кл. в 2 ч. Ч.1. Учебник для учащихся общеобразовательных учреждений (профильный уровень) – М.: Мнемозина, 2009.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8. Мордкович А.Г. Алгебра и начала анализа 11 кл. в 2 ч. Ч.2. Задачник для учащихся общеобразовательных учреждений (профильный уровень) – М.: Мнемозина, 2009.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9. Смирнова И.М., Смирнов В.А. Геометрия. 10-11 кл.: учеб. для общеобразоват. Учреждений. - М.: Мнемозина, 2008.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10. Пехлецкий И.Д. Математика: учебник для студ. образоват. учреждений сред. проф. Образования. - М.: Издательский центр «Академия», 2008.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. Алимов Ш.А. и др. Алгебра и начала анализа: учеб. Для 10-11 кл.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общеобразоват.учрежд. -  М.: Просвещение, 2008.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2. Вентцель Е.С. Задачи и упражнения по теории вероятностей: учеб. пособие для студ. втузов. - М.: Издательский центр «Академия», 2007.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3. Крамор В.С. Повторяем и систематизируем школьный курс алгебры и начал  анализа. - М.: ООО «Издательство Оникс, 2008.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4. Луканкин Г.Л., Луканкин А.Г. Математика. Ч. 1: учебное пособие для учреждений начального профессионального образования. – М., 2007.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5. Зив Б.Г. Задачи геометрии: Пособие для учащихся 7-11 кл. общеоб.учреждений.  - М.: Просвещение, 2006.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6. Никольский С.М., Потапов М.К., Решетников Н.Н. и др. Алгебра и начала математического анализа (базовый и профильный уровни), 11 кл. – М., 2006.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7. Никольский С.М., Потапов М.К., Решетников Н.Н. и др. Алгебра и начала математического анализа (базовый и профильный уровни), 10 кл. – М., 2006.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 xml:space="preserve">8. Омельченко В.П. Математика: учеб. пособие. - Ростов н/Д: Феникс, 2009.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E1566">
        <w:rPr>
          <w:rFonts w:ascii="Times New Roman" w:hAnsi="Times New Roman"/>
          <w:bCs/>
          <w:sz w:val="28"/>
          <w:szCs w:val="28"/>
        </w:rPr>
        <w:t>9. Титаренко А.М. Математика: 9-11 классы: 6000 задач и примеров -  М.,2007.</w:t>
      </w:r>
    </w:p>
    <w:p w:rsidR="002354B9" w:rsidRPr="00FE1566" w:rsidRDefault="002354B9" w:rsidP="00180F9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E1566">
        <w:rPr>
          <w:rFonts w:ascii="Times New Roman" w:hAnsi="Times New Roman"/>
          <w:b/>
          <w:bCs/>
          <w:sz w:val="28"/>
          <w:szCs w:val="28"/>
        </w:rPr>
        <w:t>Дополнительная литература по математике :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1. Выгодский М.Я. Справочник по элементарной математике. -М.:АСТ, 2008. </w:t>
      </w:r>
    </w:p>
    <w:p w:rsidR="002354B9" w:rsidRPr="00FE1566" w:rsidRDefault="002354B9" w:rsidP="00180F9B">
      <w:pPr>
        <w:jc w:val="both"/>
        <w:rPr>
          <w:rFonts w:ascii="Times New Roman" w:hAnsi="Times New Roman"/>
          <w:bCs/>
          <w:sz w:val="28"/>
          <w:szCs w:val="28"/>
        </w:rPr>
      </w:pPr>
      <w:r w:rsidRPr="00FE1566">
        <w:rPr>
          <w:rFonts w:ascii="Times New Roman" w:hAnsi="Times New Roman"/>
          <w:bCs/>
          <w:sz w:val="28"/>
          <w:szCs w:val="28"/>
        </w:rPr>
        <w:t xml:space="preserve">2. Жохов В.И., В.Н. Погодин Справочные таблицы по математике. – М.:ЗАО «РОСМЭН-ПРЕСС», 2005. </w:t>
      </w:r>
    </w:p>
    <w:p w:rsidR="002354B9" w:rsidRPr="00FE1566" w:rsidRDefault="002354B9" w:rsidP="00180F9B">
      <w:pPr>
        <w:pStyle w:val="c3"/>
        <w:spacing w:before="0" w:beforeAutospacing="0" w:after="0" w:afterAutospacing="0"/>
        <w:jc w:val="both"/>
        <w:rPr>
          <w:bCs/>
          <w:sz w:val="28"/>
          <w:szCs w:val="28"/>
        </w:rPr>
      </w:pPr>
      <w:r w:rsidRPr="00FE1566">
        <w:rPr>
          <w:bCs/>
          <w:sz w:val="28"/>
          <w:szCs w:val="28"/>
        </w:rPr>
        <w:t xml:space="preserve"> 3. Пухначев Ю. В., Попов Ю. П. Математика без формул. - М.:     Дрофа,2006.</w:t>
      </w:r>
    </w:p>
    <w:sectPr w:rsidR="002354B9" w:rsidRPr="00FE1566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B9" w:rsidRDefault="002354B9" w:rsidP="00AC620F">
      <w:pPr>
        <w:pStyle w:val="BodyText2"/>
      </w:pPr>
      <w:r>
        <w:separator/>
      </w:r>
    </w:p>
  </w:endnote>
  <w:endnote w:type="continuationSeparator" w:id="1">
    <w:p w:rsidR="002354B9" w:rsidRDefault="002354B9" w:rsidP="00AC620F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B9" w:rsidRDefault="002354B9" w:rsidP="00111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4B9" w:rsidRDefault="002354B9" w:rsidP="00111B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B9" w:rsidRDefault="002354B9" w:rsidP="00111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354B9" w:rsidRDefault="002354B9" w:rsidP="00111B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B9" w:rsidRDefault="002354B9" w:rsidP="00AC620F">
      <w:pPr>
        <w:pStyle w:val="BodyText2"/>
      </w:pPr>
      <w:r>
        <w:separator/>
      </w:r>
    </w:p>
  </w:footnote>
  <w:footnote w:type="continuationSeparator" w:id="1">
    <w:p w:rsidR="002354B9" w:rsidRDefault="002354B9" w:rsidP="00AC620F">
      <w:pPr>
        <w:pStyle w:val="BodyText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0141FCE"/>
    <w:multiLevelType w:val="hybridMultilevel"/>
    <w:tmpl w:val="D832AFD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12801A3"/>
    <w:multiLevelType w:val="hybridMultilevel"/>
    <w:tmpl w:val="ED8CAA7E"/>
    <w:lvl w:ilvl="0" w:tplc="4074F0E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C12950"/>
    <w:multiLevelType w:val="hybridMultilevel"/>
    <w:tmpl w:val="F1F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5A54480"/>
    <w:multiLevelType w:val="hybridMultilevel"/>
    <w:tmpl w:val="F81A8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09C5F3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836FAE"/>
    <w:multiLevelType w:val="hybridMultilevel"/>
    <w:tmpl w:val="778C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8E5E4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786AEF"/>
    <w:multiLevelType w:val="hybridMultilevel"/>
    <w:tmpl w:val="7038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A07121"/>
    <w:multiLevelType w:val="hybridMultilevel"/>
    <w:tmpl w:val="84CE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07B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6E2864"/>
    <w:multiLevelType w:val="hybridMultilevel"/>
    <w:tmpl w:val="31A2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0F19B0"/>
    <w:multiLevelType w:val="hybridMultilevel"/>
    <w:tmpl w:val="426A2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885CE4"/>
    <w:multiLevelType w:val="hybridMultilevel"/>
    <w:tmpl w:val="EA3A2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DB035A"/>
    <w:multiLevelType w:val="hybridMultilevel"/>
    <w:tmpl w:val="843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C86AB8"/>
    <w:multiLevelType w:val="hybridMultilevel"/>
    <w:tmpl w:val="A6FCC3B4"/>
    <w:lvl w:ilvl="0" w:tplc="C95E9C7A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300E60"/>
    <w:multiLevelType w:val="hybridMultilevel"/>
    <w:tmpl w:val="C4F45A00"/>
    <w:lvl w:ilvl="0" w:tplc="0E16C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31672F5"/>
    <w:multiLevelType w:val="hybridMultilevel"/>
    <w:tmpl w:val="EB00DDA6"/>
    <w:lvl w:ilvl="0" w:tplc="A2AC29E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244060"/>
    <w:multiLevelType w:val="hybridMultilevel"/>
    <w:tmpl w:val="BFC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946587"/>
    <w:multiLevelType w:val="hybridMultilevel"/>
    <w:tmpl w:val="BC408F46"/>
    <w:lvl w:ilvl="0" w:tplc="230838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4AD76AF2"/>
    <w:multiLevelType w:val="hybridMultilevel"/>
    <w:tmpl w:val="2578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9B051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B00197"/>
    <w:multiLevelType w:val="hybridMultilevel"/>
    <w:tmpl w:val="3522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0B2D07"/>
    <w:multiLevelType w:val="hybridMultilevel"/>
    <w:tmpl w:val="754E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456B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5BA5155D"/>
    <w:multiLevelType w:val="hybridMultilevel"/>
    <w:tmpl w:val="1510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167D43"/>
    <w:multiLevelType w:val="hybridMultilevel"/>
    <w:tmpl w:val="DED2D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7D499B"/>
    <w:multiLevelType w:val="hybridMultilevel"/>
    <w:tmpl w:val="CA96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A63C2A"/>
    <w:multiLevelType w:val="hybridMultilevel"/>
    <w:tmpl w:val="68EC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B74382"/>
    <w:multiLevelType w:val="hybridMultilevel"/>
    <w:tmpl w:val="14A2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4">
    <w:nsid w:val="71517E6B"/>
    <w:multiLevelType w:val="hybridMultilevel"/>
    <w:tmpl w:val="4FF499D2"/>
    <w:lvl w:ilvl="0" w:tplc="277C27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9A466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1608E"/>
    <w:multiLevelType w:val="hybridMultilevel"/>
    <w:tmpl w:val="538806CC"/>
    <w:lvl w:ilvl="0" w:tplc="9C42FA0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7">
    <w:nsid w:val="7D2415B0"/>
    <w:multiLevelType w:val="hybridMultilevel"/>
    <w:tmpl w:val="3E886254"/>
    <w:lvl w:ilvl="0" w:tplc="7BA8724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8">
    <w:nsid w:val="7FF9564A"/>
    <w:multiLevelType w:val="hybridMultilevel"/>
    <w:tmpl w:val="1A440B66"/>
    <w:lvl w:ilvl="0" w:tplc="399ED9E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2"/>
  </w:num>
  <w:num w:numId="4">
    <w:abstractNumId w:val="20"/>
  </w:num>
  <w:num w:numId="5">
    <w:abstractNumId w:val="27"/>
  </w:num>
  <w:num w:numId="6">
    <w:abstractNumId w:val="39"/>
  </w:num>
  <w:num w:numId="7">
    <w:abstractNumId w:val="6"/>
  </w:num>
  <w:num w:numId="8">
    <w:abstractNumId w:val="34"/>
  </w:num>
  <w:num w:numId="9">
    <w:abstractNumId w:val="8"/>
  </w:num>
  <w:num w:numId="10">
    <w:abstractNumId w:val="45"/>
  </w:num>
  <w:num w:numId="11">
    <w:abstractNumId w:val="44"/>
  </w:num>
  <w:num w:numId="12">
    <w:abstractNumId w:val="26"/>
  </w:num>
  <w:num w:numId="13">
    <w:abstractNumId w:val="30"/>
  </w:num>
  <w:num w:numId="14">
    <w:abstractNumId w:val="7"/>
  </w:num>
  <w:num w:numId="15">
    <w:abstractNumId w:val="14"/>
  </w:num>
  <w:num w:numId="16">
    <w:abstractNumId w:val="48"/>
  </w:num>
  <w:num w:numId="17">
    <w:abstractNumId w:val="12"/>
  </w:num>
  <w:num w:numId="18">
    <w:abstractNumId w:val="21"/>
  </w:num>
  <w:num w:numId="1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2"/>
  </w:num>
  <w:num w:numId="22">
    <w:abstractNumId w:val="11"/>
  </w:num>
  <w:num w:numId="23">
    <w:abstractNumId w:val="1"/>
  </w:num>
  <w:num w:numId="24">
    <w:abstractNumId w:val="3"/>
  </w:num>
  <w:num w:numId="25">
    <w:abstractNumId w:val="4"/>
  </w:num>
  <w:num w:numId="26">
    <w:abstractNumId w:val="5"/>
  </w:num>
  <w:num w:numId="27">
    <w:abstractNumId w:val="35"/>
  </w:num>
  <w:num w:numId="28">
    <w:abstractNumId w:val="43"/>
  </w:num>
  <w:num w:numId="29">
    <w:abstractNumId w:val="33"/>
  </w:num>
  <w:num w:numId="30">
    <w:abstractNumId w:val="24"/>
  </w:num>
  <w:num w:numId="31">
    <w:abstractNumId w:val="25"/>
  </w:num>
  <w:num w:numId="32">
    <w:abstractNumId w:val="9"/>
  </w:num>
  <w:num w:numId="33">
    <w:abstractNumId w:val="47"/>
  </w:num>
  <w:num w:numId="34">
    <w:abstractNumId w:val="16"/>
  </w:num>
  <w:num w:numId="35">
    <w:abstractNumId w:val="46"/>
  </w:num>
  <w:num w:numId="36">
    <w:abstractNumId w:val="40"/>
  </w:num>
  <w:num w:numId="37">
    <w:abstractNumId w:val="17"/>
  </w:num>
  <w:num w:numId="38">
    <w:abstractNumId w:val="19"/>
  </w:num>
  <w:num w:numId="39">
    <w:abstractNumId w:val="37"/>
  </w:num>
  <w:num w:numId="40">
    <w:abstractNumId w:val="32"/>
  </w:num>
  <w:num w:numId="41">
    <w:abstractNumId w:val="28"/>
  </w:num>
  <w:num w:numId="42">
    <w:abstractNumId w:val="41"/>
  </w:num>
  <w:num w:numId="43">
    <w:abstractNumId w:val="36"/>
  </w:num>
  <w:num w:numId="44">
    <w:abstractNumId w:val="38"/>
  </w:num>
  <w:num w:numId="45">
    <w:abstractNumId w:val="13"/>
  </w:num>
  <w:num w:numId="46">
    <w:abstractNumId w:val="29"/>
  </w:num>
  <w:num w:numId="47">
    <w:abstractNumId w:val="15"/>
  </w:num>
  <w:num w:numId="48">
    <w:abstractNumId w:val="1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F9B"/>
    <w:rsid w:val="000004C1"/>
    <w:rsid w:val="00006B57"/>
    <w:rsid w:val="00012F81"/>
    <w:rsid w:val="0004148B"/>
    <w:rsid w:val="00044E3A"/>
    <w:rsid w:val="0006111D"/>
    <w:rsid w:val="00091F17"/>
    <w:rsid w:val="00092094"/>
    <w:rsid w:val="00093123"/>
    <w:rsid w:val="000A0A03"/>
    <w:rsid w:val="000A7C72"/>
    <w:rsid w:val="000B1238"/>
    <w:rsid w:val="000D4E4B"/>
    <w:rsid w:val="000F2E11"/>
    <w:rsid w:val="000F7D0E"/>
    <w:rsid w:val="00107810"/>
    <w:rsid w:val="00111BFB"/>
    <w:rsid w:val="00180F9B"/>
    <w:rsid w:val="00196CA1"/>
    <w:rsid w:val="001C0F52"/>
    <w:rsid w:val="001E2682"/>
    <w:rsid w:val="001F20AA"/>
    <w:rsid w:val="00206245"/>
    <w:rsid w:val="00233043"/>
    <w:rsid w:val="002354B9"/>
    <w:rsid w:val="00263348"/>
    <w:rsid w:val="00263EF9"/>
    <w:rsid w:val="00267456"/>
    <w:rsid w:val="00284FC1"/>
    <w:rsid w:val="002B7C51"/>
    <w:rsid w:val="002D5EE3"/>
    <w:rsid w:val="00320A8A"/>
    <w:rsid w:val="00336342"/>
    <w:rsid w:val="00347970"/>
    <w:rsid w:val="00355927"/>
    <w:rsid w:val="003622B8"/>
    <w:rsid w:val="003812AE"/>
    <w:rsid w:val="003A7F5C"/>
    <w:rsid w:val="003B4A5F"/>
    <w:rsid w:val="00401291"/>
    <w:rsid w:val="00422018"/>
    <w:rsid w:val="00447047"/>
    <w:rsid w:val="00481063"/>
    <w:rsid w:val="004A3814"/>
    <w:rsid w:val="004A545D"/>
    <w:rsid w:val="004C187C"/>
    <w:rsid w:val="004D22AC"/>
    <w:rsid w:val="004E5E02"/>
    <w:rsid w:val="00553F45"/>
    <w:rsid w:val="0057312B"/>
    <w:rsid w:val="005A5C54"/>
    <w:rsid w:val="005C1794"/>
    <w:rsid w:val="005F54D0"/>
    <w:rsid w:val="00613830"/>
    <w:rsid w:val="0062613F"/>
    <w:rsid w:val="00627DD9"/>
    <w:rsid w:val="00650E20"/>
    <w:rsid w:val="00663FA3"/>
    <w:rsid w:val="006675BD"/>
    <w:rsid w:val="006C54CE"/>
    <w:rsid w:val="006E6557"/>
    <w:rsid w:val="006F0712"/>
    <w:rsid w:val="007332BB"/>
    <w:rsid w:val="007366B4"/>
    <w:rsid w:val="00780A65"/>
    <w:rsid w:val="007A199D"/>
    <w:rsid w:val="007C2FB1"/>
    <w:rsid w:val="007D0D81"/>
    <w:rsid w:val="00826116"/>
    <w:rsid w:val="00846B2B"/>
    <w:rsid w:val="00852832"/>
    <w:rsid w:val="008B0B4E"/>
    <w:rsid w:val="008B3678"/>
    <w:rsid w:val="008D5D62"/>
    <w:rsid w:val="00907E8D"/>
    <w:rsid w:val="00931CF7"/>
    <w:rsid w:val="009A403F"/>
    <w:rsid w:val="009B119F"/>
    <w:rsid w:val="009B73A5"/>
    <w:rsid w:val="009F5E96"/>
    <w:rsid w:val="00A12057"/>
    <w:rsid w:val="00A14E94"/>
    <w:rsid w:val="00A301F8"/>
    <w:rsid w:val="00A424EE"/>
    <w:rsid w:val="00A63456"/>
    <w:rsid w:val="00A65BD9"/>
    <w:rsid w:val="00A7001E"/>
    <w:rsid w:val="00A731A5"/>
    <w:rsid w:val="00A80D62"/>
    <w:rsid w:val="00AA4DF0"/>
    <w:rsid w:val="00AC620F"/>
    <w:rsid w:val="00B3274B"/>
    <w:rsid w:val="00B4244F"/>
    <w:rsid w:val="00B57D0C"/>
    <w:rsid w:val="00B872FE"/>
    <w:rsid w:val="00C619DE"/>
    <w:rsid w:val="00C95DDC"/>
    <w:rsid w:val="00CA1CE7"/>
    <w:rsid w:val="00CC2446"/>
    <w:rsid w:val="00D8071D"/>
    <w:rsid w:val="00DA5CE7"/>
    <w:rsid w:val="00DB6719"/>
    <w:rsid w:val="00DF0434"/>
    <w:rsid w:val="00E00DD5"/>
    <w:rsid w:val="00E521E8"/>
    <w:rsid w:val="00E56123"/>
    <w:rsid w:val="00E721A5"/>
    <w:rsid w:val="00EC15E9"/>
    <w:rsid w:val="00F003FA"/>
    <w:rsid w:val="00F14862"/>
    <w:rsid w:val="00F471DD"/>
    <w:rsid w:val="00F9634E"/>
    <w:rsid w:val="00FB6313"/>
    <w:rsid w:val="00FC38B6"/>
    <w:rsid w:val="00FD17B4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80F9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0F9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80F9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0F9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180F9B"/>
    <w:pPr>
      <w:ind w:left="720"/>
      <w:contextualSpacing/>
    </w:pPr>
  </w:style>
  <w:style w:type="paragraph" w:styleId="List">
    <w:name w:val="List"/>
    <w:basedOn w:val="Normal"/>
    <w:uiPriority w:val="99"/>
    <w:rsid w:val="00180F9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180F9B"/>
    <w:rPr>
      <w:rFonts w:ascii="Times New Roman" w:hAnsi="Times New Roman"/>
      <w:b/>
      <w:sz w:val="26"/>
    </w:rPr>
  </w:style>
  <w:style w:type="paragraph" w:styleId="BodyText">
    <w:name w:val="Body Text"/>
    <w:basedOn w:val="Normal"/>
    <w:link w:val="BodyTextChar"/>
    <w:uiPriority w:val="99"/>
    <w:rsid w:val="00180F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0F9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80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80F9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0F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Список 21"/>
    <w:basedOn w:val="Normal"/>
    <w:uiPriority w:val="99"/>
    <w:rsid w:val="00180F9B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Style4">
    <w:name w:val="Style4"/>
    <w:basedOn w:val="Normal"/>
    <w:uiPriority w:val="99"/>
    <w:rsid w:val="00180F9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80F9B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180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180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80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0F9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80F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F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0F9B"/>
    <w:rPr>
      <w:rFonts w:cs="Times New Roman"/>
    </w:rPr>
  </w:style>
  <w:style w:type="paragraph" w:styleId="List2">
    <w:name w:val="List 2"/>
    <w:basedOn w:val="Normal"/>
    <w:uiPriority w:val="99"/>
    <w:rsid w:val="00180F9B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180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20">
    <w:name w:val="c4 c20"/>
    <w:basedOn w:val="Normal"/>
    <w:uiPriority w:val="99"/>
    <w:rsid w:val="00180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180F9B"/>
    <w:rPr>
      <w:rFonts w:cs="Times New Roman"/>
    </w:rPr>
  </w:style>
  <w:style w:type="character" w:customStyle="1" w:styleId="c1c19">
    <w:name w:val="c1 c19"/>
    <w:basedOn w:val="DefaultParagraphFont"/>
    <w:uiPriority w:val="99"/>
    <w:rsid w:val="00180F9B"/>
    <w:rPr>
      <w:rFonts w:cs="Times New Roman"/>
    </w:rPr>
  </w:style>
  <w:style w:type="paragraph" w:customStyle="1" w:styleId="c14">
    <w:name w:val="c14"/>
    <w:basedOn w:val="Normal"/>
    <w:uiPriority w:val="99"/>
    <w:rsid w:val="00180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.ru/legio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958</TotalTime>
  <Pages>29</Pages>
  <Words>4945</Words>
  <Characters>28191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2017-01-11T09:16:00Z</dcterms:created>
  <dcterms:modified xsi:type="dcterms:W3CDTF">2017-01-23T04:35:00Z</dcterms:modified>
</cp:coreProperties>
</file>