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E96889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МДК 01.07, УП.01 Оркестровый</w:t>
      </w:r>
      <w:r w:rsidR="003760E4">
        <w:rPr>
          <w:b/>
          <w:sz w:val="28"/>
          <w:szCs w:val="28"/>
        </w:rPr>
        <w:t xml:space="preserve"> класс</w:t>
      </w:r>
    </w:p>
    <w:p w:rsidR="009B119F" w:rsidRDefault="006C697A" w:rsidP="00E96889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465951" w:rsidRDefault="00AC7FAE" w:rsidP="00E9688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Инструменты народного оркестра</w:t>
      </w:r>
      <w:bookmarkStart w:id="0" w:name="_GoBack"/>
      <w:bookmarkEnd w:id="0"/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7A0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14C2" w:rsidRPr="005C1794" w:rsidRDefault="008514C2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E96889" w:rsidRDefault="00E96889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6B3C" w:rsidRPr="00DA5CE7" w:rsidRDefault="00686B3C" w:rsidP="00686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</w:p>
    <w:p w:rsidR="00686B3C" w:rsidRPr="00DA5CE7" w:rsidRDefault="00686B3C" w:rsidP="00686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86B3C" w:rsidRPr="00DA5CE7" w:rsidRDefault="00686B3C" w:rsidP="00686B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86B3C" w:rsidRPr="00DA5CE7" w:rsidRDefault="00686B3C" w:rsidP="00686B3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686B3C" w:rsidP="00686B3C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7A0AD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7A0AD3" w:rsidRDefault="007A0AD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AD3" w:rsidRDefault="007A0AD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AD3" w:rsidRDefault="007A0AD3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E96889" w:rsidRDefault="00E96889" w:rsidP="00E9688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96889" w:rsidRDefault="00E96889" w:rsidP="00E96889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чтения с листа музыкальных произведений разных жанров и форм;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-концертной работы в качестве  оркестранта в народном и камерном  оркестрах;</w:t>
      </w:r>
      <w:proofErr w:type="gramEnd"/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партий  в оркестре;</w:t>
      </w:r>
    </w:p>
    <w:p w:rsidR="00E96889" w:rsidRDefault="00E96889" w:rsidP="00E96889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психофизиологически</w:t>
      </w:r>
      <w:proofErr w:type="spellEnd"/>
      <w:r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в составе различных видов  оркестров: национального оркестра, камерного оркестра и оркестра народных инструментов.</w:t>
      </w:r>
    </w:p>
    <w:p w:rsidR="00E96889" w:rsidRDefault="00E96889" w:rsidP="00E96889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оркестровые сложности  родственных инструментов;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базовый репертуар оркестровых инструментов и переложений;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 w:rsidR="00E96889" w:rsidRDefault="00E96889" w:rsidP="00E9688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 артиста оркестра, специфику репетиционной работы по группам и общих репетиций.</w:t>
      </w:r>
    </w:p>
    <w:p w:rsidR="00E96889" w:rsidRDefault="00E96889" w:rsidP="00E9688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E96889" w:rsidRDefault="00E96889" w:rsidP="00E9688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в исполнительской практике;</w:t>
      </w:r>
    </w:p>
    <w:p w:rsidR="00E96889" w:rsidRDefault="00E96889" w:rsidP="00E9688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слышать все партии в ансамблях различных составов;</w:t>
      </w:r>
    </w:p>
    <w:p w:rsidR="00E96889" w:rsidRDefault="00E96889" w:rsidP="00E9688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свои исполнительские намерения и находить  совместные художественные решения при работе в оркестре;</w:t>
      </w:r>
    </w:p>
    <w:p w:rsidR="00E96889" w:rsidRDefault="00E96889" w:rsidP="00E9688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ансамблевый репертуар для различных составов;</w:t>
      </w:r>
    </w:p>
    <w:p w:rsidR="003760E4" w:rsidRPr="002708E4" w:rsidRDefault="00E96889" w:rsidP="00E96889">
      <w:pPr>
        <w:pStyle w:val="Style4"/>
        <w:widowControl/>
        <w:tabs>
          <w:tab w:val="left" w:pos="955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художественно-исполнительские возможности инструмента в составе оркестра</w:t>
      </w:r>
      <w:r w:rsidR="003760E4" w:rsidRPr="002708E4">
        <w:rPr>
          <w:rStyle w:val="FontStyle12"/>
          <w:sz w:val="28"/>
          <w:szCs w:val="28"/>
        </w:rPr>
        <w:t>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96889" w:rsidRPr="00627432" w:rsidRDefault="00E96889" w:rsidP="00E96889">
      <w:pPr>
        <w:rPr>
          <w:sz w:val="28"/>
          <w:szCs w:val="28"/>
        </w:rPr>
      </w:pPr>
      <w:r w:rsidRPr="00627432">
        <w:rPr>
          <w:sz w:val="28"/>
          <w:szCs w:val="28"/>
        </w:rPr>
        <w:t>Дисциплина входит в профессиональный цикл. Изучается на 1-4 курсе.</w:t>
      </w:r>
    </w:p>
    <w:p w:rsidR="00E96889" w:rsidRPr="00627432" w:rsidRDefault="00E96889" w:rsidP="00E96889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2"/>
        <w:gridCol w:w="2213"/>
      </w:tblGrid>
      <w:tr w:rsidR="00E96889" w:rsidRPr="00627432" w:rsidTr="007A0AD3"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  <w:r w:rsidRPr="00627432">
              <w:rPr>
                <w:sz w:val="28"/>
                <w:szCs w:val="28"/>
              </w:rPr>
              <w:t xml:space="preserve">                                 Вид учебной работы</w:t>
            </w:r>
          </w:p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  <w:proofErr w:type="spellStart"/>
            <w:r w:rsidRPr="00627432">
              <w:rPr>
                <w:sz w:val="28"/>
                <w:szCs w:val="28"/>
              </w:rPr>
              <w:t>Обьем</w:t>
            </w:r>
            <w:proofErr w:type="spellEnd"/>
            <w:r w:rsidRPr="00627432">
              <w:rPr>
                <w:sz w:val="28"/>
                <w:szCs w:val="28"/>
              </w:rPr>
              <w:t xml:space="preserve"> часов</w:t>
            </w:r>
          </w:p>
        </w:tc>
      </w:tr>
      <w:tr w:rsidR="00E96889" w:rsidRPr="00627432" w:rsidTr="007A0AD3"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  <w:r w:rsidRPr="00627432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889" w:rsidRPr="00627432" w:rsidRDefault="00E96889" w:rsidP="007A0AD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</w:tr>
      <w:tr w:rsidR="00E96889" w:rsidRPr="00627432" w:rsidTr="007A0AD3"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  <w:r w:rsidRPr="00627432">
              <w:rPr>
                <w:sz w:val="28"/>
                <w:szCs w:val="28"/>
              </w:rPr>
              <w:t>Обязательная аудитория учебная нагрузка (всего)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889" w:rsidRPr="00627432" w:rsidRDefault="00E96889" w:rsidP="007A0AD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</w:tr>
      <w:tr w:rsidR="00E96889" w:rsidRPr="00627432" w:rsidTr="007A0AD3"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  <w:r w:rsidRPr="00627432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889" w:rsidRPr="00627432" w:rsidRDefault="00E96889" w:rsidP="007A0AD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</w:tr>
      <w:tr w:rsidR="00E96889" w:rsidRPr="00627432" w:rsidTr="007A0AD3"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6889" w:rsidRPr="00627432" w:rsidRDefault="00E96889" w:rsidP="007A0AD3">
            <w:pPr>
              <w:pStyle w:val="ae"/>
              <w:rPr>
                <w:i/>
                <w:iCs/>
                <w:sz w:val="28"/>
                <w:szCs w:val="28"/>
              </w:rPr>
            </w:pPr>
            <w:r w:rsidRPr="00627432">
              <w:rPr>
                <w:sz w:val="28"/>
                <w:szCs w:val="28"/>
              </w:rPr>
              <w:t xml:space="preserve">  </w:t>
            </w:r>
            <w:r w:rsidRPr="00627432">
              <w:rPr>
                <w:i/>
                <w:iCs/>
                <w:sz w:val="28"/>
                <w:szCs w:val="28"/>
              </w:rPr>
              <w:t>Ит</w:t>
            </w:r>
            <w:r>
              <w:rPr>
                <w:i/>
                <w:iCs/>
                <w:sz w:val="28"/>
                <w:szCs w:val="28"/>
              </w:rPr>
              <w:t>оговая аттестация в форме зачета</w:t>
            </w:r>
          </w:p>
        </w:tc>
        <w:tc>
          <w:tcPr>
            <w:tcW w:w="2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89" w:rsidRPr="00627432" w:rsidRDefault="00E96889" w:rsidP="007A0AD3">
            <w:pPr>
              <w:pStyle w:val="ae"/>
              <w:rPr>
                <w:sz w:val="28"/>
                <w:szCs w:val="28"/>
              </w:rPr>
            </w:pPr>
          </w:p>
        </w:tc>
      </w:tr>
    </w:tbl>
    <w:p w:rsidR="00E96889" w:rsidRPr="004B4041" w:rsidRDefault="00E96889" w:rsidP="00E96889">
      <w:pPr>
        <w:pStyle w:val="ad"/>
        <w:spacing w:line="240" w:lineRule="auto"/>
        <w:ind w:firstLine="0"/>
      </w:pPr>
      <w:r>
        <w:t xml:space="preserve"> </w:t>
      </w: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lastRenderedPageBreak/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836431">
        <w:rPr>
          <w:sz w:val="28"/>
          <w:szCs w:val="28"/>
        </w:rPr>
        <w:t xml:space="preserve"> </w:t>
      </w:r>
      <w:proofErr w:type="spellStart"/>
      <w:r w:rsidR="00836431">
        <w:rPr>
          <w:sz w:val="28"/>
          <w:szCs w:val="28"/>
        </w:rPr>
        <w:t>накапление</w:t>
      </w:r>
      <w:proofErr w:type="spellEnd"/>
      <w:r w:rsidR="00836431">
        <w:rPr>
          <w:sz w:val="28"/>
          <w:szCs w:val="28"/>
        </w:rPr>
        <w:t xml:space="preserve">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необходимо своевременно ознакомить со всем репертуарным списком, 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3280F" w:rsidRDefault="0083280F" w:rsidP="0083280F">
      <w:pPr>
        <w:jc w:val="both"/>
        <w:rPr>
          <w:sz w:val="28"/>
          <w:szCs w:val="28"/>
        </w:rPr>
      </w:pPr>
    </w:p>
    <w:p w:rsidR="00847226" w:rsidRDefault="00847226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план.</w:t>
      </w:r>
    </w:p>
    <w:p w:rsidR="00847226" w:rsidRDefault="00847226" w:rsidP="0084722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7A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Формирование 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навыков работы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над музыкальным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47226">
              <w:rPr>
                <w:sz w:val="28"/>
                <w:szCs w:val="28"/>
              </w:rPr>
              <w:t>различных</w:t>
            </w:r>
            <w:proofErr w:type="gramEnd"/>
          </w:p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7A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произведениями малой</w:t>
            </w:r>
          </w:p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3760E4" w:rsidRPr="00847226" w:rsidRDefault="003760E4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пьесами</w:t>
            </w:r>
            <w:r w:rsidRPr="00640E60">
              <w:rPr>
                <w:sz w:val="28"/>
                <w:szCs w:val="28"/>
              </w:rPr>
              <w:t xml:space="preserve"> разных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жанров (прелюдии, танцы,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рондо, джазовые миниатюры,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марши, скерцо 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3760E4" w:rsidTr="00847226">
        <w:tc>
          <w:tcPr>
            <w:tcW w:w="675" w:type="dxa"/>
          </w:tcPr>
          <w:p w:rsidR="003760E4" w:rsidRDefault="003760E4" w:rsidP="007A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47226">
              <w:rPr>
                <w:sz w:val="28"/>
                <w:szCs w:val="28"/>
              </w:rPr>
              <w:t>крупной</w:t>
            </w:r>
            <w:proofErr w:type="gramEnd"/>
          </w:p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3760E4" w:rsidRPr="00640E60" w:rsidRDefault="003760E4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жанров: </w:t>
            </w:r>
            <w:r w:rsidRPr="00640E60">
              <w:rPr>
                <w:sz w:val="28"/>
                <w:szCs w:val="28"/>
              </w:rPr>
              <w:t>сонатины, концерта, сонаты,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сюиты, концертино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3760E4" w:rsidTr="00847226">
        <w:tc>
          <w:tcPr>
            <w:tcW w:w="675" w:type="dxa"/>
          </w:tcPr>
          <w:p w:rsidR="003760E4" w:rsidRDefault="00E96889" w:rsidP="007A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3760E4" w:rsidTr="00847226">
        <w:tc>
          <w:tcPr>
            <w:tcW w:w="675" w:type="dxa"/>
          </w:tcPr>
          <w:p w:rsidR="003760E4" w:rsidRDefault="00E96889" w:rsidP="007A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511">
              <w:rPr>
                <w:sz w:val="28"/>
                <w:szCs w:val="28"/>
              </w:rPr>
              <w:t>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3760E4" w:rsidTr="00847226">
        <w:tc>
          <w:tcPr>
            <w:tcW w:w="675" w:type="dxa"/>
          </w:tcPr>
          <w:p w:rsidR="003760E4" w:rsidRDefault="00E96889" w:rsidP="007A0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6511">
              <w:rPr>
                <w:sz w:val="28"/>
                <w:szCs w:val="28"/>
              </w:rPr>
              <w:t>епетиционная подготовка концертных выступлений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47226" w:rsidRPr="00AC6511" w:rsidRDefault="00847226" w:rsidP="00847226">
      <w:pPr>
        <w:jc w:val="center"/>
        <w:rPr>
          <w:sz w:val="28"/>
          <w:szCs w:val="28"/>
        </w:rPr>
      </w:pP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E96889" w:rsidRDefault="00DA43E3" w:rsidP="00E96889">
      <w:pPr>
        <w:pStyle w:val="ad"/>
        <w:spacing w:line="240" w:lineRule="auto"/>
        <w:ind w:firstLine="0"/>
      </w:pPr>
      <w:proofErr w:type="gramStart"/>
      <w:r w:rsidRPr="00246CA7">
        <w:rPr>
          <w:szCs w:val="28"/>
        </w:rPr>
        <w:t>Контроль за</w:t>
      </w:r>
      <w:proofErr w:type="gramEnd"/>
      <w:r w:rsidRPr="00246CA7">
        <w:rPr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</w:t>
      </w:r>
      <w:r w:rsidR="00E96889">
        <w:t>Срок проведения зачетов – 1 - 8 семестры.</w:t>
      </w:r>
    </w:p>
    <w:p w:rsidR="00E96889" w:rsidRDefault="00E96889" w:rsidP="00E96889">
      <w:pPr>
        <w:pStyle w:val="ad"/>
        <w:spacing w:line="240" w:lineRule="auto"/>
        <w:ind w:firstLine="0"/>
      </w:pPr>
      <w:r>
        <w:t xml:space="preserve">      По окончании каждого семестра по предмету «Оркестровый класс», преподавателями выставляется итоговая оценка успеваемости обучающегося на основании  оценок текущего учета знаний.</w:t>
      </w:r>
    </w:p>
    <w:p w:rsidR="007A0AD3" w:rsidRDefault="007A0AD3" w:rsidP="00E96889">
      <w:pPr>
        <w:pStyle w:val="ad"/>
        <w:spacing w:line="240" w:lineRule="auto"/>
        <w:ind w:firstLine="0"/>
      </w:pPr>
    </w:p>
    <w:p w:rsidR="007A0AD3" w:rsidRPr="000F7D0E" w:rsidRDefault="007A0AD3" w:rsidP="007A0AD3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7A0AD3" w:rsidRDefault="007A0AD3" w:rsidP="00E96889">
      <w:pPr>
        <w:pStyle w:val="ad"/>
        <w:spacing w:line="240" w:lineRule="auto"/>
        <w:ind w:firstLine="0"/>
      </w:pPr>
    </w:p>
    <w:p w:rsidR="007A0AD3" w:rsidRPr="00B57D0C" w:rsidRDefault="007A0AD3" w:rsidP="007A0AD3">
      <w:pPr>
        <w:pStyle w:val="Default"/>
        <w:ind w:firstLine="708"/>
        <w:jc w:val="both"/>
        <w:rPr>
          <w:sz w:val="28"/>
          <w:szCs w:val="28"/>
        </w:rPr>
      </w:pPr>
      <w:r w:rsidRPr="00B57D0C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7A0AD3" w:rsidRDefault="007A0AD3" w:rsidP="007A0AD3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«отлично»: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7A0AD3" w:rsidRPr="00E02DE2" w:rsidRDefault="007A0AD3" w:rsidP="007A0AD3">
      <w:pPr>
        <w:pStyle w:val="Style5"/>
        <w:widowControl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продемонстрированы навыки ансамблевого исполнительства.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7A0AD3" w:rsidRDefault="007A0AD3" w:rsidP="007A0AD3">
      <w:pPr>
        <w:pStyle w:val="Style5"/>
        <w:widowControl/>
        <w:tabs>
          <w:tab w:val="left" w:pos="946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</w:p>
    <w:p w:rsidR="007A0AD3" w:rsidRPr="00781B7D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продемонстрированы навыки ансамблевого исполнительства;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C0791">
        <w:rPr>
          <w:sz w:val="28"/>
          <w:szCs w:val="28"/>
        </w:rPr>
        <w:t xml:space="preserve">опускаются небольшие </w:t>
      </w:r>
      <w:proofErr w:type="gramStart"/>
      <w:r w:rsidRPr="003C0791">
        <w:rPr>
          <w:sz w:val="28"/>
          <w:szCs w:val="28"/>
        </w:rPr>
        <w:t>погрешности</w:t>
      </w:r>
      <w:proofErr w:type="gramEnd"/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</w:p>
    <w:p w:rsidR="007A0AD3" w:rsidRDefault="007A0AD3" w:rsidP="007A0AD3">
      <w:pPr>
        <w:pStyle w:val="Style5"/>
        <w:widowControl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>- слабо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  <w:r>
        <w:br/>
      </w:r>
      <w:r w:rsidRPr="00E02DE2">
        <w:rPr>
          <w:sz w:val="28"/>
          <w:szCs w:val="28"/>
        </w:rPr>
        <w:t>- обучающийся показывает недостаточное владение техническими приёмами, отсутствие свободы и пластичности игрового аппарата, допущен</w:t>
      </w:r>
      <w:r>
        <w:rPr>
          <w:sz w:val="28"/>
          <w:szCs w:val="28"/>
        </w:rPr>
        <w:t xml:space="preserve">ы погрешности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;</w:t>
      </w:r>
    </w:p>
    <w:p w:rsidR="007A0AD3" w:rsidRPr="00E02DE2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слабо </w:t>
      </w:r>
      <w:r w:rsidRPr="00E02DE2">
        <w:rPr>
          <w:sz w:val="28"/>
          <w:szCs w:val="28"/>
        </w:rPr>
        <w:t>продемонстрированы навыки ансамблевого исполнительства.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7A0AD3" w:rsidRPr="00371638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7A0AD3" w:rsidRDefault="007A0AD3" w:rsidP="007A0AD3">
      <w:pPr>
        <w:rPr>
          <w:sz w:val="28"/>
          <w:szCs w:val="28"/>
        </w:rPr>
      </w:pPr>
      <w:r>
        <w:rPr>
          <w:rStyle w:val="FontStyle12"/>
          <w:sz w:val="28"/>
          <w:szCs w:val="28"/>
        </w:rPr>
        <w:t>- слабо использует</w:t>
      </w:r>
      <w:r w:rsidRPr="00996A10">
        <w:rPr>
          <w:rStyle w:val="FontStyle12"/>
          <w:sz w:val="28"/>
          <w:szCs w:val="28"/>
        </w:rPr>
        <w:t xml:space="preserve"> слуховой контроль для управления процессом исполнения</w:t>
      </w:r>
      <w:r>
        <w:rPr>
          <w:rStyle w:val="FontStyle12"/>
          <w:sz w:val="28"/>
          <w:szCs w:val="28"/>
        </w:rPr>
        <w:t xml:space="preserve"> в ансамбле</w:t>
      </w:r>
      <w:r w:rsidRPr="00996A10">
        <w:rPr>
          <w:rStyle w:val="FontStyle12"/>
          <w:sz w:val="28"/>
          <w:szCs w:val="28"/>
        </w:rPr>
        <w:t>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- плохое владение инструментом;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 xml:space="preserve">- слабо </w:t>
      </w:r>
      <w:r w:rsidRPr="00E02DE2">
        <w:rPr>
          <w:sz w:val="28"/>
          <w:szCs w:val="28"/>
        </w:rPr>
        <w:t>продемонстрированы навыки ансамблевого исполнительства.</w:t>
      </w:r>
    </w:p>
    <w:p w:rsidR="007A0AD3" w:rsidRDefault="007A0AD3" w:rsidP="00E96889">
      <w:pPr>
        <w:pStyle w:val="ad"/>
        <w:spacing w:line="240" w:lineRule="auto"/>
        <w:ind w:firstLine="0"/>
      </w:pPr>
    </w:p>
    <w:p w:rsidR="007A0AD3" w:rsidRPr="009901C1" w:rsidRDefault="007A0AD3" w:rsidP="007A0AD3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9901C1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CC6834" w:rsidRPr="00376496" w:rsidRDefault="00CC6834" w:rsidP="00CC683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 xml:space="preserve">I курс </w:t>
      </w:r>
      <w:r>
        <w:rPr>
          <w:b/>
          <w:sz w:val="28"/>
          <w:szCs w:val="28"/>
        </w:rPr>
        <w:t>1</w:t>
      </w:r>
      <w:r w:rsidRPr="00376496">
        <w:rPr>
          <w:b/>
          <w:sz w:val="28"/>
          <w:szCs w:val="28"/>
        </w:rPr>
        <w:t xml:space="preserve"> семестр</w:t>
      </w: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CC6834" w:rsidRPr="00362AD8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 xml:space="preserve">I курс </w:t>
      </w:r>
      <w:r>
        <w:rPr>
          <w:b/>
          <w:sz w:val="28"/>
          <w:szCs w:val="28"/>
        </w:rPr>
        <w:t>2</w:t>
      </w:r>
      <w:r w:rsidRPr="00376496">
        <w:rPr>
          <w:b/>
          <w:sz w:val="28"/>
          <w:szCs w:val="28"/>
        </w:rPr>
        <w:t xml:space="preserve"> семестр</w:t>
      </w:r>
    </w:p>
    <w:p w:rsidR="00CC6834" w:rsidRPr="00376496" w:rsidRDefault="00CC6834" w:rsidP="00CC6834">
      <w:pPr>
        <w:jc w:val="center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CC6834" w:rsidRPr="00362AD8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CC6834" w:rsidRPr="009D056F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№7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44D3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7A0AD3" w:rsidRPr="009901C1" w:rsidRDefault="007A0AD3" w:rsidP="007A0AD3">
      <w:pPr>
        <w:jc w:val="center"/>
        <w:rPr>
          <w:b/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3</w:t>
      </w:r>
      <w:r w:rsidRPr="00376496">
        <w:rPr>
          <w:b/>
          <w:sz w:val="28"/>
          <w:szCs w:val="28"/>
        </w:rPr>
        <w:t xml:space="preserve"> семестр</w:t>
      </w:r>
    </w:p>
    <w:p w:rsidR="007A0AD3" w:rsidRPr="00376496" w:rsidRDefault="007A0AD3" w:rsidP="007A0AD3">
      <w:pPr>
        <w:jc w:val="center"/>
        <w:rPr>
          <w:b/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7A0AD3" w:rsidRPr="00362AD8" w:rsidRDefault="007A0AD3" w:rsidP="007A0AD3">
      <w:pPr>
        <w:jc w:val="center"/>
        <w:rPr>
          <w:b/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b/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7A0AD3" w:rsidRDefault="007A0AD3" w:rsidP="007A0AD3">
      <w:pPr>
        <w:jc w:val="both"/>
        <w:rPr>
          <w:b/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CC6834" w:rsidRDefault="00CC6834" w:rsidP="007A0AD3">
      <w:pPr>
        <w:jc w:val="center"/>
        <w:rPr>
          <w:b/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7A0AD3" w:rsidRDefault="007A0AD3" w:rsidP="007A0AD3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7A0AD3" w:rsidRDefault="007A0AD3" w:rsidP="007A0AD3">
      <w:pPr>
        <w:jc w:val="center"/>
        <w:rPr>
          <w:b/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Прослушивать  </w:t>
      </w:r>
      <w:r w:rsidR="00CC6834">
        <w:rPr>
          <w:sz w:val="28"/>
          <w:szCs w:val="28"/>
        </w:rPr>
        <w:t>партии партнеров по оркестру.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376496">
        <w:rPr>
          <w:b/>
          <w:sz w:val="28"/>
          <w:szCs w:val="28"/>
        </w:rPr>
        <w:t xml:space="preserve"> семестр</w:t>
      </w:r>
    </w:p>
    <w:p w:rsidR="007A0AD3" w:rsidRPr="00376496" w:rsidRDefault="007A0AD3" w:rsidP="007A0AD3">
      <w:pPr>
        <w:jc w:val="center"/>
        <w:rPr>
          <w:b/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7A0AD3" w:rsidRPr="00362AD8" w:rsidRDefault="007A0AD3" w:rsidP="007A0AD3">
      <w:pPr>
        <w:jc w:val="center"/>
        <w:rPr>
          <w:b/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7A0AD3" w:rsidRPr="00AC6511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b/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CC6834" w:rsidRPr="009D056F" w:rsidRDefault="00CC6834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7A0AD3" w:rsidRDefault="00CC6834" w:rsidP="007A0AD3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7A0AD3" w:rsidRDefault="007A0AD3" w:rsidP="007A0AD3">
      <w:pPr>
        <w:jc w:val="center"/>
        <w:rPr>
          <w:b/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Прослушивать  </w:t>
      </w:r>
      <w:r w:rsidR="00CC6834">
        <w:rPr>
          <w:sz w:val="28"/>
          <w:szCs w:val="28"/>
        </w:rPr>
        <w:t>партии партнеров по оркестру.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7A0AD3" w:rsidRDefault="007A0AD3" w:rsidP="007A0AD3">
      <w:pPr>
        <w:jc w:val="center"/>
        <w:rPr>
          <w:b/>
          <w:sz w:val="28"/>
          <w:szCs w:val="28"/>
        </w:rPr>
      </w:pPr>
    </w:p>
    <w:p w:rsidR="007A0AD3" w:rsidRPr="00DE1BDB" w:rsidRDefault="007A0AD3" w:rsidP="007A0AD3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4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Прослушивать  </w:t>
      </w:r>
      <w:r w:rsidR="00CC6834">
        <w:rPr>
          <w:sz w:val="28"/>
          <w:szCs w:val="28"/>
        </w:rPr>
        <w:t>партии партнеров по оркестру.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F90209">
        <w:rPr>
          <w:sz w:val="28"/>
          <w:szCs w:val="28"/>
        </w:rPr>
        <w:t>Зачет</w:t>
      </w:r>
      <w:r>
        <w:rPr>
          <w:sz w:val="28"/>
          <w:szCs w:val="28"/>
        </w:rPr>
        <w:t>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7A0AD3" w:rsidRDefault="007A0AD3" w:rsidP="007A0AD3">
      <w:pPr>
        <w:jc w:val="both"/>
        <w:rPr>
          <w:sz w:val="28"/>
          <w:szCs w:val="28"/>
        </w:rPr>
      </w:pPr>
    </w:p>
    <w:p w:rsidR="007A0AD3" w:rsidRDefault="007A0AD3" w:rsidP="007A0AD3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CC6834" w:rsidRPr="00376496" w:rsidRDefault="00CC6834" w:rsidP="00CC6834">
      <w:pPr>
        <w:jc w:val="center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CC6834" w:rsidRPr="00362AD8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№2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6</w:t>
      </w:r>
      <w:r w:rsidRPr="00376496">
        <w:rPr>
          <w:b/>
          <w:sz w:val="28"/>
          <w:szCs w:val="28"/>
        </w:rPr>
        <w:t xml:space="preserve"> семестр</w:t>
      </w:r>
    </w:p>
    <w:p w:rsidR="00CC6834" w:rsidRPr="00376496" w:rsidRDefault="00CC6834" w:rsidP="00CC6834">
      <w:pPr>
        <w:jc w:val="center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CC6834" w:rsidRPr="00362AD8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CC6834" w:rsidRPr="009D056F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44D3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7A0AD3" w:rsidRDefault="007A0AD3" w:rsidP="007A0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CC6834">
        <w:rPr>
          <w:sz w:val="28"/>
          <w:szCs w:val="28"/>
        </w:rPr>
        <w:t>до 28 июня</w:t>
      </w:r>
      <w:r>
        <w:rPr>
          <w:sz w:val="28"/>
          <w:szCs w:val="28"/>
        </w:rPr>
        <w:t>.</w:t>
      </w:r>
    </w:p>
    <w:p w:rsidR="007A0AD3" w:rsidRDefault="007A0AD3" w:rsidP="00E96889">
      <w:pPr>
        <w:pStyle w:val="ad"/>
        <w:spacing w:line="240" w:lineRule="auto"/>
        <w:ind w:firstLine="0"/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 w:rsidRPr="00526379">
        <w:rPr>
          <w:b/>
          <w:sz w:val="28"/>
          <w:szCs w:val="28"/>
        </w:rPr>
        <w:t>7</w:t>
      </w:r>
      <w:r w:rsidRPr="00376496">
        <w:rPr>
          <w:b/>
          <w:sz w:val="28"/>
          <w:szCs w:val="28"/>
        </w:rPr>
        <w:t xml:space="preserve"> семестр</w:t>
      </w:r>
    </w:p>
    <w:p w:rsidR="00CC6834" w:rsidRPr="00376496" w:rsidRDefault="00CC6834" w:rsidP="00CC6834">
      <w:pPr>
        <w:jc w:val="center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CC6834" w:rsidRPr="00362AD8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F90209" w:rsidRDefault="00F90209" w:rsidP="00CC6834">
      <w:pPr>
        <w:jc w:val="center"/>
        <w:rPr>
          <w:b/>
          <w:sz w:val="28"/>
          <w:szCs w:val="28"/>
        </w:rPr>
      </w:pPr>
    </w:p>
    <w:p w:rsidR="00CC6834" w:rsidRDefault="00F90209" w:rsidP="00CC6834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</w:t>
      </w:r>
      <w:r w:rsidR="00CC6834" w:rsidRPr="00376496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8</w:t>
      </w:r>
      <w:r w:rsidR="00CC6834" w:rsidRPr="00376496">
        <w:rPr>
          <w:b/>
          <w:sz w:val="28"/>
          <w:szCs w:val="28"/>
        </w:rPr>
        <w:t xml:space="preserve"> семестр</w:t>
      </w:r>
    </w:p>
    <w:p w:rsidR="00CC6834" w:rsidRPr="00376496" w:rsidRDefault="00CC6834" w:rsidP="00CC6834">
      <w:pPr>
        <w:jc w:val="center"/>
        <w:rPr>
          <w:b/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CC6834" w:rsidRPr="00362AD8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C6834" w:rsidRPr="00AC6511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b/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CC6834" w:rsidRPr="009D056F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CC6834" w:rsidRDefault="00CC6834" w:rsidP="00CC6834">
      <w:pPr>
        <w:jc w:val="center"/>
        <w:rPr>
          <w:b/>
          <w:sz w:val="28"/>
          <w:szCs w:val="28"/>
        </w:rPr>
      </w:pPr>
    </w:p>
    <w:p w:rsidR="00CC6834" w:rsidRPr="00DE1BDB" w:rsidRDefault="00CC6834" w:rsidP="00CC6834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C6834" w:rsidRDefault="00CC6834" w:rsidP="00CC6834">
      <w:pPr>
        <w:rPr>
          <w:sz w:val="28"/>
          <w:szCs w:val="28"/>
        </w:rPr>
      </w:pPr>
      <w:r>
        <w:rPr>
          <w:sz w:val="28"/>
          <w:szCs w:val="28"/>
        </w:rPr>
        <w:t>Партии оркестровых пьес</w:t>
      </w:r>
    </w:p>
    <w:p w:rsidR="00CC6834" w:rsidRDefault="00CC6834" w:rsidP="00CC68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44D3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Прослушивать  партии партнеров по оркестру.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Вырабатывать чувство ансамбля.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выразительно, в характере, в указанном темпе.</w:t>
      </w:r>
    </w:p>
    <w:p w:rsidR="00CC6834" w:rsidRDefault="00CC6834" w:rsidP="00CC6834">
      <w:pPr>
        <w:jc w:val="both"/>
        <w:rPr>
          <w:sz w:val="28"/>
          <w:szCs w:val="28"/>
        </w:rPr>
      </w:pP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F90209">
        <w:rPr>
          <w:sz w:val="28"/>
          <w:szCs w:val="28"/>
        </w:rPr>
        <w:t xml:space="preserve">Зачет. </w:t>
      </w:r>
      <w:r>
        <w:rPr>
          <w:sz w:val="28"/>
          <w:szCs w:val="28"/>
        </w:rPr>
        <w:t>Очно.</w:t>
      </w:r>
    </w:p>
    <w:p w:rsidR="00CC6834" w:rsidRDefault="00CC6834" w:rsidP="00CC68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30 мая.</w:t>
      </w:r>
    </w:p>
    <w:p w:rsidR="006C697A" w:rsidRPr="00031D69" w:rsidRDefault="006C697A" w:rsidP="0096647F"/>
    <w:p w:rsidR="00974639" w:rsidRPr="00974639" w:rsidRDefault="00F9020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E96889" w:rsidRDefault="00E96889" w:rsidP="00E968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А.,Шишаков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Ю.Школы</w:t>
      </w:r>
      <w:proofErr w:type="spellEnd"/>
      <w:r>
        <w:rPr>
          <w:sz w:val="28"/>
          <w:szCs w:val="28"/>
        </w:rPr>
        <w:t xml:space="preserve"> коллективной игры для оркестра  народных инструментов. М.,Музыка.,1970 г.</w:t>
      </w:r>
      <w:r>
        <w:rPr>
          <w:sz w:val="28"/>
          <w:szCs w:val="28"/>
        </w:rPr>
        <w:br/>
        <w:t xml:space="preserve">2.Каргин </w:t>
      </w:r>
      <w:proofErr w:type="spellStart"/>
      <w:r>
        <w:rPr>
          <w:sz w:val="28"/>
          <w:szCs w:val="28"/>
        </w:rPr>
        <w:t>А.Работа</w:t>
      </w:r>
      <w:proofErr w:type="spellEnd"/>
      <w:r>
        <w:rPr>
          <w:sz w:val="28"/>
          <w:szCs w:val="28"/>
        </w:rPr>
        <w:t xml:space="preserve"> с самодеятельным  оркестром русских народных инструментов. </w:t>
      </w:r>
      <w:proofErr w:type="spellStart"/>
      <w:r>
        <w:rPr>
          <w:sz w:val="28"/>
          <w:szCs w:val="28"/>
        </w:rPr>
        <w:t>М.,Музыка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3.Попонов В. Русская народная инструментальная музыка. М., Знание.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4.Тихонов Б. Русская народная инструментальная музыка – как вид искусства. М.,МГИК.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  <w:t>5.Чунин В. Современный народный оркестр. М., Советский композитор.</w:t>
      </w:r>
      <w:r>
        <w:rPr>
          <w:sz w:val="28"/>
          <w:szCs w:val="28"/>
        </w:rPr>
        <w:br/>
        <w:t xml:space="preserve">6.Шишаков Ю. Инструментовка для оркестра русских народных инструментов. </w:t>
      </w:r>
      <w:proofErr w:type="spellStart"/>
      <w:r>
        <w:rPr>
          <w:sz w:val="28"/>
          <w:szCs w:val="28"/>
        </w:rPr>
        <w:t>М.,Музыка</w:t>
      </w:r>
      <w:proofErr w:type="spellEnd"/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70 г"/>
        </w:smartTagPr>
        <w:r>
          <w:rPr>
            <w:sz w:val="28"/>
            <w:szCs w:val="28"/>
          </w:rPr>
          <w:t>1970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  <w:t>7..Тихонов Б. Основы методики музыкальных занятий в самодеятельном оркестре русских народных инструментов. М.,МГИК. 1978г.</w:t>
      </w:r>
    </w:p>
    <w:p w:rsidR="00E96889" w:rsidRPr="00C357AB" w:rsidRDefault="00E96889" w:rsidP="00E96889">
      <w:pPr>
        <w:rPr>
          <w:sz w:val="28"/>
          <w:szCs w:val="28"/>
        </w:rPr>
      </w:pPr>
      <w:r>
        <w:rPr>
          <w:sz w:val="28"/>
          <w:szCs w:val="28"/>
        </w:rPr>
        <w:t xml:space="preserve">8.Поздняков </w:t>
      </w:r>
      <w:proofErr w:type="spellStart"/>
      <w:r>
        <w:rPr>
          <w:sz w:val="28"/>
          <w:szCs w:val="28"/>
        </w:rPr>
        <w:t>А.Работа</w:t>
      </w:r>
      <w:proofErr w:type="spellEnd"/>
      <w:r>
        <w:rPr>
          <w:sz w:val="28"/>
          <w:szCs w:val="28"/>
        </w:rPr>
        <w:t xml:space="preserve"> дирижёра с оркестром русских народных инструментов. </w:t>
      </w:r>
      <w:proofErr w:type="spellStart"/>
      <w:r>
        <w:rPr>
          <w:sz w:val="28"/>
          <w:szCs w:val="28"/>
        </w:rPr>
        <w:t>М.,Московский</w:t>
      </w:r>
      <w:proofErr w:type="spellEnd"/>
      <w:r>
        <w:rPr>
          <w:sz w:val="28"/>
          <w:szCs w:val="28"/>
        </w:rPr>
        <w:t xml:space="preserve"> государственный музыкально-педагогический институт 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несиных,1962 г.</w:t>
      </w:r>
    </w:p>
    <w:p w:rsidR="00E96889" w:rsidRDefault="00E96889" w:rsidP="00E96889">
      <w:pPr>
        <w:jc w:val="both"/>
        <w:rPr>
          <w:b/>
          <w:sz w:val="28"/>
          <w:szCs w:val="28"/>
        </w:rPr>
      </w:pPr>
    </w:p>
    <w:p w:rsidR="00E96889" w:rsidRDefault="00E96889" w:rsidP="00E9688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E96889" w:rsidRDefault="00E96889" w:rsidP="00E96889">
      <w:pPr>
        <w:jc w:val="both"/>
        <w:rPr>
          <w:sz w:val="28"/>
          <w:szCs w:val="28"/>
        </w:rPr>
      </w:pPr>
    </w:p>
    <w:p w:rsidR="00E96889" w:rsidRDefault="00E96889" w:rsidP="00E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6" w:history="1">
        <w:r w:rsidRPr="00F015C6">
          <w:rPr>
            <w:rStyle w:val="a9"/>
            <w:bCs/>
            <w:sz w:val="28"/>
            <w:szCs w:val="28"/>
          </w:rPr>
          <w:t>http://www.musicalarhive.ru/161.html</w:t>
        </w:r>
      </w:hyperlink>
    </w:p>
    <w:p w:rsidR="00E96889" w:rsidRDefault="00E96889" w:rsidP="00E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7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E96889" w:rsidRPr="00DD58E9" w:rsidRDefault="00E96889" w:rsidP="00E96889">
      <w:pPr>
        <w:rPr>
          <w:sz w:val="28"/>
          <w:szCs w:val="28"/>
        </w:rPr>
      </w:pPr>
      <w:r w:rsidRPr="00325FC8">
        <w:rPr>
          <w:bCs/>
          <w:sz w:val="28"/>
          <w:szCs w:val="28"/>
        </w:rPr>
        <w:t xml:space="preserve">3. </w:t>
      </w:r>
      <w:r w:rsidRPr="00DD58E9">
        <w:rPr>
          <w:sz w:val="28"/>
          <w:szCs w:val="28"/>
        </w:rPr>
        <w:t>http://www.mp3complete.net/</w:t>
      </w:r>
    </w:p>
    <w:p w:rsidR="00E96889" w:rsidRDefault="00E96889" w:rsidP="00E9688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58E9">
        <w:rPr>
          <w:sz w:val="28"/>
          <w:szCs w:val="28"/>
        </w:rPr>
        <w:t xml:space="preserve">http://arslonga.33info.ru/?page=1  </w:t>
      </w:r>
    </w:p>
    <w:p w:rsidR="00E96889" w:rsidRDefault="00E96889" w:rsidP="00E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8" w:history="1">
        <w:r w:rsidRPr="00081A9B">
          <w:rPr>
            <w:rStyle w:val="a9"/>
            <w:sz w:val="28"/>
            <w:szCs w:val="28"/>
          </w:rPr>
          <w:t>http://accordeonist.ru/accordeonomania.ru/</w:t>
        </w:r>
      </w:hyperlink>
    </w:p>
    <w:p w:rsidR="00E96889" w:rsidRDefault="00E96889" w:rsidP="00E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9" w:history="1">
        <w:r w:rsidRPr="00081A9B">
          <w:rPr>
            <w:rStyle w:val="a9"/>
            <w:sz w:val="28"/>
            <w:szCs w:val="28"/>
          </w:rPr>
          <w:t>http://mcstore.ru/ansambl_chto_eto_takoe.htm</w:t>
        </w:r>
      </w:hyperlink>
    </w:p>
    <w:p w:rsidR="00E96889" w:rsidRDefault="00E96889" w:rsidP="00E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0" w:history="1">
        <w:r w:rsidRPr="00081A9B">
          <w:rPr>
            <w:rStyle w:val="a9"/>
            <w:sz w:val="28"/>
            <w:szCs w:val="28"/>
          </w:rPr>
          <w:t>http://domrist.ru/community/forum/f19/t513.html</w:t>
        </w:r>
      </w:hyperlink>
    </w:p>
    <w:p w:rsidR="00E96889" w:rsidRDefault="00E96889" w:rsidP="00E9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1" w:history="1">
        <w:r w:rsidRPr="00081A9B">
          <w:rPr>
            <w:rStyle w:val="a9"/>
            <w:sz w:val="28"/>
            <w:szCs w:val="28"/>
          </w:rPr>
          <w:t>http://www.ushenin.com/</w:t>
        </w:r>
      </w:hyperlink>
    </w:p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sectPr w:rsidR="006C697A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0"/>
  </w:num>
  <w:num w:numId="12">
    <w:abstractNumId w:val="24"/>
  </w:num>
  <w:num w:numId="13">
    <w:abstractNumId w:val="18"/>
  </w:num>
  <w:num w:numId="14">
    <w:abstractNumId w:val="26"/>
  </w:num>
  <w:num w:numId="15">
    <w:abstractNumId w:val="7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29"/>
  </w:num>
  <w:num w:numId="21">
    <w:abstractNumId w:val="9"/>
  </w:num>
  <w:num w:numId="22">
    <w:abstractNumId w:val="22"/>
  </w:num>
  <w:num w:numId="23">
    <w:abstractNumId w:val="27"/>
  </w:num>
  <w:num w:numId="24">
    <w:abstractNumId w:val="6"/>
  </w:num>
  <w:num w:numId="25">
    <w:abstractNumId w:val="32"/>
  </w:num>
  <w:num w:numId="26">
    <w:abstractNumId w:val="23"/>
  </w:num>
  <w:num w:numId="27">
    <w:abstractNumId w:val="11"/>
  </w:num>
  <w:num w:numId="28">
    <w:abstractNumId w:val="14"/>
  </w:num>
  <w:num w:numId="29">
    <w:abstractNumId w:val="20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C40DD"/>
    <w:rsid w:val="00230766"/>
    <w:rsid w:val="003760E4"/>
    <w:rsid w:val="003C7E7D"/>
    <w:rsid w:val="003D4EB4"/>
    <w:rsid w:val="003F2F20"/>
    <w:rsid w:val="00412C30"/>
    <w:rsid w:val="004208EA"/>
    <w:rsid w:val="004254F0"/>
    <w:rsid w:val="00465951"/>
    <w:rsid w:val="004D7D93"/>
    <w:rsid w:val="004E7121"/>
    <w:rsid w:val="00526379"/>
    <w:rsid w:val="00543562"/>
    <w:rsid w:val="0057312B"/>
    <w:rsid w:val="005A5C54"/>
    <w:rsid w:val="005D06B7"/>
    <w:rsid w:val="005F67B4"/>
    <w:rsid w:val="0062613F"/>
    <w:rsid w:val="00627DD9"/>
    <w:rsid w:val="00640E60"/>
    <w:rsid w:val="00686B3C"/>
    <w:rsid w:val="006C697A"/>
    <w:rsid w:val="006F0712"/>
    <w:rsid w:val="007200EF"/>
    <w:rsid w:val="00795635"/>
    <w:rsid w:val="007A0AD3"/>
    <w:rsid w:val="007E3C7E"/>
    <w:rsid w:val="007E57F5"/>
    <w:rsid w:val="007F0009"/>
    <w:rsid w:val="00812BC3"/>
    <w:rsid w:val="0083280F"/>
    <w:rsid w:val="00836431"/>
    <w:rsid w:val="00847226"/>
    <w:rsid w:val="008514C2"/>
    <w:rsid w:val="008658DD"/>
    <w:rsid w:val="0091496A"/>
    <w:rsid w:val="009426C8"/>
    <w:rsid w:val="0096647F"/>
    <w:rsid w:val="00974639"/>
    <w:rsid w:val="009B119F"/>
    <w:rsid w:val="00A14E94"/>
    <w:rsid w:val="00A25A25"/>
    <w:rsid w:val="00A6384D"/>
    <w:rsid w:val="00AC7FAE"/>
    <w:rsid w:val="00B350FF"/>
    <w:rsid w:val="00B35FAA"/>
    <w:rsid w:val="00C07575"/>
    <w:rsid w:val="00C3018E"/>
    <w:rsid w:val="00C618E5"/>
    <w:rsid w:val="00C619DE"/>
    <w:rsid w:val="00CC6834"/>
    <w:rsid w:val="00D61536"/>
    <w:rsid w:val="00DA43E3"/>
    <w:rsid w:val="00E43660"/>
    <w:rsid w:val="00E75FD2"/>
    <w:rsid w:val="00E9581F"/>
    <w:rsid w:val="00E96889"/>
    <w:rsid w:val="00EF4BC4"/>
    <w:rsid w:val="00F467F9"/>
    <w:rsid w:val="00F839F4"/>
    <w:rsid w:val="00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E96889"/>
    <w:pPr>
      <w:suppressAutoHyphens/>
      <w:spacing w:line="360" w:lineRule="auto"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e">
    <w:name w:val="Содержимое таблицы"/>
    <w:basedOn w:val="a"/>
    <w:rsid w:val="00E9688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E96889"/>
    <w:pPr>
      <w:suppressAutoHyphens/>
      <w:spacing w:line="360" w:lineRule="auto"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e">
    <w:name w:val="Содержимое таблицы"/>
    <w:basedOn w:val="a"/>
    <w:rsid w:val="00E9688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rdeonist.ru/accordeonoman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hyperlink" Target="http://www.usheni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mrist.ru/community/forum/f19/t5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store.ru/ansambl_chto_eto_tako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20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2014-11-16T07:22:00Z</dcterms:created>
  <dcterms:modified xsi:type="dcterms:W3CDTF">2016-03-13T07:24:00Z</dcterms:modified>
</cp:coreProperties>
</file>