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582C5C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 01.05 Дополните</w:t>
      </w:r>
      <w:r w:rsidR="008514C2">
        <w:rPr>
          <w:b/>
          <w:sz w:val="28"/>
          <w:szCs w:val="28"/>
        </w:rPr>
        <w:t>льный инструмент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582C5C" w:rsidRDefault="00582C5C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14C2" w:rsidRPr="005C1794" w:rsidRDefault="008514C2" w:rsidP="00890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E3620" w:rsidRPr="00DA5CE7" w:rsidRDefault="009E3620" w:rsidP="009E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9E3620" w:rsidRPr="00DA5CE7" w:rsidRDefault="009E3620" w:rsidP="009E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E3620" w:rsidRPr="00DA5CE7" w:rsidRDefault="009E3620" w:rsidP="009E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9E3620" w:rsidRPr="00DA5CE7" w:rsidRDefault="009E3620" w:rsidP="009E362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Default="009E3620" w:rsidP="009E362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9E3620" w:rsidRPr="00DA5CE7" w:rsidRDefault="009E3620" w:rsidP="009E362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890C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890CBB" w:rsidRDefault="00890C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BB" w:rsidRDefault="00890C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BB" w:rsidRDefault="00890CB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582C5C" w:rsidRPr="00CE6690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обучающийся должен и</w:t>
      </w:r>
      <w:r w:rsidRPr="005C1794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CE6690">
        <w:rPr>
          <w:b/>
          <w:sz w:val="28"/>
          <w:szCs w:val="28"/>
        </w:rPr>
        <w:t>практический опыт: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чтения с листа музыкальных произведений разных жанров и форм;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proofErr w:type="spellStart"/>
      <w:r w:rsidRPr="00186735">
        <w:rPr>
          <w:sz w:val="28"/>
          <w:szCs w:val="28"/>
        </w:rPr>
        <w:t>репетиционно</w:t>
      </w:r>
      <w:proofErr w:type="spellEnd"/>
      <w:r w:rsidRPr="00186735">
        <w:rPr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исполнения партий в различных камерно-инструментальных составах;</w:t>
      </w:r>
    </w:p>
    <w:p w:rsidR="00582C5C" w:rsidRPr="00186735" w:rsidRDefault="00582C5C" w:rsidP="00582C5C">
      <w:pPr>
        <w:ind w:firstLine="429"/>
        <w:rPr>
          <w:sz w:val="28"/>
          <w:szCs w:val="28"/>
        </w:rPr>
      </w:pPr>
      <w:r w:rsidRPr="00186735">
        <w:rPr>
          <w:sz w:val="28"/>
          <w:szCs w:val="28"/>
        </w:rPr>
        <w:t>сочинения и импровизации;</w:t>
      </w:r>
    </w:p>
    <w:p w:rsidR="00582C5C" w:rsidRPr="00186735" w:rsidRDefault="00582C5C" w:rsidP="00582C5C">
      <w:pPr>
        <w:rPr>
          <w:b/>
          <w:sz w:val="28"/>
          <w:szCs w:val="28"/>
        </w:rPr>
      </w:pPr>
      <w:r w:rsidRPr="00186735">
        <w:rPr>
          <w:b/>
          <w:sz w:val="28"/>
          <w:szCs w:val="28"/>
        </w:rPr>
        <w:t>уметь: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читать с листа и транспонировать музыкальные произведения;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proofErr w:type="spellStart"/>
      <w:r w:rsidRPr="00186735">
        <w:rPr>
          <w:sz w:val="28"/>
          <w:szCs w:val="28"/>
        </w:rPr>
        <w:t>психофизиологически</w:t>
      </w:r>
      <w:proofErr w:type="spellEnd"/>
      <w:r w:rsidRPr="00186735"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применять теоретические знания в исполнительской практике;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применять концертмейстерские навыки в репетиционной и концертной работе;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пользоваться специальной литературой;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слышать все партии в ансамблях различных составов;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582C5C" w:rsidRPr="00186735" w:rsidRDefault="00582C5C" w:rsidP="00582C5C">
      <w:pPr>
        <w:ind w:left="-75" w:right="-107"/>
        <w:rPr>
          <w:b/>
          <w:sz w:val="28"/>
          <w:szCs w:val="28"/>
        </w:rPr>
      </w:pPr>
      <w:r w:rsidRPr="00186735">
        <w:rPr>
          <w:b/>
          <w:sz w:val="28"/>
          <w:szCs w:val="28"/>
        </w:rPr>
        <w:t>знать: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proofErr w:type="gramStart"/>
      <w:r w:rsidRPr="00186735">
        <w:rPr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ансамблевый репертуар для различных камерных составов;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художественно-исполнительские возможности инструмента;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582C5C" w:rsidRPr="00186735" w:rsidRDefault="00582C5C" w:rsidP="00582C5C">
      <w:pPr>
        <w:ind w:left="-75" w:right="-107" w:firstLine="504"/>
        <w:rPr>
          <w:sz w:val="28"/>
          <w:szCs w:val="28"/>
        </w:rPr>
      </w:pPr>
      <w:r w:rsidRPr="00186735">
        <w:rPr>
          <w:sz w:val="28"/>
          <w:szCs w:val="28"/>
        </w:rPr>
        <w:t>профессиональную терминологию;</w:t>
      </w:r>
    </w:p>
    <w:p w:rsidR="00582C5C" w:rsidRPr="00186735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186735"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</w:t>
      </w:r>
      <w:r>
        <w:rPr>
          <w:sz w:val="28"/>
          <w:szCs w:val="28"/>
        </w:rPr>
        <w:t>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582C5C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</w:t>
      </w:r>
      <w:r w:rsidRPr="00BE1AE6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курсе.</w:t>
      </w:r>
    </w:p>
    <w:p w:rsidR="00582C5C" w:rsidRPr="00521006" w:rsidRDefault="00582C5C" w:rsidP="0058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82C5C" w:rsidRPr="00B146C8" w:rsidTr="00890CBB">
        <w:trPr>
          <w:trHeight w:val="460"/>
        </w:trPr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 w:rsidRPr="00B146C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582C5C" w:rsidRPr="00B146C8" w:rsidTr="00890CBB">
        <w:trPr>
          <w:trHeight w:val="285"/>
        </w:trPr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rPr>
                <w:b/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240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156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b/>
                <w:sz w:val="28"/>
                <w:szCs w:val="28"/>
              </w:rPr>
            </w:pPr>
            <w:r w:rsidRPr="00B146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82C5C" w:rsidRPr="00B146C8" w:rsidTr="00890CBB">
        <w:tc>
          <w:tcPr>
            <w:tcW w:w="7904" w:type="dxa"/>
            <w:shd w:val="clear" w:color="auto" w:fill="auto"/>
          </w:tcPr>
          <w:p w:rsidR="00582C5C" w:rsidRPr="00B146C8" w:rsidRDefault="00582C5C" w:rsidP="00890CBB">
            <w:pPr>
              <w:jc w:val="both"/>
              <w:rPr>
                <w:sz w:val="28"/>
                <w:szCs w:val="28"/>
              </w:rPr>
            </w:pPr>
            <w:r w:rsidRPr="00B146C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582C5C" w:rsidRPr="00B146C8" w:rsidRDefault="00582C5C" w:rsidP="00890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</w:t>
            </w:r>
          </w:p>
        </w:tc>
      </w:tr>
      <w:tr w:rsidR="00582C5C" w:rsidRPr="00B146C8" w:rsidTr="00890CBB">
        <w:tc>
          <w:tcPr>
            <w:tcW w:w="9468" w:type="dxa"/>
            <w:gridSpan w:val="2"/>
            <w:shd w:val="clear" w:color="auto" w:fill="auto"/>
          </w:tcPr>
          <w:p w:rsidR="00582C5C" w:rsidRPr="00B146C8" w:rsidRDefault="00582C5C" w:rsidP="00890CBB">
            <w:pPr>
              <w:rPr>
                <w:i/>
                <w:iCs/>
                <w:sz w:val="28"/>
                <w:szCs w:val="28"/>
              </w:rPr>
            </w:pPr>
            <w:r w:rsidRPr="00B146C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146C8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582C5C" w:rsidRDefault="00582C5C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836431">
        <w:rPr>
          <w:sz w:val="28"/>
          <w:szCs w:val="28"/>
        </w:rPr>
        <w:t xml:space="preserve"> </w:t>
      </w:r>
      <w:proofErr w:type="spellStart"/>
      <w:r w:rsidR="00836431">
        <w:rPr>
          <w:sz w:val="28"/>
          <w:szCs w:val="28"/>
        </w:rPr>
        <w:t>накапление</w:t>
      </w:r>
      <w:proofErr w:type="spellEnd"/>
      <w:r w:rsidR="00836431">
        <w:rPr>
          <w:sz w:val="28"/>
          <w:szCs w:val="28"/>
        </w:rPr>
        <w:t xml:space="preserve">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</w:t>
      </w:r>
      <w:r w:rsidR="00DA43E3" w:rsidRPr="00AC6511">
        <w:rPr>
          <w:sz w:val="28"/>
          <w:szCs w:val="28"/>
        </w:rPr>
        <w:lastRenderedPageBreak/>
        <w:t xml:space="preserve">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Развитие </w:t>
            </w:r>
            <w:proofErr w:type="gramStart"/>
            <w:r w:rsidRPr="00847226">
              <w:rPr>
                <w:sz w:val="28"/>
                <w:szCs w:val="28"/>
              </w:rPr>
              <w:t>технических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847226">
              <w:rPr>
                <w:sz w:val="28"/>
                <w:szCs w:val="28"/>
              </w:rPr>
              <w:t>на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основе </w:t>
            </w:r>
            <w:proofErr w:type="gramStart"/>
            <w:r w:rsidRPr="00847226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материала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Гаммы разными штрихами, все виды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арпеджио и аккорды,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септаккорды, этюды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произведениями малой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847226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жанров 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640E60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89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40E60" w:rsidRPr="00847226" w:rsidRDefault="00640E60" w:rsidP="0064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Методика работы над</w:t>
            </w:r>
            <w:r>
              <w:rPr>
                <w:sz w:val="28"/>
                <w:szCs w:val="28"/>
              </w:rPr>
              <w:t xml:space="preserve"> полифонией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89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89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89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47226" w:rsidTr="00847226">
        <w:tc>
          <w:tcPr>
            <w:tcW w:w="675" w:type="dxa"/>
          </w:tcPr>
          <w:p w:rsidR="00847226" w:rsidRDefault="00640E60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847226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DA43E3" w:rsidRPr="00246CA7" w:rsidRDefault="00DA43E3" w:rsidP="00DA43E3">
      <w:pPr>
        <w:ind w:firstLine="708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582C5C" w:rsidRPr="00BE1AE6" w:rsidRDefault="00582C5C" w:rsidP="00582C5C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>ация проводится в форме зачета в 6</w:t>
      </w:r>
      <w:r w:rsidRPr="00602FBE">
        <w:rPr>
          <w:sz w:val="28"/>
          <w:szCs w:val="28"/>
        </w:rPr>
        <w:t xml:space="preserve"> семестре. С целью определения полноты и прочности знаний </w:t>
      </w:r>
      <w:r>
        <w:rPr>
          <w:sz w:val="28"/>
          <w:szCs w:val="28"/>
        </w:rPr>
        <w:t>об</w:t>
      </w:r>
      <w:r w:rsidRPr="00602FB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2FBE">
        <w:rPr>
          <w:sz w:val="28"/>
          <w:szCs w:val="28"/>
        </w:rPr>
        <w:t xml:space="preserve">щихся, развитости умения применить полученные знания на практике, а также навыков самостоятельной </w:t>
      </w:r>
      <w:r w:rsidRPr="00602FBE">
        <w:rPr>
          <w:sz w:val="28"/>
          <w:szCs w:val="28"/>
        </w:rPr>
        <w:lastRenderedPageBreak/>
        <w:t>работы с репертуаром промежуточная аттестация</w:t>
      </w:r>
      <w:r>
        <w:rPr>
          <w:sz w:val="28"/>
          <w:szCs w:val="28"/>
        </w:rPr>
        <w:t xml:space="preserve"> проводится в форме контрольных уроков и зачета в 4 семестре.</w:t>
      </w:r>
      <w:r w:rsidRPr="00602FBE">
        <w:rPr>
          <w:sz w:val="28"/>
          <w:szCs w:val="28"/>
        </w:rPr>
        <w:t xml:space="preserve"> </w:t>
      </w:r>
    </w:p>
    <w:p w:rsidR="00582C5C" w:rsidRDefault="00582C5C" w:rsidP="00582C5C">
      <w:pPr>
        <w:ind w:firstLine="708"/>
        <w:jc w:val="both"/>
        <w:rPr>
          <w:sz w:val="28"/>
          <w:szCs w:val="28"/>
        </w:rPr>
      </w:pPr>
      <w:r w:rsidRPr="003209BF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а успеваемости </w:t>
      </w:r>
      <w:r w:rsidRPr="003209BF">
        <w:rPr>
          <w:sz w:val="28"/>
          <w:szCs w:val="28"/>
        </w:rPr>
        <w:t>проход</w:t>
      </w:r>
      <w:r>
        <w:rPr>
          <w:sz w:val="28"/>
          <w:szCs w:val="28"/>
        </w:rPr>
        <w:t>ит в форме контрольных уроков и зачета,</w:t>
      </w:r>
      <w:r w:rsidRPr="003209BF">
        <w:rPr>
          <w:sz w:val="28"/>
          <w:szCs w:val="28"/>
        </w:rPr>
        <w:t xml:space="preserve"> на которых </w:t>
      </w:r>
      <w:r>
        <w:rPr>
          <w:sz w:val="28"/>
          <w:szCs w:val="28"/>
        </w:rPr>
        <w:t xml:space="preserve">обучающийся </w:t>
      </w:r>
      <w:r w:rsidRPr="003209BF">
        <w:rPr>
          <w:sz w:val="28"/>
          <w:szCs w:val="28"/>
        </w:rPr>
        <w:t>до</w:t>
      </w:r>
      <w:r>
        <w:rPr>
          <w:sz w:val="28"/>
          <w:szCs w:val="28"/>
        </w:rPr>
        <w:t xml:space="preserve">лжен исполнить </w:t>
      </w:r>
      <w:r w:rsidRPr="00E005B6">
        <w:rPr>
          <w:sz w:val="28"/>
          <w:szCs w:val="28"/>
        </w:rPr>
        <w:t>2</w:t>
      </w:r>
      <w:r>
        <w:rPr>
          <w:sz w:val="28"/>
          <w:szCs w:val="28"/>
        </w:rPr>
        <w:t xml:space="preserve"> произведения.</w:t>
      </w:r>
      <w:r w:rsidRPr="003209BF">
        <w:rPr>
          <w:sz w:val="28"/>
          <w:szCs w:val="28"/>
        </w:rPr>
        <w:t xml:space="preserve"> </w:t>
      </w:r>
    </w:p>
    <w:p w:rsidR="00582C5C" w:rsidRPr="00263348" w:rsidRDefault="00582C5C" w:rsidP="00582C5C">
      <w:pPr>
        <w:ind w:firstLine="708"/>
        <w:jc w:val="both"/>
        <w:rPr>
          <w:sz w:val="28"/>
          <w:szCs w:val="28"/>
        </w:rPr>
      </w:pPr>
    </w:p>
    <w:p w:rsidR="00582C5C" w:rsidRPr="0057473B" w:rsidRDefault="00582C5C" w:rsidP="00582C5C">
      <w:pPr>
        <w:jc w:val="center"/>
        <w:rPr>
          <w:b/>
          <w:sz w:val="28"/>
          <w:szCs w:val="28"/>
        </w:rPr>
      </w:pPr>
      <w:r w:rsidRPr="0057473B">
        <w:rPr>
          <w:b/>
          <w:sz w:val="28"/>
          <w:szCs w:val="28"/>
        </w:rPr>
        <w:t>Т</w:t>
      </w:r>
      <w:r w:rsidRPr="0057473B">
        <w:rPr>
          <w:sz w:val="28"/>
          <w:szCs w:val="28"/>
        </w:rPr>
        <w:t>реб</w:t>
      </w:r>
      <w:r w:rsidRPr="0057473B">
        <w:rPr>
          <w:b/>
          <w:sz w:val="28"/>
          <w:szCs w:val="28"/>
        </w:rPr>
        <w:t xml:space="preserve">ования к конечному уровню освоения программы дисциплины </w:t>
      </w:r>
    </w:p>
    <w:p w:rsidR="00582C5C" w:rsidRPr="0057473B" w:rsidRDefault="00582C5C" w:rsidP="00582C5C">
      <w:pPr>
        <w:jc w:val="center"/>
        <w:rPr>
          <w:b/>
          <w:sz w:val="28"/>
          <w:szCs w:val="28"/>
        </w:rPr>
      </w:pPr>
      <w:r w:rsidRPr="0057473B">
        <w:rPr>
          <w:b/>
          <w:sz w:val="28"/>
          <w:szCs w:val="28"/>
        </w:rPr>
        <w:t>и формы контроля</w:t>
      </w:r>
    </w:p>
    <w:p w:rsidR="00582C5C" w:rsidRPr="0057473B" w:rsidRDefault="00582C5C" w:rsidP="00582C5C">
      <w:pPr>
        <w:rPr>
          <w:sz w:val="28"/>
          <w:szCs w:val="28"/>
        </w:rPr>
      </w:pPr>
    </w:p>
    <w:p w:rsidR="00582C5C" w:rsidRPr="0057473B" w:rsidRDefault="00582C5C" w:rsidP="00582C5C">
      <w:pPr>
        <w:jc w:val="center"/>
        <w:rPr>
          <w:sz w:val="28"/>
          <w:szCs w:val="28"/>
        </w:rPr>
      </w:pPr>
      <w:r w:rsidRPr="0057473B">
        <w:rPr>
          <w:bCs/>
          <w:sz w:val="28"/>
          <w:szCs w:val="28"/>
        </w:rPr>
        <w:t xml:space="preserve">Критериями практического владения содержанием предмета </w:t>
      </w:r>
      <w:r w:rsidRPr="0057473B">
        <w:rPr>
          <w:sz w:val="28"/>
          <w:szCs w:val="28"/>
        </w:rPr>
        <w:t>являются:</w:t>
      </w:r>
    </w:p>
    <w:p w:rsidR="00582C5C" w:rsidRPr="0057473B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b/>
          <w:bCs/>
          <w:sz w:val="28"/>
          <w:szCs w:val="28"/>
        </w:rPr>
        <w:t xml:space="preserve">Умения:     </w:t>
      </w:r>
    </w:p>
    <w:p w:rsidR="00582C5C" w:rsidRDefault="00582C5C" w:rsidP="00582C5C">
      <w:pPr>
        <w:tabs>
          <w:tab w:val="num" w:pos="3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473B">
        <w:rPr>
          <w:bCs/>
          <w:sz w:val="28"/>
          <w:szCs w:val="28"/>
        </w:rPr>
        <w:t xml:space="preserve">оперировать спецификой </w:t>
      </w:r>
      <w:proofErr w:type="spellStart"/>
      <w:r w:rsidRPr="0057473B">
        <w:rPr>
          <w:bCs/>
          <w:sz w:val="28"/>
          <w:szCs w:val="28"/>
        </w:rPr>
        <w:t>звукоизвлечения</w:t>
      </w:r>
      <w:proofErr w:type="spellEnd"/>
      <w:r w:rsidRPr="0057473B">
        <w:rPr>
          <w:bCs/>
          <w:sz w:val="28"/>
          <w:szCs w:val="28"/>
        </w:rPr>
        <w:t xml:space="preserve"> на органе – клавесине;</w:t>
      </w:r>
    </w:p>
    <w:p w:rsidR="00582C5C" w:rsidRPr="009C389A" w:rsidRDefault="00582C5C" w:rsidP="00582C5C">
      <w:pPr>
        <w:tabs>
          <w:tab w:val="num" w:pos="3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473B">
        <w:rPr>
          <w:sz w:val="28"/>
          <w:szCs w:val="28"/>
        </w:rPr>
        <w:t>использовать комплексы (</w:t>
      </w:r>
      <w:r w:rsidRPr="0057473B">
        <w:rPr>
          <w:sz w:val="28"/>
          <w:szCs w:val="28"/>
          <w:lang w:val="en-US"/>
        </w:rPr>
        <w:t>DIGITAL</w:t>
      </w:r>
      <w:r w:rsidRPr="0057473B">
        <w:rPr>
          <w:sz w:val="28"/>
          <w:szCs w:val="28"/>
        </w:rPr>
        <w:t xml:space="preserve"> </w:t>
      </w:r>
      <w:r w:rsidRPr="0057473B">
        <w:rPr>
          <w:sz w:val="28"/>
          <w:szCs w:val="28"/>
          <w:lang w:val="en-US"/>
        </w:rPr>
        <w:t>PIANO</w:t>
      </w:r>
      <w:r w:rsidRPr="0057473B">
        <w:rPr>
          <w:sz w:val="28"/>
          <w:szCs w:val="28"/>
        </w:rPr>
        <w:t>,</w:t>
      </w:r>
      <w:r w:rsidRPr="0057473B">
        <w:rPr>
          <w:sz w:val="28"/>
          <w:szCs w:val="28"/>
          <w:lang w:val="en-US"/>
        </w:rPr>
        <w:t>MIDI</w:t>
      </w:r>
      <w:r w:rsidRPr="0057473B">
        <w:rPr>
          <w:sz w:val="28"/>
          <w:szCs w:val="28"/>
        </w:rPr>
        <w:t xml:space="preserve">- </w:t>
      </w:r>
      <w:r w:rsidRPr="0057473B">
        <w:rPr>
          <w:sz w:val="28"/>
          <w:szCs w:val="28"/>
          <w:lang w:val="en-US"/>
        </w:rPr>
        <w:t>KEYBOARD</w:t>
      </w:r>
      <w:r w:rsidRPr="0057473B">
        <w:rPr>
          <w:sz w:val="28"/>
          <w:szCs w:val="28"/>
        </w:rPr>
        <w:t>–</w:t>
      </w:r>
      <w:r w:rsidRPr="0057473B">
        <w:rPr>
          <w:sz w:val="28"/>
          <w:szCs w:val="28"/>
          <w:lang w:val="en-US"/>
        </w:rPr>
        <w:t>PC</w:t>
      </w:r>
      <w:r w:rsidRPr="0057473B">
        <w:rPr>
          <w:sz w:val="28"/>
          <w:szCs w:val="28"/>
        </w:rPr>
        <w:t xml:space="preserve">): </w:t>
      </w:r>
    </w:p>
    <w:p w:rsidR="00582C5C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sz w:val="28"/>
          <w:szCs w:val="28"/>
        </w:rPr>
        <w:t xml:space="preserve">- как вспомогательное средство повышения эффективности работы над </w:t>
      </w:r>
      <w:r>
        <w:rPr>
          <w:sz w:val="28"/>
          <w:szCs w:val="28"/>
        </w:rPr>
        <w:t xml:space="preserve"> </w:t>
      </w:r>
      <w:r w:rsidRPr="0057473B">
        <w:rPr>
          <w:sz w:val="28"/>
          <w:szCs w:val="28"/>
        </w:rPr>
        <w:t>произведением в классе форт</w:t>
      </w:r>
      <w:r>
        <w:rPr>
          <w:sz w:val="28"/>
          <w:szCs w:val="28"/>
        </w:rPr>
        <w:t xml:space="preserve">епиано,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основными проблемам </w:t>
      </w:r>
      <w:r w:rsidRPr="0057473B">
        <w:rPr>
          <w:sz w:val="28"/>
          <w:szCs w:val="28"/>
        </w:rPr>
        <w:t xml:space="preserve">фортепианного исполнительства - ритм, фактура, динамика, форма; </w:t>
      </w:r>
    </w:p>
    <w:p w:rsidR="00582C5C" w:rsidRPr="009C389A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sz w:val="28"/>
          <w:szCs w:val="28"/>
        </w:rPr>
        <w:t xml:space="preserve"> - как инструмент анализа и </w:t>
      </w:r>
      <w:r w:rsidRPr="0057473B">
        <w:rPr>
          <w:b/>
          <w:bCs/>
          <w:i/>
          <w:iCs/>
          <w:sz w:val="28"/>
          <w:szCs w:val="28"/>
        </w:rPr>
        <w:t xml:space="preserve">виртуального звукового моделирования </w:t>
      </w:r>
    </w:p>
    <w:p w:rsidR="00582C5C" w:rsidRPr="0057473B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b/>
          <w:bCs/>
          <w:i/>
          <w:iCs/>
          <w:sz w:val="28"/>
          <w:szCs w:val="28"/>
        </w:rPr>
        <w:t xml:space="preserve">          </w:t>
      </w:r>
      <w:r w:rsidRPr="0057473B">
        <w:rPr>
          <w:sz w:val="28"/>
          <w:szCs w:val="28"/>
        </w:rPr>
        <w:t xml:space="preserve">интерпретации и исполнения </w:t>
      </w:r>
    </w:p>
    <w:p w:rsidR="00582C5C" w:rsidRPr="0057473B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b/>
          <w:bCs/>
          <w:sz w:val="28"/>
          <w:szCs w:val="28"/>
        </w:rPr>
        <w:t xml:space="preserve">Навыки:   </w:t>
      </w:r>
    </w:p>
    <w:p w:rsidR="00582C5C" w:rsidRPr="0057473B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sz w:val="28"/>
          <w:szCs w:val="28"/>
        </w:rPr>
        <w:t xml:space="preserve">- игры на цифровых версиях  классических акустических инструментов, учитывающие особенности </w:t>
      </w:r>
      <w:proofErr w:type="spellStart"/>
      <w:r w:rsidRPr="0057473B">
        <w:rPr>
          <w:sz w:val="28"/>
          <w:szCs w:val="28"/>
        </w:rPr>
        <w:t>звукоизвлечения</w:t>
      </w:r>
      <w:proofErr w:type="spellEnd"/>
      <w:r w:rsidRPr="0057473B">
        <w:rPr>
          <w:sz w:val="28"/>
          <w:szCs w:val="28"/>
        </w:rPr>
        <w:t xml:space="preserve">, исполнительской техники, штрихов и т.д.; </w:t>
      </w:r>
    </w:p>
    <w:p w:rsidR="00582C5C" w:rsidRPr="0057473B" w:rsidRDefault="00582C5C" w:rsidP="00582C5C">
      <w:pPr>
        <w:tabs>
          <w:tab w:val="num" w:pos="3420"/>
        </w:tabs>
        <w:rPr>
          <w:sz w:val="28"/>
          <w:szCs w:val="28"/>
        </w:rPr>
      </w:pPr>
      <w:r w:rsidRPr="0057473B">
        <w:rPr>
          <w:sz w:val="28"/>
          <w:szCs w:val="28"/>
        </w:rPr>
        <w:t xml:space="preserve">- звукозаписи и цифровой фиксации фортепианного исполнения на </w:t>
      </w:r>
      <w:r w:rsidRPr="0057473B">
        <w:rPr>
          <w:sz w:val="28"/>
          <w:szCs w:val="28"/>
          <w:lang w:val="en-US"/>
        </w:rPr>
        <w:t>CD</w:t>
      </w:r>
      <w:r w:rsidRPr="0057473B">
        <w:rPr>
          <w:sz w:val="28"/>
          <w:szCs w:val="28"/>
        </w:rPr>
        <w:t xml:space="preserve"> и </w:t>
      </w:r>
      <w:r w:rsidRPr="0057473B">
        <w:rPr>
          <w:sz w:val="28"/>
          <w:szCs w:val="28"/>
          <w:lang w:val="en-US"/>
        </w:rPr>
        <w:t>DVD</w:t>
      </w:r>
      <w:r w:rsidRPr="0057473B">
        <w:rPr>
          <w:sz w:val="28"/>
          <w:szCs w:val="28"/>
        </w:rPr>
        <w:t xml:space="preserve"> носителях.</w:t>
      </w:r>
    </w:p>
    <w:p w:rsidR="00582C5C" w:rsidRPr="0057473B" w:rsidRDefault="00582C5C" w:rsidP="00582C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73B">
        <w:rPr>
          <w:sz w:val="28"/>
          <w:szCs w:val="28"/>
        </w:rPr>
        <w:t>работы с синтезатором и «Музыкальным компьютером»</w:t>
      </w:r>
    </w:p>
    <w:p w:rsidR="00582C5C" w:rsidRPr="0057473B" w:rsidRDefault="00582C5C" w:rsidP="00582C5C">
      <w:pPr>
        <w:rPr>
          <w:sz w:val="28"/>
          <w:szCs w:val="28"/>
        </w:rPr>
      </w:pPr>
    </w:p>
    <w:p w:rsidR="00582C5C" w:rsidRPr="0057473B" w:rsidRDefault="00582C5C" w:rsidP="00582C5C">
      <w:pPr>
        <w:jc w:val="center"/>
        <w:rPr>
          <w:b/>
          <w:sz w:val="28"/>
          <w:szCs w:val="28"/>
        </w:rPr>
      </w:pPr>
      <w:r w:rsidRPr="0057473B">
        <w:rPr>
          <w:b/>
          <w:sz w:val="28"/>
          <w:szCs w:val="28"/>
        </w:rPr>
        <w:t>Требования к уровню усвоения.</w:t>
      </w:r>
    </w:p>
    <w:p w:rsidR="00582C5C" w:rsidRPr="0057473B" w:rsidRDefault="00582C5C" w:rsidP="00582C5C">
      <w:pPr>
        <w:jc w:val="center"/>
        <w:rPr>
          <w:b/>
          <w:sz w:val="28"/>
          <w:szCs w:val="28"/>
        </w:rPr>
      </w:pPr>
    </w:p>
    <w:p w:rsidR="00582C5C" w:rsidRDefault="00582C5C" w:rsidP="00582C5C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57473B">
        <w:rPr>
          <w:b/>
          <w:color w:val="000000"/>
          <w:spacing w:val="-1"/>
          <w:sz w:val="28"/>
          <w:szCs w:val="28"/>
        </w:rPr>
        <w:t>Требования к знаниям:</w:t>
      </w:r>
    </w:p>
    <w:p w:rsidR="00582C5C" w:rsidRPr="0057473B" w:rsidRDefault="00582C5C" w:rsidP="00582C5C">
      <w:pPr>
        <w:shd w:val="clear" w:color="auto" w:fill="FFFFFF"/>
        <w:rPr>
          <w:b/>
          <w:sz w:val="28"/>
          <w:szCs w:val="28"/>
        </w:rPr>
      </w:pP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z w:val="28"/>
          <w:szCs w:val="28"/>
        </w:rPr>
        <w:t>1. Принципов устройства цифровых электронных инструментов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z w:val="28"/>
          <w:szCs w:val="28"/>
        </w:rPr>
        <w:t xml:space="preserve">2. Основных элементов интерфейса цифровых электронных инструментов 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57473B">
        <w:rPr>
          <w:color w:val="000000"/>
          <w:spacing w:val="8"/>
          <w:sz w:val="28"/>
          <w:szCs w:val="28"/>
        </w:rPr>
        <w:t xml:space="preserve">3. Сферы  применения  возможностей  </w:t>
      </w:r>
      <w:r w:rsidRPr="0057473B">
        <w:rPr>
          <w:color w:val="000000"/>
          <w:sz w:val="28"/>
          <w:szCs w:val="28"/>
        </w:rPr>
        <w:t>цифровых электронных инструментов</w:t>
      </w:r>
      <w:r w:rsidRPr="0057473B">
        <w:rPr>
          <w:color w:val="000000"/>
          <w:spacing w:val="8"/>
          <w:sz w:val="28"/>
          <w:szCs w:val="28"/>
        </w:rPr>
        <w:t xml:space="preserve"> в  классе </w:t>
      </w:r>
      <w:r w:rsidRPr="0057473B">
        <w:rPr>
          <w:color w:val="000000"/>
          <w:spacing w:val="-1"/>
          <w:sz w:val="28"/>
          <w:szCs w:val="28"/>
        </w:rPr>
        <w:t xml:space="preserve">фортепиано 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1"/>
          <w:sz w:val="28"/>
          <w:szCs w:val="28"/>
        </w:rPr>
        <w:t>4. Особенности исполнительской техники в условиях фиксированной динамики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1"/>
          <w:sz w:val="28"/>
          <w:szCs w:val="28"/>
        </w:rPr>
        <w:t>5. Особенности исполнительской техники в условиях «негаснущего» звука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3"/>
          <w:sz w:val="28"/>
          <w:szCs w:val="28"/>
        </w:rPr>
        <w:t xml:space="preserve">6. Агогика, как основное средство </w:t>
      </w:r>
      <w:proofErr w:type="gramStart"/>
      <w:r w:rsidRPr="0057473B">
        <w:rPr>
          <w:color w:val="000000"/>
          <w:spacing w:val="3"/>
          <w:sz w:val="28"/>
          <w:szCs w:val="28"/>
        </w:rPr>
        <w:t>художественной</w:t>
      </w:r>
      <w:proofErr w:type="gramEnd"/>
      <w:r w:rsidRPr="0057473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7473B">
        <w:rPr>
          <w:color w:val="000000"/>
          <w:spacing w:val="3"/>
          <w:sz w:val="28"/>
          <w:szCs w:val="28"/>
        </w:rPr>
        <w:t>выразительности</w:t>
      </w:r>
      <w:r w:rsidRPr="0057473B">
        <w:rPr>
          <w:color w:val="000000"/>
          <w:sz w:val="28"/>
          <w:szCs w:val="28"/>
        </w:rPr>
        <w:t>интерактивное</w:t>
      </w:r>
      <w:proofErr w:type="spellEnd"/>
      <w:r w:rsidRPr="0057473B">
        <w:rPr>
          <w:color w:val="000000"/>
          <w:sz w:val="28"/>
          <w:szCs w:val="28"/>
        </w:rPr>
        <w:t xml:space="preserve">  7. Моделирование  (ПК/синтезатор  -  инструмент генерирования внутреннего слухового образа)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8"/>
          <w:sz w:val="28"/>
          <w:szCs w:val="28"/>
        </w:rPr>
        <w:t>8. Сферы  применения  возможностей  ПК/синтезатора в  классе</w:t>
      </w:r>
      <w:r w:rsidRPr="0057473B">
        <w:rPr>
          <w:color w:val="000000"/>
          <w:spacing w:val="8"/>
          <w:sz w:val="28"/>
          <w:szCs w:val="28"/>
        </w:rPr>
        <w:br/>
      </w:r>
      <w:r w:rsidRPr="0057473B">
        <w:rPr>
          <w:color w:val="000000"/>
          <w:spacing w:val="-1"/>
          <w:sz w:val="28"/>
          <w:szCs w:val="28"/>
        </w:rPr>
        <w:t>фортепиано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1"/>
          <w:sz w:val="28"/>
          <w:szCs w:val="28"/>
        </w:rPr>
        <w:t xml:space="preserve">9. Особенности записи произведений полифонических форм </w:t>
      </w:r>
      <w:r w:rsidRPr="0057473B">
        <w:rPr>
          <w:color w:val="000000"/>
          <w:sz w:val="28"/>
          <w:szCs w:val="28"/>
        </w:rPr>
        <w:t>в программах-секвенсорах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z w:val="28"/>
          <w:szCs w:val="28"/>
        </w:rPr>
        <w:t>10.Штрихи и динамика -  цифровые проекции физических параметров, формирующие данные понятия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3"/>
          <w:sz w:val="28"/>
          <w:szCs w:val="28"/>
        </w:rPr>
        <w:t xml:space="preserve">11. Основы инструментовки произведений полифонических </w:t>
      </w:r>
      <w:r w:rsidRPr="0057473B">
        <w:rPr>
          <w:color w:val="000000"/>
          <w:spacing w:val="-3"/>
          <w:sz w:val="28"/>
          <w:szCs w:val="28"/>
        </w:rPr>
        <w:t>форм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2C5C" w:rsidRPr="0057473B" w:rsidRDefault="00582C5C" w:rsidP="00582C5C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57473B">
        <w:rPr>
          <w:b/>
          <w:color w:val="000000"/>
          <w:spacing w:val="-1"/>
          <w:sz w:val="28"/>
          <w:szCs w:val="28"/>
        </w:rPr>
        <w:t>Требования к практическим навыкам:</w:t>
      </w:r>
    </w:p>
    <w:p w:rsidR="00582C5C" w:rsidRPr="0057473B" w:rsidRDefault="00582C5C" w:rsidP="00582C5C">
      <w:pPr>
        <w:shd w:val="clear" w:color="auto" w:fill="FFFFFF"/>
        <w:rPr>
          <w:b/>
          <w:sz w:val="28"/>
          <w:szCs w:val="28"/>
        </w:rPr>
      </w:pP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5"/>
          <w:sz w:val="28"/>
          <w:szCs w:val="28"/>
        </w:rPr>
        <w:t>1. Подключение, смена тембров, вывод сигнала через наушники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 xml:space="preserve">2. Владение </w:t>
      </w:r>
      <w:r w:rsidRPr="0057473B">
        <w:rPr>
          <w:color w:val="000000"/>
          <w:spacing w:val="5"/>
          <w:sz w:val="28"/>
          <w:szCs w:val="28"/>
        </w:rPr>
        <w:t>технологиями записи в «монтажном» и «ансамблевом»</w:t>
      </w:r>
      <w:r w:rsidRPr="0057473B">
        <w:rPr>
          <w:color w:val="000000"/>
          <w:spacing w:val="5"/>
          <w:sz w:val="28"/>
          <w:szCs w:val="28"/>
        </w:rPr>
        <w:br/>
      </w:r>
      <w:r w:rsidRPr="0057473B">
        <w:rPr>
          <w:color w:val="000000"/>
          <w:spacing w:val="1"/>
          <w:sz w:val="28"/>
          <w:szCs w:val="28"/>
        </w:rPr>
        <w:t>режимах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3. Владение</w:t>
      </w:r>
      <w:r w:rsidRPr="0057473B">
        <w:rPr>
          <w:color w:val="000000"/>
          <w:spacing w:val="1"/>
          <w:sz w:val="28"/>
          <w:szCs w:val="28"/>
        </w:rPr>
        <w:t xml:space="preserve"> инструментами редактирования метроритма, штрихов и </w:t>
      </w:r>
      <w:r w:rsidRPr="0057473B">
        <w:rPr>
          <w:color w:val="000000"/>
          <w:spacing w:val="-1"/>
          <w:sz w:val="28"/>
          <w:szCs w:val="28"/>
        </w:rPr>
        <w:t>динамики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  <w:tab w:val="left" w:pos="4645"/>
          <w:tab w:val="left" w:pos="7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4. Владение</w:t>
      </w:r>
      <w:r w:rsidRPr="0057473B">
        <w:rPr>
          <w:color w:val="000000"/>
          <w:spacing w:val="-3"/>
          <w:sz w:val="28"/>
          <w:szCs w:val="28"/>
        </w:rPr>
        <w:t xml:space="preserve">  основами</w:t>
      </w:r>
      <w:r w:rsidRPr="0057473B">
        <w:rPr>
          <w:color w:val="000000"/>
          <w:sz w:val="28"/>
          <w:szCs w:val="28"/>
        </w:rPr>
        <w:tab/>
      </w:r>
      <w:r w:rsidRPr="0057473B">
        <w:rPr>
          <w:color w:val="000000"/>
          <w:spacing w:val="-3"/>
          <w:sz w:val="28"/>
          <w:szCs w:val="28"/>
        </w:rPr>
        <w:t>инструментовки</w:t>
      </w:r>
      <w:r w:rsidRPr="0057473B">
        <w:rPr>
          <w:color w:val="000000"/>
          <w:sz w:val="28"/>
          <w:szCs w:val="28"/>
        </w:rPr>
        <w:tab/>
      </w:r>
      <w:r w:rsidRPr="0057473B">
        <w:rPr>
          <w:color w:val="000000"/>
          <w:spacing w:val="-4"/>
          <w:sz w:val="28"/>
          <w:szCs w:val="28"/>
        </w:rPr>
        <w:t xml:space="preserve">произведений </w:t>
      </w:r>
      <w:r w:rsidRPr="0057473B">
        <w:rPr>
          <w:color w:val="000000"/>
          <w:spacing w:val="-1"/>
          <w:sz w:val="28"/>
          <w:szCs w:val="28"/>
        </w:rPr>
        <w:t>полифонических форм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29"/>
          <w:tab w:val="left" w:pos="5131"/>
          <w:tab w:val="left" w:pos="77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5. Владение</w:t>
      </w:r>
      <w:r w:rsidRPr="0057473B">
        <w:rPr>
          <w:color w:val="000000"/>
          <w:spacing w:val="-3"/>
          <w:sz w:val="28"/>
          <w:szCs w:val="28"/>
        </w:rPr>
        <w:t xml:space="preserve">  технологиями</w:t>
      </w:r>
      <w:r w:rsidRPr="0057473B">
        <w:rPr>
          <w:color w:val="000000"/>
          <w:sz w:val="28"/>
          <w:szCs w:val="28"/>
        </w:rPr>
        <w:tab/>
      </w:r>
      <w:r w:rsidRPr="0057473B">
        <w:rPr>
          <w:color w:val="000000"/>
          <w:spacing w:val="-3"/>
          <w:sz w:val="28"/>
          <w:szCs w:val="28"/>
        </w:rPr>
        <w:t>аудиозаписи</w:t>
      </w:r>
      <w:r w:rsidRPr="0057473B">
        <w:rPr>
          <w:color w:val="000000"/>
          <w:sz w:val="28"/>
          <w:szCs w:val="28"/>
        </w:rPr>
        <w:tab/>
      </w:r>
      <w:r w:rsidRPr="0057473B">
        <w:rPr>
          <w:color w:val="000000"/>
          <w:spacing w:val="-4"/>
          <w:sz w:val="28"/>
          <w:szCs w:val="28"/>
        </w:rPr>
        <w:t xml:space="preserve">произведений </w:t>
      </w:r>
      <w:r w:rsidRPr="0057473B">
        <w:rPr>
          <w:color w:val="000000"/>
          <w:spacing w:val="-1"/>
          <w:sz w:val="28"/>
          <w:szCs w:val="28"/>
        </w:rPr>
        <w:t>полифонических форм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6. Владение</w:t>
      </w:r>
      <w:r w:rsidRPr="0057473B">
        <w:rPr>
          <w:color w:val="000000"/>
          <w:spacing w:val="7"/>
          <w:sz w:val="28"/>
          <w:szCs w:val="28"/>
        </w:rPr>
        <w:t xml:space="preserve"> технологией   записи   партитур   партий   оркестра   в </w:t>
      </w:r>
      <w:r w:rsidRPr="0057473B">
        <w:rPr>
          <w:color w:val="000000"/>
          <w:spacing w:val="6"/>
          <w:sz w:val="28"/>
          <w:szCs w:val="28"/>
        </w:rPr>
        <w:t xml:space="preserve">концертах для </w:t>
      </w:r>
      <w:proofErr w:type="spellStart"/>
      <w:r w:rsidRPr="0057473B">
        <w:rPr>
          <w:color w:val="000000"/>
          <w:spacing w:val="6"/>
          <w:sz w:val="28"/>
          <w:szCs w:val="28"/>
        </w:rPr>
        <w:t>фп</w:t>
      </w:r>
      <w:proofErr w:type="spellEnd"/>
      <w:r w:rsidRPr="0057473B">
        <w:rPr>
          <w:color w:val="000000"/>
          <w:spacing w:val="6"/>
          <w:sz w:val="28"/>
          <w:szCs w:val="28"/>
        </w:rPr>
        <w:t xml:space="preserve">. </w:t>
      </w:r>
      <w:proofErr w:type="gramStart"/>
      <w:r w:rsidRPr="0057473B">
        <w:rPr>
          <w:color w:val="000000"/>
          <w:spacing w:val="6"/>
          <w:sz w:val="28"/>
          <w:szCs w:val="28"/>
        </w:rPr>
        <w:t>с</w:t>
      </w:r>
      <w:proofErr w:type="gramEnd"/>
      <w:r w:rsidRPr="0057473B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57473B">
        <w:rPr>
          <w:color w:val="000000"/>
          <w:spacing w:val="6"/>
          <w:sz w:val="28"/>
          <w:szCs w:val="28"/>
        </w:rPr>
        <w:t>орк</w:t>
      </w:r>
      <w:proofErr w:type="gramEnd"/>
      <w:r w:rsidRPr="0057473B">
        <w:rPr>
          <w:color w:val="000000"/>
          <w:spacing w:val="6"/>
          <w:sz w:val="28"/>
          <w:szCs w:val="28"/>
        </w:rPr>
        <w:t xml:space="preserve">., с целью создания фонограмм </w:t>
      </w:r>
      <w:r w:rsidRPr="0057473B">
        <w:rPr>
          <w:color w:val="000000"/>
          <w:sz w:val="28"/>
          <w:szCs w:val="28"/>
        </w:rPr>
        <w:t xml:space="preserve">«минус» (в </w:t>
      </w:r>
      <w:proofErr w:type="spellStart"/>
      <w:r w:rsidRPr="0057473B">
        <w:rPr>
          <w:color w:val="000000"/>
          <w:sz w:val="28"/>
          <w:szCs w:val="28"/>
        </w:rPr>
        <w:t>т.ч</w:t>
      </w:r>
      <w:proofErr w:type="spellEnd"/>
      <w:r w:rsidRPr="0057473B">
        <w:rPr>
          <w:color w:val="000000"/>
          <w:sz w:val="28"/>
          <w:szCs w:val="28"/>
        </w:rPr>
        <w:t>. на основе аудиозаписи)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7. Владение</w:t>
      </w:r>
      <w:r w:rsidRPr="0057473B">
        <w:rPr>
          <w:color w:val="000000"/>
          <w:sz w:val="28"/>
          <w:szCs w:val="28"/>
        </w:rPr>
        <w:t xml:space="preserve"> технологиями аудиозаписи произведений крупных форм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z w:val="28"/>
          <w:szCs w:val="28"/>
        </w:rPr>
        <w:t xml:space="preserve">8. </w:t>
      </w:r>
      <w:r w:rsidRPr="0057473B">
        <w:rPr>
          <w:color w:val="000000"/>
          <w:spacing w:val="-2"/>
          <w:sz w:val="28"/>
          <w:szCs w:val="28"/>
        </w:rPr>
        <w:t>Владение</w:t>
      </w:r>
      <w:r w:rsidRPr="0057473B">
        <w:rPr>
          <w:color w:val="000000"/>
          <w:sz w:val="28"/>
          <w:szCs w:val="28"/>
        </w:rPr>
        <w:t xml:space="preserve"> приемами технических трансформаций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-2"/>
          <w:sz w:val="28"/>
          <w:szCs w:val="28"/>
        </w:rPr>
        <w:t>9. Владение</w:t>
      </w:r>
      <w:r w:rsidRPr="0057473B">
        <w:rPr>
          <w:color w:val="000000"/>
          <w:sz w:val="28"/>
          <w:szCs w:val="28"/>
        </w:rPr>
        <w:t xml:space="preserve"> технологиями аудиозаписи произведений малых форм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73B">
        <w:rPr>
          <w:color w:val="000000"/>
          <w:spacing w:val="9"/>
          <w:sz w:val="28"/>
          <w:szCs w:val="28"/>
        </w:rPr>
        <w:t xml:space="preserve">10. Запись   и   редактирование   произведений   ИГЭ   по </w:t>
      </w:r>
      <w:r w:rsidRPr="0057473B">
        <w:rPr>
          <w:color w:val="000000"/>
          <w:sz w:val="28"/>
          <w:szCs w:val="28"/>
        </w:rPr>
        <w:t xml:space="preserve">специальности в </w:t>
      </w:r>
      <w:r w:rsidRPr="0057473B">
        <w:rPr>
          <w:color w:val="000000"/>
          <w:sz w:val="28"/>
          <w:szCs w:val="28"/>
          <w:lang w:val="en-US"/>
        </w:rPr>
        <w:t>MIDI</w:t>
      </w:r>
    </w:p>
    <w:p w:rsidR="00582C5C" w:rsidRPr="0057473B" w:rsidRDefault="00582C5C" w:rsidP="00582C5C">
      <w:pPr>
        <w:widowControl w:val="0"/>
        <w:shd w:val="clear" w:color="auto" w:fill="FFFFFF"/>
        <w:tabs>
          <w:tab w:val="left" w:pos="2333"/>
        </w:tabs>
        <w:autoSpaceDE w:val="0"/>
        <w:autoSpaceDN w:val="0"/>
        <w:adjustRightInd w:val="0"/>
        <w:rPr>
          <w:sz w:val="28"/>
          <w:szCs w:val="28"/>
        </w:rPr>
      </w:pPr>
      <w:r w:rsidRPr="0057473B">
        <w:rPr>
          <w:color w:val="000000"/>
          <w:sz w:val="28"/>
          <w:szCs w:val="28"/>
        </w:rPr>
        <w:t xml:space="preserve">11. Запись   аудио   </w:t>
      </w:r>
      <w:r w:rsidRPr="0057473B">
        <w:rPr>
          <w:color w:val="000000"/>
          <w:sz w:val="28"/>
          <w:szCs w:val="28"/>
          <w:lang w:val="en-US"/>
        </w:rPr>
        <w:t>CD</w:t>
      </w:r>
      <w:r w:rsidRPr="0057473B">
        <w:rPr>
          <w:color w:val="000000"/>
          <w:sz w:val="28"/>
          <w:szCs w:val="28"/>
        </w:rPr>
        <w:t xml:space="preserve">   государственной   программы   по </w:t>
      </w:r>
      <w:r w:rsidRPr="0057473B">
        <w:rPr>
          <w:color w:val="000000"/>
          <w:spacing w:val="-1"/>
          <w:sz w:val="28"/>
          <w:szCs w:val="28"/>
        </w:rPr>
        <w:t>специальности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0CBB" w:rsidRDefault="00890CBB" w:rsidP="00890CBB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890CBB" w:rsidRPr="000F7D0E" w:rsidRDefault="00890CBB" w:rsidP="00890CBB">
      <w:pPr>
        <w:ind w:left="360"/>
        <w:jc w:val="center"/>
        <w:rPr>
          <w:b/>
          <w:bCs/>
          <w:i/>
          <w:sz w:val="28"/>
          <w:szCs w:val="28"/>
        </w:rPr>
      </w:pPr>
    </w:p>
    <w:p w:rsidR="00890CBB" w:rsidRPr="00B57D0C" w:rsidRDefault="00890CBB" w:rsidP="00890CBB">
      <w:pPr>
        <w:pStyle w:val="Default"/>
        <w:ind w:firstLine="708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890CBB" w:rsidRPr="00E00D81" w:rsidRDefault="00890CBB" w:rsidP="00890CBB">
      <w:pPr>
        <w:pStyle w:val="Default"/>
        <w:jc w:val="both"/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«отлично»: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890CBB" w:rsidRPr="001C2449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890CBB" w:rsidRDefault="00890CBB" w:rsidP="00890CBB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890CBB" w:rsidRPr="00E00D81" w:rsidRDefault="00890CBB" w:rsidP="00890CBB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«хорошо»: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890CBB" w:rsidRPr="00E00D81" w:rsidRDefault="00890CBB" w:rsidP="00890CBB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«удовлетворительно»: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890CBB" w:rsidRDefault="00890CBB" w:rsidP="00890CBB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</w:t>
      </w:r>
      <w:r>
        <w:rPr>
          <w:sz w:val="28"/>
          <w:szCs w:val="28"/>
        </w:rPr>
        <w:t xml:space="preserve">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.</w:t>
      </w:r>
    </w:p>
    <w:p w:rsidR="00890CBB" w:rsidRPr="00E00D81" w:rsidRDefault="00890CBB" w:rsidP="00890CBB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«неудовлетворительно»: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890CBB" w:rsidRPr="00371638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890CBB" w:rsidRDefault="00890CBB" w:rsidP="00890CBB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890CBB" w:rsidRPr="003C0791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плохое владение инструментом.</w:t>
      </w:r>
    </w:p>
    <w:p w:rsidR="00890CBB" w:rsidRDefault="00890CB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0CBB" w:rsidRPr="009901C1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890CBB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>
        <w:rPr>
          <w:b/>
          <w:sz w:val="28"/>
          <w:szCs w:val="28"/>
        </w:rPr>
        <w:t>1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P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№4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>
        <w:rPr>
          <w:b/>
          <w:sz w:val="28"/>
          <w:szCs w:val="28"/>
        </w:rPr>
        <w:t>2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№6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890CBB" w:rsidRPr="00355415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890CBB" w:rsidRPr="009901C1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3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65197B">
        <w:rPr>
          <w:sz w:val="28"/>
          <w:szCs w:val="28"/>
        </w:rPr>
        <w:t>Зачет</w:t>
      </w:r>
      <w:r>
        <w:rPr>
          <w:sz w:val="28"/>
          <w:szCs w:val="28"/>
        </w:rPr>
        <w:t>. Очно.</w:t>
      </w:r>
    </w:p>
    <w:p w:rsidR="00890CBB" w:rsidRPr="00355415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890CBB" w:rsidRPr="00355415" w:rsidRDefault="00890CBB" w:rsidP="00890CBB">
      <w:pPr>
        <w:jc w:val="both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Pr="00355415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Pr="00325E48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890CBB" w:rsidRPr="00376496" w:rsidRDefault="00890CBB" w:rsidP="00890CBB">
      <w:pPr>
        <w:jc w:val="center"/>
        <w:rPr>
          <w:b/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890CBB" w:rsidRPr="00AC6511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знакомые мелодии.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Подбор по слуху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890CBB" w:rsidRDefault="00890CBB" w:rsidP="00890CBB">
      <w:pPr>
        <w:jc w:val="both"/>
        <w:rPr>
          <w:b/>
          <w:sz w:val="28"/>
          <w:szCs w:val="28"/>
        </w:rPr>
      </w:pP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890CBB" w:rsidRDefault="00890CBB" w:rsidP="00890CBB">
      <w:pPr>
        <w:ind w:firstLine="708"/>
        <w:rPr>
          <w:sz w:val="28"/>
          <w:szCs w:val="28"/>
        </w:rPr>
      </w:pPr>
    </w:p>
    <w:p w:rsidR="00890CBB" w:rsidRDefault="00890CBB" w:rsidP="00890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890CBB" w:rsidRPr="00362AD8" w:rsidRDefault="00890CBB" w:rsidP="00890CBB">
      <w:pPr>
        <w:jc w:val="center"/>
        <w:rPr>
          <w:b/>
          <w:sz w:val="28"/>
          <w:szCs w:val="28"/>
        </w:rPr>
      </w:pPr>
    </w:p>
    <w:p w:rsidR="00890CBB" w:rsidRPr="00DE1BDB" w:rsidRDefault="00890CBB" w:rsidP="00890CB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890CBB" w:rsidRDefault="00890CBB" w:rsidP="00890CBB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890CBB" w:rsidRDefault="00890CBB" w:rsidP="00890CBB">
      <w:pPr>
        <w:rPr>
          <w:sz w:val="28"/>
          <w:szCs w:val="28"/>
        </w:rPr>
      </w:pPr>
    </w:p>
    <w:p w:rsidR="00890CBB" w:rsidRDefault="00890CBB" w:rsidP="00890C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890CBB" w:rsidRDefault="00890CBB" w:rsidP="00890CBB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890CBB" w:rsidRDefault="00890CBB" w:rsidP="00890CB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90CBB" w:rsidRDefault="00890CBB" w:rsidP="00890C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65197B">
        <w:rPr>
          <w:sz w:val="28"/>
          <w:szCs w:val="28"/>
        </w:rPr>
        <w:t>Зачет</w:t>
      </w:r>
      <w:r>
        <w:rPr>
          <w:sz w:val="28"/>
          <w:szCs w:val="28"/>
        </w:rPr>
        <w:t>. Очно.</w:t>
      </w:r>
    </w:p>
    <w:p w:rsidR="00890CBB" w:rsidRPr="0065197B" w:rsidRDefault="00890CBB" w:rsidP="00651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6C697A" w:rsidRPr="00031D69" w:rsidRDefault="006C697A" w:rsidP="0096647F"/>
    <w:p w:rsidR="00974639" w:rsidRPr="00974639" w:rsidRDefault="00890CB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582C5C" w:rsidRPr="00A47F9E" w:rsidRDefault="00582C5C" w:rsidP="00582C5C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3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A47F9E">
        <w:rPr>
          <w:color w:val="000000"/>
          <w:sz w:val="26"/>
          <w:szCs w:val="26"/>
        </w:rPr>
        <w:t>Браудо</w:t>
      </w:r>
      <w:proofErr w:type="spellEnd"/>
      <w:r w:rsidRPr="00A47F9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Е. М.</w:t>
      </w:r>
      <w:r w:rsidRPr="00A47F9E">
        <w:rPr>
          <w:color w:val="000000"/>
          <w:sz w:val="26"/>
          <w:szCs w:val="26"/>
        </w:rPr>
        <w:t xml:space="preserve"> Основы материальной культуры в </w:t>
      </w:r>
      <w:r>
        <w:rPr>
          <w:color w:val="000000"/>
          <w:sz w:val="26"/>
          <w:szCs w:val="26"/>
        </w:rPr>
        <w:t>музыке</w:t>
      </w:r>
      <w:r w:rsidRPr="00A47F9E">
        <w:rPr>
          <w:color w:val="000000"/>
          <w:sz w:val="26"/>
          <w:szCs w:val="26"/>
        </w:rPr>
        <w:t xml:space="preserve"> / Е.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A47F9E">
        <w:rPr>
          <w:color w:val="000000"/>
          <w:sz w:val="26"/>
          <w:szCs w:val="26"/>
        </w:rPr>
        <w:t>М.Браудо</w:t>
      </w:r>
      <w:proofErr w:type="spellEnd"/>
      <w:r w:rsidRPr="00A47F9E">
        <w:rPr>
          <w:color w:val="000000"/>
          <w:sz w:val="26"/>
          <w:szCs w:val="26"/>
        </w:rPr>
        <w:t xml:space="preserve">. – </w:t>
      </w:r>
      <w:r w:rsidRPr="00A47F9E">
        <w:rPr>
          <w:color w:val="000000"/>
          <w:spacing w:val="-2"/>
          <w:sz w:val="26"/>
          <w:szCs w:val="26"/>
        </w:rPr>
        <w:t>Москва</w:t>
      </w:r>
      <w:proofErr w:type="gramStart"/>
      <w:r>
        <w:rPr>
          <w:color w:val="000000"/>
          <w:spacing w:val="-2"/>
          <w:sz w:val="26"/>
          <w:szCs w:val="26"/>
        </w:rPr>
        <w:t xml:space="preserve"> </w:t>
      </w:r>
      <w:r w:rsidRPr="00A47F9E">
        <w:rPr>
          <w:color w:val="000000"/>
          <w:spacing w:val="-2"/>
          <w:sz w:val="26"/>
          <w:szCs w:val="26"/>
        </w:rPr>
        <w:t>:</w:t>
      </w:r>
      <w:proofErr w:type="gramEnd"/>
      <w:r w:rsidRPr="00A47F9E">
        <w:rPr>
          <w:color w:val="000000"/>
          <w:spacing w:val="-2"/>
          <w:sz w:val="26"/>
          <w:szCs w:val="26"/>
        </w:rPr>
        <w:t xml:space="preserve"> Музыка</w:t>
      </w:r>
      <w:r w:rsidRPr="00A47F9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1974</w:t>
      </w:r>
      <w:r>
        <w:rPr>
          <w:color w:val="000000"/>
          <w:sz w:val="26"/>
          <w:szCs w:val="26"/>
        </w:rPr>
        <w:t>.</w:t>
      </w:r>
    </w:p>
    <w:p w:rsidR="00582C5C" w:rsidRPr="00A47F9E" w:rsidRDefault="00582C5C" w:rsidP="00582C5C">
      <w:pPr>
        <w:widowControl w:val="0"/>
        <w:numPr>
          <w:ilvl w:val="0"/>
          <w:numId w:val="36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A47F9E">
        <w:rPr>
          <w:color w:val="000000"/>
          <w:sz w:val="26"/>
          <w:szCs w:val="26"/>
        </w:rPr>
        <w:t>Баренбойм</w:t>
      </w:r>
      <w:proofErr w:type="spellEnd"/>
      <w:r w:rsidRPr="00A47F9E">
        <w:rPr>
          <w:color w:val="000000"/>
          <w:sz w:val="26"/>
          <w:szCs w:val="26"/>
        </w:rPr>
        <w:t>, Л. Музыкальн</w:t>
      </w:r>
      <w:r>
        <w:rPr>
          <w:color w:val="000000"/>
          <w:sz w:val="26"/>
          <w:szCs w:val="26"/>
        </w:rPr>
        <w:t xml:space="preserve">ая педагогика и исполнительство </w:t>
      </w:r>
      <w:r w:rsidRPr="00A47F9E">
        <w:rPr>
          <w:color w:val="000000"/>
          <w:sz w:val="26"/>
          <w:szCs w:val="26"/>
        </w:rPr>
        <w:t>/ Л.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A47F9E">
        <w:rPr>
          <w:color w:val="000000"/>
          <w:sz w:val="26"/>
          <w:szCs w:val="26"/>
        </w:rPr>
        <w:t>Баренбойм</w:t>
      </w:r>
      <w:proofErr w:type="spellEnd"/>
      <w:r w:rsidRPr="00A47F9E">
        <w:rPr>
          <w:color w:val="000000"/>
          <w:sz w:val="26"/>
          <w:szCs w:val="26"/>
        </w:rPr>
        <w:t xml:space="preserve">. – </w:t>
      </w:r>
      <w:r w:rsidRPr="00A47F9E">
        <w:rPr>
          <w:color w:val="000000"/>
          <w:sz w:val="26"/>
          <w:szCs w:val="26"/>
        </w:rPr>
        <w:lastRenderedPageBreak/>
        <w:t>Ленинград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Музыка, 1974</w:t>
      </w:r>
      <w:r>
        <w:rPr>
          <w:color w:val="000000"/>
          <w:sz w:val="26"/>
          <w:szCs w:val="26"/>
        </w:rPr>
        <w:t>.</w:t>
      </w:r>
    </w:p>
    <w:p w:rsidR="00582C5C" w:rsidRPr="00A47F9E" w:rsidRDefault="00582C5C" w:rsidP="00582C5C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3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A47F9E">
        <w:rPr>
          <w:color w:val="000000"/>
          <w:sz w:val="26"/>
          <w:szCs w:val="26"/>
        </w:rPr>
        <w:t>Белунцов</w:t>
      </w:r>
      <w:proofErr w:type="spellEnd"/>
      <w:r w:rsidRPr="00A47F9E">
        <w:rPr>
          <w:color w:val="000000"/>
          <w:sz w:val="26"/>
          <w:szCs w:val="26"/>
        </w:rPr>
        <w:t>, В. Новейший самоучитель рабо</w:t>
      </w:r>
      <w:r>
        <w:rPr>
          <w:color w:val="000000"/>
          <w:sz w:val="26"/>
          <w:szCs w:val="26"/>
        </w:rPr>
        <w:t>ты на компьютере для музыкантов</w:t>
      </w:r>
      <w:r w:rsidRPr="00A47F9E">
        <w:rPr>
          <w:color w:val="000000"/>
          <w:sz w:val="26"/>
          <w:szCs w:val="26"/>
        </w:rPr>
        <w:t xml:space="preserve"> / </w:t>
      </w:r>
      <w:proofErr w:type="spellStart"/>
      <w:r w:rsidRPr="00A47F9E">
        <w:rPr>
          <w:color w:val="000000"/>
          <w:sz w:val="26"/>
          <w:szCs w:val="26"/>
        </w:rPr>
        <w:t>В.Белунцов</w:t>
      </w:r>
      <w:proofErr w:type="spellEnd"/>
      <w:r w:rsidRPr="00A47F9E">
        <w:rPr>
          <w:color w:val="000000"/>
          <w:sz w:val="26"/>
          <w:szCs w:val="26"/>
        </w:rPr>
        <w:t>. – Москва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«ДЕСС КОМ», 2003</w:t>
      </w:r>
      <w:r>
        <w:rPr>
          <w:color w:val="000000"/>
          <w:sz w:val="26"/>
          <w:szCs w:val="26"/>
        </w:rPr>
        <w:t>.</w:t>
      </w:r>
    </w:p>
    <w:p w:rsidR="00582C5C" w:rsidRDefault="00582C5C" w:rsidP="00582C5C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3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A47F9E">
        <w:rPr>
          <w:color w:val="000000"/>
          <w:sz w:val="26"/>
          <w:szCs w:val="26"/>
        </w:rPr>
        <w:t>Лысова Ж. Англо-русский и русско</w:t>
      </w:r>
      <w:r>
        <w:rPr>
          <w:color w:val="000000"/>
          <w:sz w:val="26"/>
          <w:szCs w:val="26"/>
        </w:rPr>
        <w:t>-английский музыкальный словарь</w:t>
      </w:r>
      <w:r w:rsidRPr="00A47F9E">
        <w:rPr>
          <w:color w:val="000000"/>
          <w:sz w:val="26"/>
          <w:szCs w:val="26"/>
        </w:rPr>
        <w:t xml:space="preserve"> / </w:t>
      </w:r>
      <w:proofErr w:type="spellStart"/>
      <w:r w:rsidRPr="00A47F9E">
        <w:rPr>
          <w:color w:val="000000"/>
          <w:sz w:val="26"/>
          <w:szCs w:val="26"/>
        </w:rPr>
        <w:t>Ж.Лысова</w:t>
      </w:r>
      <w:proofErr w:type="spellEnd"/>
      <w:r w:rsidRPr="00A47F9E">
        <w:rPr>
          <w:color w:val="000000"/>
          <w:sz w:val="26"/>
          <w:szCs w:val="26"/>
        </w:rPr>
        <w:t>. –  Москва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«Лань», 1999</w:t>
      </w:r>
      <w:r>
        <w:rPr>
          <w:color w:val="000000"/>
          <w:sz w:val="26"/>
          <w:szCs w:val="26"/>
        </w:rPr>
        <w:t>.</w:t>
      </w:r>
    </w:p>
    <w:p w:rsidR="00582C5C" w:rsidRPr="00B7537D" w:rsidRDefault="00582C5C" w:rsidP="00582C5C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3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</w:t>
      </w:r>
      <w:r w:rsidRPr="00A47F9E">
        <w:rPr>
          <w:color w:val="000000"/>
          <w:sz w:val="26"/>
          <w:szCs w:val="26"/>
        </w:rPr>
        <w:t>неггер</w:t>
      </w:r>
      <w:proofErr w:type="spellEnd"/>
      <w:r w:rsidRPr="00A47F9E">
        <w:rPr>
          <w:color w:val="000000"/>
          <w:sz w:val="26"/>
          <w:szCs w:val="26"/>
        </w:rPr>
        <w:t xml:space="preserve">, А. Я - композитор. / А. </w:t>
      </w:r>
      <w:proofErr w:type="spellStart"/>
      <w:r w:rsidRPr="00A47F9E">
        <w:rPr>
          <w:color w:val="000000"/>
          <w:sz w:val="26"/>
          <w:szCs w:val="26"/>
        </w:rPr>
        <w:t>Оннегер</w:t>
      </w:r>
      <w:proofErr w:type="spellEnd"/>
      <w:r w:rsidRPr="00A47F9E">
        <w:rPr>
          <w:color w:val="000000"/>
          <w:sz w:val="26"/>
          <w:szCs w:val="26"/>
        </w:rPr>
        <w:t>. – Ленинград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 </w:t>
      </w:r>
      <w:proofErr w:type="spellStart"/>
      <w:r w:rsidRPr="00A47F9E">
        <w:rPr>
          <w:color w:val="000000"/>
          <w:sz w:val="26"/>
          <w:szCs w:val="26"/>
        </w:rPr>
        <w:t>Музгиз</w:t>
      </w:r>
      <w:proofErr w:type="spellEnd"/>
      <w:r w:rsidRPr="00A47F9E">
        <w:rPr>
          <w:color w:val="000000"/>
          <w:sz w:val="26"/>
          <w:szCs w:val="26"/>
        </w:rPr>
        <w:t>, 1963</w:t>
      </w:r>
    </w:p>
    <w:p w:rsidR="00582C5C" w:rsidRPr="00A47F9E" w:rsidRDefault="00582C5C" w:rsidP="00582C5C">
      <w:pPr>
        <w:numPr>
          <w:ilvl w:val="0"/>
          <w:numId w:val="36"/>
        </w:numPr>
        <w:shd w:val="clear" w:color="auto" w:fill="FFFFFF"/>
        <w:tabs>
          <w:tab w:val="left" w:pos="142"/>
        </w:tabs>
        <w:rPr>
          <w:sz w:val="26"/>
          <w:szCs w:val="26"/>
        </w:rPr>
      </w:pP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 xml:space="preserve">, Р. Аранжировка музыки на </w:t>
      </w:r>
      <w:r w:rsidRPr="00A47F9E">
        <w:rPr>
          <w:color w:val="000000"/>
          <w:sz w:val="26"/>
          <w:szCs w:val="26"/>
          <w:lang w:val="en-US"/>
        </w:rPr>
        <w:t>PC</w:t>
      </w:r>
      <w:r w:rsidRPr="00A47F9E">
        <w:rPr>
          <w:color w:val="000000"/>
          <w:sz w:val="26"/>
          <w:szCs w:val="26"/>
        </w:rPr>
        <w:t xml:space="preserve"> / Р. </w:t>
      </w: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 xml:space="preserve">, Ю. </w:t>
      </w: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>. – С.-Петербург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БХВ, 2001</w:t>
      </w:r>
      <w:r>
        <w:rPr>
          <w:color w:val="000000"/>
          <w:sz w:val="26"/>
          <w:szCs w:val="26"/>
        </w:rPr>
        <w:t>.</w:t>
      </w:r>
    </w:p>
    <w:p w:rsidR="00582C5C" w:rsidRPr="00A47F9E" w:rsidRDefault="00582C5C" w:rsidP="00582C5C">
      <w:pPr>
        <w:numPr>
          <w:ilvl w:val="0"/>
          <w:numId w:val="36"/>
        </w:numPr>
        <w:shd w:val="clear" w:color="auto" w:fill="FFFFFF"/>
        <w:tabs>
          <w:tab w:val="left" w:pos="142"/>
        </w:tabs>
        <w:rPr>
          <w:color w:val="000000"/>
          <w:sz w:val="26"/>
          <w:szCs w:val="26"/>
        </w:rPr>
      </w:pP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 xml:space="preserve"> Р. </w:t>
      </w:r>
      <w:r w:rsidRPr="00A47F9E">
        <w:rPr>
          <w:color w:val="000000"/>
          <w:sz w:val="26"/>
          <w:szCs w:val="26"/>
          <w:lang w:val="en-US"/>
        </w:rPr>
        <w:t>Cubase</w:t>
      </w:r>
      <w:r w:rsidRPr="00A47F9E"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  <w:lang w:val="en-US"/>
        </w:rPr>
        <w:t>SX</w:t>
      </w:r>
      <w:r>
        <w:rPr>
          <w:color w:val="000000"/>
          <w:sz w:val="26"/>
          <w:szCs w:val="26"/>
        </w:rPr>
        <w:t>. Секреты мастерства</w:t>
      </w:r>
      <w:r w:rsidRPr="00A47F9E">
        <w:rPr>
          <w:color w:val="000000"/>
          <w:sz w:val="26"/>
          <w:szCs w:val="26"/>
        </w:rPr>
        <w:t xml:space="preserve"> / Р. </w:t>
      </w: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 xml:space="preserve">, Ю. </w:t>
      </w:r>
      <w:proofErr w:type="spellStart"/>
      <w:r w:rsidRPr="00A47F9E">
        <w:rPr>
          <w:color w:val="000000"/>
          <w:sz w:val="26"/>
          <w:szCs w:val="26"/>
        </w:rPr>
        <w:t>Петелин</w:t>
      </w:r>
      <w:proofErr w:type="spellEnd"/>
      <w:r w:rsidRPr="00A47F9E">
        <w:rPr>
          <w:color w:val="000000"/>
          <w:sz w:val="26"/>
          <w:szCs w:val="26"/>
        </w:rPr>
        <w:t>. – С.-Петербург</w:t>
      </w:r>
      <w:proofErr w:type="gramStart"/>
      <w:r>
        <w:rPr>
          <w:color w:val="000000"/>
          <w:sz w:val="26"/>
          <w:szCs w:val="26"/>
        </w:rPr>
        <w:t xml:space="preserve"> </w:t>
      </w:r>
      <w:r w:rsidRPr="00A47F9E">
        <w:rPr>
          <w:color w:val="000000"/>
          <w:sz w:val="26"/>
          <w:szCs w:val="26"/>
        </w:rPr>
        <w:t>:</w:t>
      </w:r>
      <w:proofErr w:type="gramEnd"/>
      <w:r w:rsidRPr="00A47F9E">
        <w:rPr>
          <w:color w:val="000000"/>
          <w:sz w:val="26"/>
          <w:szCs w:val="26"/>
        </w:rPr>
        <w:t xml:space="preserve"> БХВ, 2003</w:t>
      </w:r>
      <w:r>
        <w:rPr>
          <w:color w:val="000000"/>
          <w:sz w:val="26"/>
          <w:szCs w:val="26"/>
        </w:rPr>
        <w:t>.</w:t>
      </w:r>
    </w:p>
    <w:p w:rsidR="00582C5C" w:rsidRDefault="00582C5C" w:rsidP="00582C5C">
      <w:pPr>
        <w:jc w:val="both"/>
        <w:rPr>
          <w:sz w:val="28"/>
          <w:szCs w:val="28"/>
        </w:rPr>
      </w:pPr>
    </w:p>
    <w:p w:rsidR="00582C5C" w:rsidRDefault="00582C5C" w:rsidP="00582C5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582C5C" w:rsidRDefault="00582C5C" w:rsidP="00582C5C">
      <w:pPr>
        <w:jc w:val="both"/>
        <w:rPr>
          <w:sz w:val="28"/>
          <w:szCs w:val="28"/>
        </w:rPr>
      </w:pPr>
    </w:p>
    <w:p w:rsidR="00582C5C" w:rsidRPr="00A47F9E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6" w:history="1">
        <w:r w:rsidR="00582C5C" w:rsidRPr="00A47F9E">
          <w:rPr>
            <w:rStyle w:val="a9"/>
            <w:sz w:val="26"/>
            <w:szCs w:val="26"/>
          </w:rPr>
          <w:t>http://void.stu.rpi.edu/midi/files/Main.html</w:t>
        </w:r>
      </w:hyperlink>
      <w:r w:rsidR="00582C5C" w:rsidRPr="00A47F9E">
        <w:rPr>
          <w:sz w:val="26"/>
          <w:szCs w:val="26"/>
        </w:rPr>
        <w:t xml:space="preserve"> (</w:t>
      </w:r>
      <w:hyperlink r:id="rId7" w:history="1">
        <w:r w:rsidR="00582C5C" w:rsidRPr="00A47F9E">
          <w:rPr>
            <w:rStyle w:val="a9"/>
            <w:sz w:val="26"/>
            <w:szCs w:val="26"/>
          </w:rPr>
          <w:t>http://www.prs.net/midi.html</w:t>
        </w:r>
      </w:hyperlink>
      <w:r w:rsidR="00582C5C">
        <w:rPr>
          <w:sz w:val="26"/>
          <w:szCs w:val="26"/>
        </w:rPr>
        <w:t xml:space="preserve">) - </w:t>
      </w:r>
      <w:r w:rsidR="00582C5C" w:rsidRPr="00A47F9E">
        <w:rPr>
          <w:sz w:val="26"/>
          <w:szCs w:val="26"/>
        </w:rPr>
        <w:t xml:space="preserve">музыка в формате MIDI. </w:t>
      </w:r>
    </w:p>
    <w:p w:rsidR="00582C5C" w:rsidRPr="00A47F9E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8" w:history="1">
        <w:r w:rsidR="00582C5C" w:rsidRPr="00A47F9E">
          <w:rPr>
            <w:rStyle w:val="a9"/>
            <w:sz w:val="26"/>
            <w:szCs w:val="26"/>
          </w:rPr>
          <w:t>http://www.download.com</w:t>
        </w:r>
      </w:hyperlink>
      <w:r w:rsidR="00582C5C" w:rsidRPr="00A47F9E">
        <w:rPr>
          <w:sz w:val="26"/>
          <w:szCs w:val="26"/>
        </w:rPr>
        <w:t xml:space="preserve">, </w:t>
      </w:r>
      <w:hyperlink r:id="rId9" w:history="1">
        <w:r w:rsidR="00582C5C" w:rsidRPr="00A47F9E">
          <w:rPr>
            <w:rStyle w:val="a9"/>
            <w:sz w:val="26"/>
            <w:szCs w:val="26"/>
            <w:lang w:val="en-US"/>
          </w:rPr>
          <w:t>http</w:t>
        </w:r>
        <w:r w:rsidR="00582C5C" w:rsidRPr="00A47F9E">
          <w:rPr>
            <w:rStyle w:val="a9"/>
            <w:sz w:val="26"/>
            <w:szCs w:val="26"/>
          </w:rPr>
          <w:t>://</w:t>
        </w:r>
        <w:r w:rsidR="00582C5C" w:rsidRPr="00A47F9E">
          <w:rPr>
            <w:rStyle w:val="a9"/>
            <w:sz w:val="26"/>
            <w:szCs w:val="26"/>
            <w:lang w:val="en-US"/>
          </w:rPr>
          <w:t>www</w:t>
        </w:r>
        <w:r w:rsidR="00582C5C" w:rsidRPr="00A47F9E">
          <w:rPr>
            <w:rStyle w:val="a9"/>
            <w:sz w:val="26"/>
            <w:szCs w:val="26"/>
          </w:rPr>
          <w:t>.</w:t>
        </w:r>
        <w:proofErr w:type="spellStart"/>
        <w:r w:rsidR="00582C5C" w:rsidRPr="00A47F9E">
          <w:rPr>
            <w:rStyle w:val="a9"/>
            <w:sz w:val="26"/>
            <w:szCs w:val="26"/>
            <w:lang w:val="en-US"/>
          </w:rPr>
          <w:t>passtheshareware</w:t>
        </w:r>
        <w:proofErr w:type="spellEnd"/>
        <w:r w:rsidR="00582C5C" w:rsidRPr="00A47F9E">
          <w:rPr>
            <w:rStyle w:val="a9"/>
            <w:sz w:val="26"/>
            <w:szCs w:val="26"/>
          </w:rPr>
          <w:t>.</w:t>
        </w:r>
        <w:r w:rsidR="00582C5C" w:rsidRPr="00A47F9E">
          <w:rPr>
            <w:rStyle w:val="a9"/>
            <w:sz w:val="26"/>
            <w:szCs w:val="26"/>
            <w:lang w:val="en-US"/>
          </w:rPr>
          <w:t>com</w:t>
        </w:r>
        <w:r w:rsidR="00582C5C" w:rsidRPr="00A47F9E">
          <w:rPr>
            <w:rStyle w:val="a9"/>
            <w:sz w:val="26"/>
            <w:szCs w:val="26"/>
          </w:rPr>
          <w:t>/</w:t>
        </w:r>
        <w:r w:rsidR="00582C5C" w:rsidRPr="00A47F9E">
          <w:rPr>
            <w:rStyle w:val="a9"/>
            <w:sz w:val="26"/>
            <w:szCs w:val="26"/>
            <w:lang w:val="en-US"/>
          </w:rPr>
          <w:t>c</w:t>
        </w:r>
        <w:r w:rsidR="00582C5C" w:rsidRPr="00A47F9E">
          <w:rPr>
            <w:rStyle w:val="a9"/>
            <w:sz w:val="26"/>
            <w:szCs w:val="26"/>
          </w:rPr>
          <w:t>-</w:t>
        </w:r>
        <w:r w:rsidR="00582C5C" w:rsidRPr="00A47F9E">
          <w:rPr>
            <w:rStyle w:val="a9"/>
            <w:sz w:val="26"/>
            <w:szCs w:val="26"/>
            <w:lang w:val="en-US"/>
          </w:rPr>
          <w:t>music</w:t>
        </w:r>
        <w:r w:rsidR="00582C5C" w:rsidRPr="00A47F9E">
          <w:rPr>
            <w:rStyle w:val="a9"/>
            <w:sz w:val="26"/>
            <w:szCs w:val="26"/>
          </w:rPr>
          <w:t>.</w:t>
        </w:r>
        <w:proofErr w:type="spellStart"/>
        <w:r w:rsidR="00582C5C" w:rsidRPr="00A47F9E">
          <w:rPr>
            <w:rStyle w:val="a9"/>
            <w:sz w:val="26"/>
            <w:szCs w:val="26"/>
            <w:lang w:val="en-US"/>
          </w:rPr>
          <w:t>htm</w:t>
        </w:r>
        <w:proofErr w:type="spellEnd"/>
      </w:hyperlink>
      <w:r w:rsidR="00582C5C" w:rsidRPr="00A47F9E">
        <w:rPr>
          <w:sz w:val="26"/>
          <w:szCs w:val="26"/>
        </w:rPr>
        <w:t xml:space="preserve">- «скачивание» свободно распространяемых музыкальных и мультимедийных программ и утилит. </w:t>
      </w:r>
    </w:p>
    <w:p w:rsidR="00582C5C" w:rsidRPr="007219BD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  <w:lang w:val="en-US"/>
        </w:rPr>
      </w:pPr>
      <w:hyperlink r:id="rId10" w:history="1">
        <w:r w:rsidR="00582C5C" w:rsidRPr="007219BD">
          <w:rPr>
            <w:rStyle w:val="a9"/>
            <w:sz w:val="26"/>
            <w:szCs w:val="26"/>
            <w:lang w:val="en-US"/>
          </w:rPr>
          <w:t>http://www.mmv.cityline.ru/p/link/</w:t>
        </w:r>
      </w:hyperlink>
      <w:r w:rsidR="00582C5C" w:rsidRPr="007219BD">
        <w:rPr>
          <w:sz w:val="26"/>
          <w:szCs w:val="26"/>
          <w:lang w:val="en-US"/>
        </w:rPr>
        <w:t xml:space="preserve"> (</w:t>
      </w:r>
      <w:hyperlink r:id="rId11" w:history="1">
        <w:r w:rsidR="00582C5C" w:rsidRPr="007219BD">
          <w:rPr>
            <w:rStyle w:val="a9"/>
            <w:sz w:val="26"/>
            <w:szCs w:val="26"/>
            <w:lang w:val="en-US"/>
          </w:rPr>
          <w:t>http://www.mosconsv.ru/rus/dmitr/dir_ mus.html</w:t>
        </w:r>
      </w:hyperlink>
      <w:r w:rsidR="00582C5C" w:rsidRPr="007219BD">
        <w:rPr>
          <w:sz w:val="26"/>
          <w:szCs w:val="26"/>
          <w:lang w:val="en-US"/>
        </w:rPr>
        <w:t xml:space="preserve">) </w:t>
      </w:r>
      <w:hyperlink r:id="rId12" w:history="1">
        <w:r w:rsidR="00582C5C" w:rsidRPr="007219BD">
          <w:rPr>
            <w:rStyle w:val="a9"/>
            <w:sz w:val="26"/>
            <w:szCs w:val="26"/>
            <w:lang w:val="en-US"/>
          </w:rPr>
          <w:t>http://www.mmv.ru/p/rusmodern</w:t>
        </w:r>
      </w:hyperlink>
      <w:r w:rsidR="00582C5C" w:rsidRPr="007219BD">
        <w:rPr>
          <w:sz w:val="26"/>
          <w:szCs w:val="26"/>
          <w:lang w:val="en-US"/>
        </w:rPr>
        <w:t xml:space="preserve"> </w:t>
      </w:r>
    </w:p>
    <w:p w:rsidR="00582C5C" w:rsidRPr="007219BD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13" w:history="1">
        <w:r w:rsidR="00582C5C" w:rsidRPr="007219BD">
          <w:rPr>
            <w:rStyle w:val="a9"/>
            <w:sz w:val="26"/>
            <w:szCs w:val="26"/>
          </w:rPr>
          <w:t>http://www.pcavtech.com/soundcards/index.htm</w:t>
        </w:r>
      </w:hyperlink>
      <w:r w:rsidR="00582C5C" w:rsidRPr="007219BD">
        <w:rPr>
          <w:sz w:val="26"/>
          <w:szCs w:val="26"/>
        </w:rPr>
        <w:t xml:space="preserve"> - информация о результатах тестирования звуковых карт. </w:t>
      </w:r>
    </w:p>
    <w:p w:rsidR="00582C5C" w:rsidRPr="00A47F9E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14" w:history="1">
        <w:r w:rsidR="00582C5C" w:rsidRPr="00A47F9E">
          <w:rPr>
            <w:rStyle w:val="a9"/>
            <w:sz w:val="26"/>
            <w:szCs w:val="26"/>
          </w:rPr>
          <w:t>http://www.thieLe.fptoday.com/ts/atrac.htm</w:t>
        </w:r>
      </w:hyperlink>
      <w:r w:rsidR="00582C5C" w:rsidRPr="00A47F9E">
        <w:rPr>
          <w:sz w:val="26"/>
          <w:szCs w:val="26"/>
        </w:rPr>
        <w:t xml:space="preserve"> - информация о стандарте сжатия музыкальных файлов ATRAC, </w:t>
      </w:r>
      <w:proofErr w:type="gramStart"/>
      <w:r w:rsidR="00582C5C" w:rsidRPr="00A47F9E">
        <w:rPr>
          <w:sz w:val="26"/>
          <w:szCs w:val="26"/>
        </w:rPr>
        <w:t>использующимся</w:t>
      </w:r>
      <w:proofErr w:type="gramEnd"/>
      <w:r w:rsidR="00582C5C" w:rsidRPr="00A47F9E">
        <w:rPr>
          <w:sz w:val="26"/>
          <w:szCs w:val="26"/>
        </w:rPr>
        <w:t xml:space="preserve"> при записи на </w:t>
      </w:r>
      <w:proofErr w:type="spellStart"/>
      <w:r w:rsidR="00582C5C" w:rsidRPr="00A47F9E">
        <w:rPr>
          <w:sz w:val="26"/>
          <w:szCs w:val="26"/>
        </w:rPr>
        <w:t>MiniDisc</w:t>
      </w:r>
      <w:proofErr w:type="spellEnd"/>
      <w:r w:rsidR="00582C5C" w:rsidRPr="00A47F9E">
        <w:rPr>
          <w:sz w:val="26"/>
          <w:szCs w:val="26"/>
        </w:rPr>
        <w:t xml:space="preserve">. </w:t>
      </w:r>
    </w:p>
    <w:p w:rsidR="00582C5C" w:rsidRPr="00A47F9E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15" w:history="1">
        <w:r w:rsidR="00582C5C" w:rsidRPr="00A47F9E">
          <w:rPr>
            <w:rStyle w:val="a9"/>
            <w:sz w:val="26"/>
            <w:szCs w:val="26"/>
          </w:rPr>
          <w:t>http://www.yamaha.co.uk/xg/html/xg_wmidi.htm</w:t>
        </w:r>
      </w:hyperlink>
      <w:r w:rsidR="00582C5C" w:rsidRPr="00A47F9E">
        <w:rPr>
          <w:sz w:val="26"/>
          <w:szCs w:val="26"/>
        </w:rPr>
        <w:t xml:space="preserve"> - информация по спецификации XG. </w:t>
      </w:r>
    </w:p>
    <w:p w:rsidR="00582C5C" w:rsidRPr="00A47F9E" w:rsidRDefault="00890CBB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sz w:val="26"/>
          <w:szCs w:val="26"/>
        </w:rPr>
      </w:pPr>
      <w:hyperlink r:id="rId16" w:history="1">
        <w:r w:rsidR="00582C5C" w:rsidRPr="00A47F9E">
          <w:rPr>
            <w:rStyle w:val="a9"/>
            <w:sz w:val="26"/>
            <w:szCs w:val="26"/>
          </w:rPr>
          <w:t>http://www.сlink.ru/mo/</w:t>
        </w:r>
      </w:hyperlink>
      <w:r w:rsidR="00582C5C" w:rsidRPr="00A47F9E">
        <w:rPr>
          <w:sz w:val="26"/>
          <w:szCs w:val="26"/>
        </w:rPr>
        <w:t xml:space="preserve"> - информация по музыкальному оборудованию (внешние модули). </w:t>
      </w:r>
    </w:p>
    <w:p w:rsidR="00582C5C" w:rsidRPr="000F2DFA" w:rsidRDefault="00582C5C" w:rsidP="00582C5C">
      <w:pPr>
        <w:numPr>
          <w:ilvl w:val="0"/>
          <w:numId w:val="37"/>
        </w:numPr>
        <w:tabs>
          <w:tab w:val="clear" w:pos="720"/>
          <w:tab w:val="num" w:pos="142"/>
        </w:tabs>
        <w:ind w:left="0"/>
        <w:jc w:val="both"/>
        <w:rPr>
          <w:color w:val="000000"/>
          <w:spacing w:val="-2"/>
        </w:rPr>
      </w:pPr>
      <w:proofErr w:type="gramStart"/>
      <w:r w:rsidRPr="00A47F9E">
        <w:rPr>
          <w:sz w:val="26"/>
          <w:szCs w:val="26"/>
        </w:rPr>
        <w:t>А</w:t>
      </w:r>
      <w:proofErr w:type="spellStart"/>
      <w:proofErr w:type="gramEnd"/>
      <w:r w:rsidRPr="00A47F9E">
        <w:rPr>
          <w:sz w:val="26"/>
          <w:szCs w:val="26"/>
          <w:lang w:val="en-US"/>
        </w:rPr>
        <w:t>udio</w:t>
      </w:r>
      <w:proofErr w:type="spellEnd"/>
      <w:r w:rsidRPr="00A47F9E">
        <w:rPr>
          <w:sz w:val="26"/>
          <w:szCs w:val="26"/>
        </w:rPr>
        <w:t xml:space="preserve"> </w:t>
      </w:r>
      <w:r w:rsidRPr="00A47F9E">
        <w:rPr>
          <w:sz w:val="26"/>
          <w:szCs w:val="26"/>
          <w:lang w:val="en-US"/>
        </w:rPr>
        <w:t>to</w:t>
      </w:r>
      <w:r w:rsidRPr="00A47F9E">
        <w:rPr>
          <w:sz w:val="26"/>
          <w:szCs w:val="26"/>
        </w:rPr>
        <w:t xml:space="preserve"> </w:t>
      </w:r>
      <w:r w:rsidRPr="00A47F9E">
        <w:rPr>
          <w:sz w:val="26"/>
          <w:szCs w:val="26"/>
          <w:lang w:val="en-US"/>
        </w:rPr>
        <w:t>MIDI</w:t>
      </w:r>
      <w:r w:rsidRPr="00A47F9E">
        <w:rPr>
          <w:sz w:val="26"/>
          <w:szCs w:val="26"/>
        </w:rPr>
        <w:t>. – программа для конвертирования файлов формата *.</w:t>
      </w:r>
      <w:r w:rsidRPr="00A47F9E">
        <w:rPr>
          <w:sz w:val="26"/>
          <w:szCs w:val="26"/>
          <w:lang w:val="en-US"/>
        </w:rPr>
        <w:t>wav</w:t>
      </w:r>
      <w:r w:rsidRPr="00A47F9E">
        <w:rPr>
          <w:sz w:val="26"/>
          <w:szCs w:val="26"/>
        </w:rPr>
        <w:t xml:space="preserve"> в *.</w:t>
      </w:r>
      <w:r w:rsidRPr="00A47F9E">
        <w:rPr>
          <w:sz w:val="26"/>
          <w:szCs w:val="26"/>
          <w:lang w:val="en-US"/>
        </w:rPr>
        <w:t>mid</w:t>
      </w:r>
      <w:r w:rsidRPr="00A47F9E">
        <w:rPr>
          <w:sz w:val="26"/>
          <w:szCs w:val="26"/>
        </w:rPr>
        <w:t xml:space="preserve"> </w:t>
      </w:r>
      <w:hyperlink r:id="rId17" w:history="1">
        <w:r w:rsidRPr="00A47F9E">
          <w:rPr>
            <w:rStyle w:val="a9"/>
            <w:sz w:val="26"/>
            <w:szCs w:val="26"/>
            <w:lang w:val="en-US"/>
          </w:rPr>
          <w:t>http</w:t>
        </w:r>
        <w:r w:rsidRPr="00A47F9E">
          <w:rPr>
            <w:rStyle w:val="a9"/>
            <w:sz w:val="26"/>
            <w:szCs w:val="26"/>
          </w:rPr>
          <w:t>://</w:t>
        </w:r>
        <w:r w:rsidRPr="00A47F9E">
          <w:rPr>
            <w:rStyle w:val="a9"/>
            <w:sz w:val="26"/>
            <w:szCs w:val="26"/>
            <w:lang w:val="en-US"/>
          </w:rPr>
          <w:t>www</w:t>
        </w:r>
        <w:r w:rsidRPr="00A47F9E">
          <w:rPr>
            <w:rStyle w:val="a9"/>
            <w:sz w:val="26"/>
            <w:szCs w:val="26"/>
          </w:rPr>
          <w:t>.</w:t>
        </w:r>
        <w:r w:rsidRPr="00A47F9E">
          <w:rPr>
            <w:rStyle w:val="a9"/>
            <w:sz w:val="26"/>
            <w:szCs w:val="26"/>
            <w:lang w:val="en-US"/>
          </w:rPr>
          <w:t>midi</w:t>
        </w:r>
        <w:r w:rsidRPr="00A47F9E">
          <w:rPr>
            <w:rStyle w:val="a9"/>
            <w:sz w:val="26"/>
            <w:szCs w:val="26"/>
          </w:rPr>
          <w:t>.</w:t>
        </w:r>
        <w:r w:rsidRPr="00A47F9E">
          <w:rPr>
            <w:rStyle w:val="a9"/>
            <w:sz w:val="26"/>
            <w:szCs w:val="26"/>
            <w:lang w:val="en-US"/>
          </w:rPr>
          <w:t>ru</w:t>
        </w:r>
      </w:hyperlink>
      <w:r w:rsidRPr="00A47F9E">
        <w:rPr>
          <w:sz w:val="26"/>
          <w:szCs w:val="26"/>
        </w:rPr>
        <w:t xml:space="preserve"> , </w:t>
      </w:r>
      <w:hyperlink r:id="rId18" w:history="1">
        <w:r w:rsidRPr="00A47F9E">
          <w:rPr>
            <w:rStyle w:val="a9"/>
            <w:sz w:val="26"/>
            <w:szCs w:val="26"/>
          </w:rPr>
          <w:t>www.midi.ru</w:t>
        </w:r>
      </w:hyperlink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58DD" w:rsidRDefault="008658DD" w:rsidP="0096647F"/>
    <w:sectPr w:rsidR="008658D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749DF"/>
    <w:multiLevelType w:val="hybridMultilevel"/>
    <w:tmpl w:val="84F29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F2EEE"/>
    <w:multiLevelType w:val="hybridMultilevel"/>
    <w:tmpl w:val="58C27BCA"/>
    <w:lvl w:ilvl="0" w:tplc="30463D60">
      <w:start w:val="1"/>
      <w:numFmt w:val="decimal"/>
      <w:lvlText w:val="%1."/>
      <w:lvlJc w:val="righ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7"/>
  </w:num>
  <w:num w:numId="11">
    <w:abstractNumId w:val="32"/>
  </w:num>
  <w:num w:numId="12">
    <w:abstractNumId w:val="26"/>
  </w:num>
  <w:num w:numId="13">
    <w:abstractNumId w:val="19"/>
  </w:num>
  <w:num w:numId="14">
    <w:abstractNumId w:val="28"/>
  </w:num>
  <w:num w:numId="15">
    <w:abstractNumId w:val="7"/>
  </w:num>
  <w:num w:numId="16">
    <w:abstractNumId w:val="17"/>
  </w:num>
  <w:num w:numId="17">
    <w:abstractNumId w:val="21"/>
  </w:num>
  <w:num w:numId="18">
    <w:abstractNumId w:val="13"/>
  </w:num>
  <w:num w:numId="19">
    <w:abstractNumId w:val="23"/>
  </w:num>
  <w:num w:numId="20">
    <w:abstractNumId w:val="31"/>
  </w:num>
  <w:num w:numId="21">
    <w:abstractNumId w:val="9"/>
  </w:num>
  <w:num w:numId="22">
    <w:abstractNumId w:val="24"/>
  </w:num>
  <w:num w:numId="23">
    <w:abstractNumId w:val="29"/>
  </w:num>
  <w:num w:numId="24">
    <w:abstractNumId w:val="6"/>
  </w:num>
  <w:num w:numId="25">
    <w:abstractNumId w:val="34"/>
  </w:num>
  <w:num w:numId="26">
    <w:abstractNumId w:val="25"/>
  </w:num>
  <w:num w:numId="27">
    <w:abstractNumId w:val="12"/>
  </w:num>
  <w:num w:numId="28">
    <w:abstractNumId w:val="15"/>
  </w:num>
  <w:num w:numId="29">
    <w:abstractNumId w:val="22"/>
  </w:num>
  <w:num w:numId="30">
    <w:abstractNumId w:val="35"/>
  </w:num>
  <w:num w:numId="31">
    <w:abstractNumId w:val="16"/>
  </w:num>
  <w:num w:numId="32">
    <w:abstractNumId w:val="14"/>
  </w:num>
  <w:num w:numId="33">
    <w:abstractNumId w:val="33"/>
  </w:num>
  <w:num w:numId="34">
    <w:abstractNumId w:val="11"/>
  </w:num>
  <w:num w:numId="35">
    <w:abstractNumId w:val="30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C40DD"/>
    <w:rsid w:val="003C7E7D"/>
    <w:rsid w:val="003D4EB4"/>
    <w:rsid w:val="003F2F20"/>
    <w:rsid w:val="00412C30"/>
    <w:rsid w:val="004208EA"/>
    <w:rsid w:val="004254F0"/>
    <w:rsid w:val="004E7121"/>
    <w:rsid w:val="00543562"/>
    <w:rsid w:val="0057312B"/>
    <w:rsid w:val="00582C5C"/>
    <w:rsid w:val="005A5C54"/>
    <w:rsid w:val="005D06B7"/>
    <w:rsid w:val="005F67B4"/>
    <w:rsid w:val="0062613F"/>
    <w:rsid w:val="00627DD9"/>
    <w:rsid w:val="00640E60"/>
    <w:rsid w:val="0065197B"/>
    <w:rsid w:val="006C697A"/>
    <w:rsid w:val="006F0712"/>
    <w:rsid w:val="007200EF"/>
    <w:rsid w:val="00795635"/>
    <w:rsid w:val="007E3C7E"/>
    <w:rsid w:val="007E57F5"/>
    <w:rsid w:val="007F0009"/>
    <w:rsid w:val="00812BC3"/>
    <w:rsid w:val="0083280F"/>
    <w:rsid w:val="00836431"/>
    <w:rsid w:val="00847226"/>
    <w:rsid w:val="008514C2"/>
    <w:rsid w:val="008658DD"/>
    <w:rsid w:val="00890CBB"/>
    <w:rsid w:val="0091496A"/>
    <w:rsid w:val="009426C8"/>
    <w:rsid w:val="0096647F"/>
    <w:rsid w:val="00974639"/>
    <w:rsid w:val="009B119F"/>
    <w:rsid w:val="009E3620"/>
    <w:rsid w:val="00A14E94"/>
    <w:rsid w:val="00A25A25"/>
    <w:rsid w:val="00A6384D"/>
    <w:rsid w:val="00AB7C3B"/>
    <w:rsid w:val="00B35FAA"/>
    <w:rsid w:val="00C07575"/>
    <w:rsid w:val="00C3018E"/>
    <w:rsid w:val="00C618E5"/>
    <w:rsid w:val="00C619DE"/>
    <w:rsid w:val="00D61536"/>
    <w:rsid w:val="00DA43E3"/>
    <w:rsid w:val="00E43660"/>
    <w:rsid w:val="00E75FD2"/>
    <w:rsid w:val="00E9581F"/>
    <w:rsid w:val="00EF4BC4"/>
    <w:rsid w:val="00F467F9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load.com" TargetMode="External"/><Relationship Id="rId13" Type="http://schemas.openxmlformats.org/officeDocument/2006/relationships/hyperlink" Target="http://www.pcavtech.com/soundcards/index.htm" TargetMode="External"/><Relationship Id="rId18" Type="http://schemas.openxmlformats.org/officeDocument/2006/relationships/hyperlink" Target="http://www.mid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s.net/midi.html" TargetMode="External"/><Relationship Id="rId12" Type="http://schemas.openxmlformats.org/officeDocument/2006/relationships/hyperlink" Target="http://www.mmv.ru/p/rusmodern" TargetMode="External"/><Relationship Id="rId17" Type="http://schemas.openxmlformats.org/officeDocument/2006/relationships/hyperlink" Target="http://www.mid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9;link.ru/m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id.stu.rpi.edu/midi/files/Main.html" TargetMode="External"/><Relationship Id="rId11" Type="http://schemas.openxmlformats.org/officeDocument/2006/relationships/hyperlink" Target="http://www.mosconsv.ru/rus/dmitr/dir_%20m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maha.co.uk/xg/html/xg_wmidi.htm" TargetMode="External"/><Relationship Id="rId10" Type="http://schemas.openxmlformats.org/officeDocument/2006/relationships/hyperlink" Target="http://www.mmv.cityline.ru/p/lin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sstheshareware.com/c-music.htm" TargetMode="External"/><Relationship Id="rId14" Type="http://schemas.openxmlformats.org/officeDocument/2006/relationships/hyperlink" Target="http://www.thieLe.fptoday.com/ts/atra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23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2014-11-16T07:22:00Z</dcterms:created>
  <dcterms:modified xsi:type="dcterms:W3CDTF">2016-02-03T16:29:00Z</dcterms:modified>
</cp:coreProperties>
</file>