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9" w:rsidRDefault="008240B9" w:rsidP="00393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8240B9" w:rsidRDefault="008240B9" w:rsidP="0039333D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8240B9" w:rsidRDefault="008240B9" w:rsidP="0039333D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8240B9" w:rsidRDefault="008240B9" w:rsidP="0039333D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Default="008240B9" w:rsidP="00AF6090">
      <w:pPr>
        <w:jc w:val="center"/>
        <w:rPr>
          <w:sz w:val="28"/>
          <w:szCs w:val="28"/>
        </w:rPr>
      </w:pPr>
    </w:p>
    <w:p w:rsidR="008240B9" w:rsidRPr="00852832" w:rsidRDefault="008240B9" w:rsidP="00AF6090">
      <w:pPr>
        <w:jc w:val="center"/>
        <w:rPr>
          <w:sz w:val="16"/>
          <w:szCs w:val="16"/>
        </w:rPr>
      </w:pPr>
    </w:p>
    <w:p w:rsidR="008240B9" w:rsidRDefault="008240B9" w:rsidP="007F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8240B9" w:rsidRDefault="008240B9" w:rsidP="007F5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8240B9" w:rsidRDefault="008240B9" w:rsidP="007F5D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по дисциплине</w:t>
      </w:r>
    </w:p>
    <w:p w:rsidR="008240B9" w:rsidRPr="009B119F" w:rsidRDefault="008240B9" w:rsidP="00AF6090">
      <w:pPr>
        <w:jc w:val="center"/>
        <w:rPr>
          <w:b/>
          <w:sz w:val="28"/>
          <w:szCs w:val="28"/>
        </w:rPr>
      </w:pPr>
      <w:r w:rsidRPr="00C64E9E">
        <w:rPr>
          <w:b/>
          <w:sz w:val="28"/>
          <w:szCs w:val="28"/>
        </w:rPr>
        <w:t>ПМ.02</w:t>
      </w:r>
      <w:r>
        <w:rPr>
          <w:b/>
          <w:sz w:val="28"/>
          <w:szCs w:val="28"/>
        </w:rPr>
        <w:t xml:space="preserve"> МДК 02.01</w:t>
      </w:r>
      <w:r w:rsidRPr="009B1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Основы психологии музыкального восприятия</w:t>
      </w:r>
    </w:p>
    <w:p w:rsidR="008240B9" w:rsidRDefault="008240B9" w:rsidP="00AE53BE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7A1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51.02.01 Хореографическое творчество </w:t>
      </w:r>
    </w:p>
    <w:p w:rsidR="008240B9" w:rsidRPr="00F471DD" w:rsidRDefault="008240B9" w:rsidP="00AE53BE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8240B9" w:rsidRPr="007A199D" w:rsidRDefault="008240B9" w:rsidP="00AF6090">
      <w:pPr>
        <w:jc w:val="center"/>
        <w:rPr>
          <w:sz w:val="28"/>
          <w:szCs w:val="28"/>
        </w:rPr>
      </w:pPr>
    </w:p>
    <w:p w:rsidR="008240B9" w:rsidRPr="005C1794" w:rsidRDefault="008240B9" w:rsidP="00AF6090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240B9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240B9" w:rsidRPr="005C1794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240B9" w:rsidRDefault="008240B9" w:rsidP="00AF609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240B9" w:rsidRDefault="008240B9" w:rsidP="00AF609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240B9" w:rsidRPr="005C1794" w:rsidRDefault="008240B9" w:rsidP="00AF6090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240B9" w:rsidRPr="003B4A5F" w:rsidRDefault="008240B9" w:rsidP="00AF6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8240B9" w:rsidRPr="00F71C1C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  <w:r>
        <w:rPr>
          <w:sz w:val="28"/>
          <w:szCs w:val="28"/>
          <w:u w:val="single"/>
        </w:rPr>
        <w:t>.</w:t>
      </w:r>
    </w:p>
    <w:p w:rsidR="008240B9" w:rsidRPr="00DA5CE7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240B9" w:rsidRPr="00DA5CE7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8240B9" w:rsidRPr="00DA5CE7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8240B9" w:rsidRPr="00DA5CE7" w:rsidRDefault="008240B9" w:rsidP="00AF6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8240B9" w:rsidRPr="00DA5CE7" w:rsidRDefault="008240B9" w:rsidP="00AF6090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240B9" w:rsidRPr="00DA5CE7" w:rsidRDefault="008240B9" w:rsidP="00AF6090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Сергеева Е. Н. </w:t>
      </w:r>
      <w:r w:rsidRPr="00DA5CE7">
        <w:rPr>
          <w:sz w:val="28"/>
          <w:szCs w:val="28"/>
          <w:u w:val="single"/>
        </w:rPr>
        <w:t xml:space="preserve">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8240B9" w:rsidRPr="00DA5CE7" w:rsidRDefault="008240B9" w:rsidP="00AF6090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8240B9" w:rsidRPr="00DA5CE7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8240B9" w:rsidRPr="00DA5CE7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8240B9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8240B9" w:rsidRPr="00DA5CE7" w:rsidRDefault="008240B9" w:rsidP="00AF6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8240B9" w:rsidRDefault="008240B9" w:rsidP="00AF60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8240B9" w:rsidRPr="00E56123" w:rsidRDefault="008240B9" w:rsidP="00AF609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40B9" w:rsidRPr="00C619DE" w:rsidRDefault="008240B9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240B9" w:rsidRPr="00C619DE" w:rsidRDefault="008240B9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8240B9" w:rsidRPr="00012F81" w:rsidRDefault="008240B9" w:rsidP="00E537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8240B9" w:rsidRPr="00012F81" w:rsidRDefault="008240B9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8240B9" w:rsidRDefault="008240B9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8240B9" w:rsidRDefault="008240B9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0B9" w:rsidRDefault="008240B9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0B9" w:rsidRDefault="008240B9" w:rsidP="00AF60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0B9" w:rsidRPr="00C619DE" w:rsidRDefault="008240B9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8240B9" w:rsidRDefault="008240B9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240B9" w:rsidRDefault="008240B9" w:rsidP="000260EC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8240B9" w:rsidRPr="002B7C51" w:rsidRDefault="008240B9" w:rsidP="000260EC">
      <w:pPr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8240B9" w:rsidRPr="002B7C51" w:rsidRDefault="008240B9" w:rsidP="000260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8240B9" w:rsidRPr="002B7C51" w:rsidRDefault="008240B9" w:rsidP="000260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8240B9" w:rsidRPr="002B7C51" w:rsidRDefault="008240B9" w:rsidP="000260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8240B9" w:rsidRPr="00A14E94" w:rsidRDefault="008240B9" w:rsidP="000260EC">
      <w:pPr>
        <w:tabs>
          <w:tab w:val="left" w:pos="709"/>
        </w:tabs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8240B9" w:rsidRPr="006675BD" w:rsidRDefault="008240B9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8240B9" w:rsidRPr="006675BD" w:rsidRDefault="008240B9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8240B9" w:rsidRPr="006675BD" w:rsidRDefault="008240B9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8240B9" w:rsidRPr="006675BD" w:rsidRDefault="008240B9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8240B9" w:rsidRDefault="008240B9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8240B9" w:rsidRDefault="008240B9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8240B9" w:rsidRPr="006675BD" w:rsidRDefault="008240B9" w:rsidP="000260EC">
      <w:pPr>
        <w:pStyle w:val="NormalWeb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8240B9" w:rsidRPr="006675BD" w:rsidRDefault="008240B9" w:rsidP="00E537A7">
      <w:pPr>
        <w:shd w:val="clear" w:color="auto" w:fill="FFFFFF"/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8240B9" w:rsidRDefault="008240B9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831B65">
        <w:rPr>
          <w:color w:val="000000"/>
          <w:sz w:val="28"/>
          <w:szCs w:val="28"/>
        </w:rPr>
        <w:t xml:space="preserve">готовность </w:t>
      </w:r>
      <w:r w:rsidRPr="00831B65">
        <w:rPr>
          <w:color w:val="000000"/>
          <w:spacing w:val="6"/>
          <w:sz w:val="28"/>
          <w:szCs w:val="28"/>
        </w:rPr>
        <w:t>обучающихся</w:t>
      </w:r>
      <w:r w:rsidRPr="00831B65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8240B9" w:rsidRDefault="008240B9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мотивация получения знаний;</w:t>
      </w:r>
    </w:p>
    <w:p w:rsidR="008240B9" w:rsidRPr="00831B65" w:rsidRDefault="008240B9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8240B9" w:rsidRDefault="008240B9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система регулярного контроля качества выполненной самостоятельной работы;</w:t>
      </w:r>
    </w:p>
    <w:p w:rsidR="008240B9" w:rsidRPr="00831B65" w:rsidRDefault="008240B9" w:rsidP="00E537A7">
      <w:pPr>
        <w:pStyle w:val="ListParagraph"/>
        <w:numPr>
          <w:ilvl w:val="0"/>
          <w:numId w:val="19"/>
        </w:numPr>
        <w:shd w:val="clear" w:color="auto" w:fill="FFFFFF"/>
        <w:tabs>
          <w:tab w:val="left" w:pos="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консультационная помощь преподавателя.</w:t>
      </w:r>
    </w:p>
    <w:p w:rsidR="008240B9" w:rsidRDefault="008240B9" w:rsidP="000260EC">
      <w:pPr>
        <w:shd w:val="clear" w:color="auto" w:fill="FFFFFF"/>
        <w:tabs>
          <w:tab w:val="left" w:pos="284"/>
          <w:tab w:val="left" w:pos="709"/>
        </w:tabs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 xml:space="preserve"> </w:t>
      </w:r>
    </w:p>
    <w:p w:rsidR="008240B9" w:rsidRPr="0062613F" w:rsidRDefault="008240B9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8240B9" w:rsidRDefault="008240B9" w:rsidP="000260EC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240B9" w:rsidRPr="00663FA3" w:rsidRDefault="008240B9" w:rsidP="000260EC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8240B9" w:rsidRPr="00F003FA" w:rsidRDefault="008240B9" w:rsidP="000260EC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40B9" w:rsidRPr="00F003FA" w:rsidRDefault="008240B9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240B9" w:rsidRPr="00F003FA" w:rsidRDefault="008240B9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8240B9" w:rsidRPr="00F003FA" w:rsidRDefault="008240B9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240B9" w:rsidRPr="00F003FA" w:rsidRDefault="008240B9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240B9" w:rsidRPr="00F003FA" w:rsidRDefault="008240B9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8240B9" w:rsidRPr="00F003FA" w:rsidRDefault="008240B9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240B9" w:rsidRPr="00F003FA" w:rsidRDefault="008240B9" w:rsidP="000260EC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240B9" w:rsidRPr="00F003FA" w:rsidRDefault="008240B9" w:rsidP="000260EC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8240B9" w:rsidRDefault="008240B9" w:rsidP="000260EC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240B9" w:rsidRPr="000B1238" w:rsidRDefault="008240B9" w:rsidP="000260EC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240B9" w:rsidRPr="0057312B" w:rsidRDefault="008240B9" w:rsidP="000260EC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8240B9" w:rsidRPr="00F9634E" w:rsidRDefault="008240B9" w:rsidP="000260EC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 xml:space="preserve">подготовки устных и письменных сообщений, </w:t>
      </w:r>
      <w:r>
        <w:rPr>
          <w:sz w:val="28"/>
        </w:rPr>
        <w:t>рефератов</w:t>
      </w:r>
      <w:r w:rsidRPr="00F9634E">
        <w:rPr>
          <w:sz w:val="28"/>
        </w:rPr>
        <w:t>;</w:t>
      </w:r>
    </w:p>
    <w:p w:rsidR="008240B9" w:rsidRPr="00627DD9" w:rsidRDefault="008240B9" w:rsidP="000260EC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8240B9" w:rsidRPr="005C1794" w:rsidRDefault="008240B9" w:rsidP="0002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8240B9" w:rsidRPr="00F9634E" w:rsidRDefault="008240B9" w:rsidP="000260EC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8240B9" w:rsidRPr="00F9634E" w:rsidRDefault="008240B9" w:rsidP="000260EC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в письменной и устной форме излагать свои мысли о </w:t>
      </w:r>
      <w:r>
        <w:rPr>
          <w:rStyle w:val="FontStyle12"/>
          <w:sz w:val="28"/>
          <w:szCs w:val="28"/>
        </w:rPr>
        <w:t xml:space="preserve">восприятии </w:t>
      </w:r>
      <w:r w:rsidRPr="00F9634E">
        <w:rPr>
          <w:rStyle w:val="FontStyle12"/>
          <w:sz w:val="28"/>
          <w:szCs w:val="28"/>
        </w:rPr>
        <w:t>музык</w:t>
      </w:r>
      <w:r>
        <w:rPr>
          <w:rStyle w:val="FontStyle12"/>
          <w:sz w:val="28"/>
          <w:szCs w:val="28"/>
        </w:rPr>
        <w:t>и</w:t>
      </w:r>
      <w:r w:rsidRPr="00F9634E">
        <w:rPr>
          <w:rStyle w:val="FontStyle12"/>
          <w:sz w:val="28"/>
          <w:szCs w:val="28"/>
        </w:rPr>
        <w:t xml:space="preserve">, </w:t>
      </w:r>
      <w:r>
        <w:rPr>
          <w:rStyle w:val="FontStyle12"/>
          <w:sz w:val="28"/>
          <w:szCs w:val="28"/>
        </w:rPr>
        <w:t xml:space="preserve">анализировать </w:t>
      </w:r>
      <w:r w:rsidRPr="00F9634E">
        <w:rPr>
          <w:rStyle w:val="FontStyle12"/>
          <w:sz w:val="28"/>
          <w:szCs w:val="28"/>
        </w:rPr>
        <w:t>творчес</w:t>
      </w:r>
      <w:r>
        <w:rPr>
          <w:rStyle w:val="FontStyle12"/>
          <w:sz w:val="28"/>
          <w:szCs w:val="28"/>
        </w:rPr>
        <w:t>кую деятельность</w:t>
      </w:r>
      <w:r w:rsidRPr="00F9634E">
        <w:rPr>
          <w:rStyle w:val="FontStyle12"/>
          <w:sz w:val="28"/>
          <w:szCs w:val="28"/>
        </w:rPr>
        <w:t xml:space="preserve"> композиторов</w:t>
      </w:r>
      <w:r>
        <w:rPr>
          <w:rStyle w:val="FontStyle12"/>
          <w:sz w:val="28"/>
          <w:szCs w:val="28"/>
        </w:rPr>
        <w:t xml:space="preserve"> исполнителей, </w:t>
      </w:r>
      <w:r w:rsidRPr="00F9634E">
        <w:rPr>
          <w:rStyle w:val="FontStyle12"/>
          <w:sz w:val="28"/>
          <w:szCs w:val="28"/>
        </w:rPr>
        <w:t>делать общий исторический обзор, разб</w:t>
      </w:r>
      <w:r>
        <w:rPr>
          <w:rStyle w:val="FontStyle12"/>
          <w:sz w:val="28"/>
          <w:szCs w:val="28"/>
        </w:rPr>
        <w:t>и</w:t>
      </w:r>
      <w:r w:rsidRPr="00F9634E">
        <w:rPr>
          <w:rStyle w:val="FontStyle12"/>
          <w:sz w:val="28"/>
          <w:szCs w:val="28"/>
        </w:rPr>
        <w:t>рать конкретн</w:t>
      </w:r>
      <w:r>
        <w:rPr>
          <w:rStyle w:val="FontStyle12"/>
          <w:sz w:val="28"/>
          <w:szCs w:val="28"/>
        </w:rPr>
        <w:t>ые</w:t>
      </w:r>
      <w:r w:rsidRPr="00F9634E">
        <w:rPr>
          <w:rStyle w:val="FontStyle12"/>
          <w:sz w:val="28"/>
          <w:szCs w:val="28"/>
        </w:rPr>
        <w:t xml:space="preserve"> музыкальн</w:t>
      </w:r>
      <w:r>
        <w:rPr>
          <w:rStyle w:val="FontStyle12"/>
          <w:sz w:val="28"/>
          <w:szCs w:val="28"/>
        </w:rPr>
        <w:t>ые</w:t>
      </w:r>
      <w:r w:rsidRPr="00F9634E">
        <w:rPr>
          <w:rStyle w:val="FontStyle12"/>
          <w:sz w:val="28"/>
          <w:szCs w:val="28"/>
        </w:rPr>
        <w:t xml:space="preserve"> произведени</w:t>
      </w:r>
      <w:r>
        <w:rPr>
          <w:rStyle w:val="FontStyle12"/>
          <w:sz w:val="28"/>
          <w:szCs w:val="28"/>
        </w:rPr>
        <w:t>я</w:t>
      </w:r>
      <w:r w:rsidRPr="00F9634E">
        <w:rPr>
          <w:rStyle w:val="FontStyle12"/>
          <w:sz w:val="28"/>
          <w:szCs w:val="28"/>
        </w:rPr>
        <w:t>;</w:t>
      </w:r>
    </w:p>
    <w:p w:rsidR="008240B9" w:rsidRPr="00F9634E" w:rsidRDefault="008240B9" w:rsidP="000260EC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8240B9" w:rsidRPr="00F9634E" w:rsidRDefault="008240B9" w:rsidP="000260EC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применять основные музыкальные </w:t>
      </w:r>
      <w:r>
        <w:rPr>
          <w:rStyle w:val="FontStyle12"/>
          <w:sz w:val="28"/>
          <w:szCs w:val="28"/>
        </w:rPr>
        <w:t xml:space="preserve">и психологические </w:t>
      </w:r>
      <w:r w:rsidRPr="00F9634E">
        <w:rPr>
          <w:rStyle w:val="FontStyle12"/>
          <w:sz w:val="28"/>
          <w:szCs w:val="28"/>
        </w:rPr>
        <w:t>термины</w:t>
      </w:r>
      <w:r>
        <w:rPr>
          <w:rStyle w:val="FontStyle12"/>
          <w:sz w:val="28"/>
          <w:szCs w:val="28"/>
        </w:rPr>
        <w:t>,</w:t>
      </w:r>
      <w:r w:rsidRPr="00F9634E">
        <w:rPr>
          <w:rStyle w:val="FontStyle12"/>
          <w:sz w:val="28"/>
          <w:szCs w:val="28"/>
        </w:rPr>
        <w:t xml:space="preserve"> определения из смежных дисциплин при анализе (разборе) музыкальных произведений;</w:t>
      </w:r>
    </w:p>
    <w:p w:rsidR="008240B9" w:rsidRPr="00F9634E" w:rsidRDefault="008240B9" w:rsidP="000260EC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8240B9" w:rsidRPr="00F9634E" w:rsidRDefault="008240B9" w:rsidP="00E537A7">
      <w:pPr>
        <w:pStyle w:val="Style4"/>
        <w:widowControl/>
        <w:tabs>
          <w:tab w:val="left" w:pos="893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</w:t>
      </w:r>
      <w:r>
        <w:rPr>
          <w:rStyle w:val="FontStyle12"/>
          <w:sz w:val="28"/>
          <w:szCs w:val="28"/>
        </w:rPr>
        <w:t xml:space="preserve"> с точки зрения его восприятия</w:t>
      </w:r>
      <w:r w:rsidRPr="00F9634E">
        <w:rPr>
          <w:rStyle w:val="FontStyle12"/>
          <w:sz w:val="28"/>
          <w:szCs w:val="28"/>
        </w:rPr>
        <w:t>;</w:t>
      </w:r>
    </w:p>
    <w:p w:rsidR="008240B9" w:rsidRPr="00F9634E" w:rsidRDefault="008240B9" w:rsidP="00E537A7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8240B9" w:rsidRPr="00F9634E" w:rsidRDefault="008240B9" w:rsidP="000260EC">
      <w:pPr>
        <w:pStyle w:val="Style5"/>
        <w:widowControl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анализировать      музыкальное   произведение   по   следующим параметрам: стилевые особенности, жанровые черты, особенности формообразования,</w:t>
      </w:r>
      <w:r>
        <w:rPr>
          <w:rStyle w:val="FontStyle12"/>
          <w:sz w:val="28"/>
          <w:szCs w:val="28"/>
        </w:rPr>
        <w:t xml:space="preserve"> </w:t>
      </w: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8240B9" w:rsidRPr="00F9634E" w:rsidRDefault="008240B9" w:rsidP="0002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</w:t>
      </w:r>
      <w:r w:rsidRPr="00F9634E">
        <w:rPr>
          <w:rStyle w:val="FontStyle12"/>
          <w:sz w:val="28"/>
          <w:szCs w:val="28"/>
        </w:rPr>
        <w:t>- работать со звукозаписывающей</w:t>
      </w:r>
      <w:r>
        <w:rPr>
          <w:rStyle w:val="FontStyle12"/>
          <w:sz w:val="28"/>
          <w:szCs w:val="28"/>
        </w:rPr>
        <w:t xml:space="preserve"> и звуковоспроизводящей </w:t>
      </w:r>
      <w:r w:rsidRPr="00F9634E">
        <w:rPr>
          <w:rStyle w:val="FontStyle12"/>
          <w:sz w:val="28"/>
          <w:szCs w:val="28"/>
        </w:rPr>
        <w:t xml:space="preserve"> аппаратурой;</w:t>
      </w:r>
    </w:p>
    <w:p w:rsidR="008240B9" w:rsidRPr="00F9634E" w:rsidRDefault="008240B9" w:rsidP="00E53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8240B9" w:rsidRPr="00F9634E" w:rsidRDefault="008240B9" w:rsidP="00E537A7">
      <w:pPr>
        <w:pStyle w:val="Style4"/>
        <w:widowControl/>
        <w:tabs>
          <w:tab w:val="left" w:pos="1008"/>
        </w:tabs>
        <w:spacing w:before="10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основные этапы </w:t>
      </w:r>
      <w:r>
        <w:rPr>
          <w:rStyle w:val="FontStyle12"/>
          <w:sz w:val="28"/>
          <w:szCs w:val="28"/>
        </w:rPr>
        <w:t xml:space="preserve">становления и </w:t>
      </w:r>
      <w:r w:rsidRPr="00F9634E">
        <w:rPr>
          <w:rStyle w:val="FontStyle12"/>
          <w:sz w:val="28"/>
          <w:szCs w:val="28"/>
        </w:rPr>
        <w:t xml:space="preserve">развития </w:t>
      </w:r>
      <w:r>
        <w:rPr>
          <w:rStyle w:val="FontStyle12"/>
          <w:sz w:val="28"/>
          <w:szCs w:val="28"/>
        </w:rPr>
        <w:t xml:space="preserve">психологии восприятия </w:t>
      </w:r>
      <w:r w:rsidRPr="00F9634E">
        <w:rPr>
          <w:rStyle w:val="FontStyle12"/>
          <w:sz w:val="28"/>
          <w:szCs w:val="28"/>
        </w:rPr>
        <w:t xml:space="preserve">музыки, </w:t>
      </w:r>
      <w:r>
        <w:rPr>
          <w:rStyle w:val="FontStyle12"/>
          <w:sz w:val="28"/>
          <w:szCs w:val="28"/>
        </w:rPr>
        <w:t>представителей различных</w:t>
      </w:r>
      <w:r w:rsidRPr="00F9634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эпох и направлений</w:t>
      </w:r>
      <w:r w:rsidRPr="00F9634E">
        <w:rPr>
          <w:rStyle w:val="FontStyle12"/>
          <w:sz w:val="28"/>
          <w:szCs w:val="28"/>
        </w:rPr>
        <w:t>;</w:t>
      </w:r>
    </w:p>
    <w:p w:rsidR="008240B9" w:rsidRPr="00F9634E" w:rsidRDefault="008240B9" w:rsidP="00E537A7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8240B9" w:rsidRPr="00F9634E" w:rsidRDefault="008240B9" w:rsidP="00E537A7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</w:t>
      </w:r>
      <w:r>
        <w:rPr>
          <w:rStyle w:val="FontStyle12"/>
          <w:sz w:val="28"/>
          <w:szCs w:val="28"/>
        </w:rPr>
        <w:t>й</w:t>
      </w:r>
      <w:r w:rsidRPr="00F9634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психологии музыкального восприятия;</w:t>
      </w:r>
    </w:p>
    <w:p w:rsidR="008240B9" w:rsidRPr="00F9634E" w:rsidRDefault="008240B9" w:rsidP="00E537A7">
      <w:pPr>
        <w:pStyle w:val="Style4"/>
        <w:widowControl/>
        <w:tabs>
          <w:tab w:val="left" w:pos="912"/>
        </w:tabs>
        <w:spacing w:line="317" w:lineRule="exact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 роли и значении </w:t>
      </w:r>
      <w:r>
        <w:rPr>
          <w:rStyle w:val="FontStyle12"/>
          <w:sz w:val="28"/>
          <w:szCs w:val="28"/>
        </w:rPr>
        <w:t xml:space="preserve">воображения в </w:t>
      </w:r>
      <w:r w:rsidRPr="00F9634E">
        <w:rPr>
          <w:rStyle w:val="FontStyle12"/>
          <w:sz w:val="28"/>
          <w:szCs w:val="28"/>
        </w:rPr>
        <w:t>музыкально</w:t>
      </w:r>
      <w:r>
        <w:rPr>
          <w:rStyle w:val="FontStyle12"/>
          <w:sz w:val="28"/>
          <w:szCs w:val="28"/>
        </w:rPr>
        <w:t>м</w:t>
      </w:r>
      <w:r w:rsidRPr="00F9634E">
        <w:rPr>
          <w:rStyle w:val="FontStyle12"/>
          <w:sz w:val="28"/>
          <w:szCs w:val="28"/>
        </w:rPr>
        <w:t xml:space="preserve"> искусств</w:t>
      </w:r>
      <w:r>
        <w:rPr>
          <w:rStyle w:val="FontStyle12"/>
          <w:sz w:val="28"/>
          <w:szCs w:val="28"/>
        </w:rPr>
        <w:t>е, о развитии музыкальной памяти и слуха</w:t>
      </w:r>
      <w:r w:rsidRPr="00F9634E">
        <w:rPr>
          <w:rStyle w:val="FontStyle12"/>
          <w:sz w:val="28"/>
          <w:szCs w:val="28"/>
        </w:rPr>
        <w:t>;</w:t>
      </w:r>
    </w:p>
    <w:p w:rsidR="008240B9" w:rsidRPr="00F9634E" w:rsidRDefault="008240B9" w:rsidP="00E537A7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  <w:r>
        <w:rPr>
          <w:rStyle w:val="FontStyle12"/>
          <w:sz w:val="28"/>
          <w:szCs w:val="28"/>
        </w:rPr>
        <w:t xml:space="preserve"> с точки зрения восприятия</w:t>
      </w:r>
      <w:r w:rsidRPr="00F9634E">
        <w:rPr>
          <w:rStyle w:val="FontStyle12"/>
          <w:sz w:val="28"/>
          <w:szCs w:val="28"/>
        </w:rPr>
        <w:t>.</w:t>
      </w:r>
    </w:p>
    <w:p w:rsidR="008240B9" w:rsidRDefault="008240B9" w:rsidP="00E537A7">
      <w:pPr>
        <w:pStyle w:val="List2"/>
        <w:widowControl w:val="0"/>
        <w:ind w:left="0" w:firstLine="720"/>
        <w:jc w:val="both"/>
        <w:rPr>
          <w:sz w:val="28"/>
        </w:rPr>
      </w:pPr>
      <w:r>
        <w:rPr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</w:rPr>
        <w:t xml:space="preserve"> обладать </w:t>
      </w:r>
      <w:r>
        <w:rPr>
          <w:b/>
          <w:sz w:val="28"/>
        </w:rPr>
        <w:t xml:space="preserve">профессиональными </w:t>
      </w:r>
      <w:r>
        <w:rPr>
          <w:b/>
          <w:bCs/>
          <w:iCs/>
          <w:sz w:val="28"/>
        </w:rPr>
        <w:t>компетенциями</w:t>
      </w:r>
      <w:r>
        <w:rPr>
          <w:bCs/>
          <w:sz w:val="28"/>
        </w:rPr>
        <w:t xml:space="preserve">, </w:t>
      </w:r>
      <w:r>
        <w:rPr>
          <w:sz w:val="28"/>
        </w:rPr>
        <w:t>соответствующими основным видам профессиональной деятельности:</w:t>
      </w:r>
    </w:p>
    <w:p w:rsidR="008240B9" w:rsidRDefault="008240B9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1.1. Осуществлять педагогическую и учебно-методическую деятельность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 </w:t>
      </w:r>
    </w:p>
    <w:p w:rsidR="008240B9" w:rsidRDefault="008240B9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8240B9" w:rsidRDefault="008240B9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1.3. Использовать базовые знания и навыки по организации и анализу учебного процесса, по методике подготовки и проведения урока в классе музыкально-теоретических и специальных дисциплин.</w:t>
      </w:r>
    </w:p>
    <w:p w:rsidR="008240B9" w:rsidRDefault="008240B9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 1.4. Осваивать  учебно-педагогический репертуар, делать его анализ.</w:t>
      </w:r>
    </w:p>
    <w:p w:rsidR="008240B9" w:rsidRDefault="008240B9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1.5. Применять классические и современные методы преподавания; </w:t>
      </w:r>
    </w:p>
    <w:p w:rsidR="008240B9" w:rsidRDefault="008240B9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1.6. Использовать различные  методы и приёмы работы в классе с учетом возрастных, психологических и физиологических особенностей обучающихся.</w:t>
      </w:r>
    </w:p>
    <w:p w:rsidR="008240B9" w:rsidRDefault="008240B9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 1.7. Планировать развитие профессиональных навыков у обучающихся, учитывая их способности, характер, темперамент. </w:t>
      </w:r>
    </w:p>
    <w:p w:rsidR="008240B9" w:rsidRDefault="008240B9" w:rsidP="00E53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1.8. 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8240B9" w:rsidRDefault="008240B9" w:rsidP="00026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240B9" w:rsidRDefault="008240B9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8240B9" w:rsidRDefault="008240B9" w:rsidP="000260EC">
      <w:pPr>
        <w:jc w:val="both"/>
        <w:rPr>
          <w:sz w:val="28"/>
          <w:szCs w:val="28"/>
        </w:rPr>
      </w:pP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изучается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курсе в течение 8 семестра, 2 часа в неделю.</w:t>
      </w: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цикл.</w:t>
      </w:r>
    </w:p>
    <w:p w:rsidR="008240B9" w:rsidRPr="0077515E" w:rsidRDefault="008240B9" w:rsidP="000260E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693"/>
      </w:tblGrid>
      <w:tr w:rsidR="008240B9" w:rsidTr="00726349">
        <w:trPr>
          <w:trHeight w:val="323"/>
        </w:trPr>
        <w:tc>
          <w:tcPr>
            <w:tcW w:w="7338" w:type="dxa"/>
            <w:vMerge w:val="restart"/>
          </w:tcPr>
          <w:p w:rsidR="008240B9" w:rsidRDefault="008240B9" w:rsidP="000260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8240B9" w:rsidTr="00726349">
        <w:trPr>
          <w:trHeight w:val="322"/>
        </w:trPr>
        <w:tc>
          <w:tcPr>
            <w:tcW w:w="7338" w:type="dxa"/>
            <w:vMerge/>
            <w:vAlign w:val="center"/>
          </w:tcPr>
          <w:p w:rsidR="008240B9" w:rsidRDefault="008240B9" w:rsidP="000260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ИИ, ВИ, ХД, ТМ</w:t>
            </w:r>
          </w:p>
        </w:tc>
      </w:tr>
      <w:tr w:rsidR="008240B9" w:rsidTr="00726349">
        <w:trPr>
          <w:trHeight w:val="285"/>
        </w:trPr>
        <w:tc>
          <w:tcPr>
            <w:tcW w:w="7338" w:type="dxa"/>
          </w:tcPr>
          <w:p w:rsidR="008240B9" w:rsidRDefault="008240B9" w:rsidP="00026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93" w:type="dxa"/>
          </w:tcPr>
          <w:p w:rsidR="008240B9" w:rsidRDefault="008240B9" w:rsidP="00AE53B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лекционные занятия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практические занятия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контрольные работы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</w:tcPr>
          <w:p w:rsidR="008240B9" w:rsidRDefault="008240B9" w:rsidP="00AE53B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17</w:t>
            </w: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выполнение практических заданий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8240B9" w:rsidTr="00726349">
        <w:tc>
          <w:tcPr>
            <w:tcW w:w="7338" w:type="dxa"/>
          </w:tcPr>
          <w:p w:rsidR="008240B9" w:rsidRDefault="008240B9" w:rsidP="0002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внеаудиторная самостоятельная работа</w:t>
            </w:r>
          </w:p>
        </w:tc>
        <w:tc>
          <w:tcPr>
            <w:tcW w:w="2693" w:type="dxa"/>
          </w:tcPr>
          <w:p w:rsidR="008240B9" w:rsidRDefault="008240B9" w:rsidP="000260E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</w:tbl>
    <w:p w:rsidR="008240B9" w:rsidRDefault="008240B9" w:rsidP="000260EC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8240B9" w:rsidRPr="00A14E94" w:rsidRDefault="008240B9" w:rsidP="000260EC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8240B9" w:rsidRPr="003812AE" w:rsidRDefault="008240B9" w:rsidP="000260E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240B9" w:rsidRPr="003812AE" w:rsidRDefault="008240B9" w:rsidP="000260E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</w:t>
      </w:r>
      <w:r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>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</w:t>
      </w:r>
      <w:r>
        <w:rPr>
          <w:sz w:val="28"/>
          <w:szCs w:val="28"/>
        </w:rPr>
        <w:t>;</w:t>
      </w:r>
      <w:r w:rsidRPr="003812AE">
        <w:rPr>
          <w:sz w:val="28"/>
          <w:szCs w:val="28"/>
        </w:rPr>
        <w:t xml:space="preserve"> составление библиографии, тематических кроссвордов и др.;</w:t>
      </w:r>
    </w:p>
    <w:p w:rsidR="008240B9" w:rsidRDefault="008240B9" w:rsidP="000260EC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опытно-экспериментальная работа; упражнения </w:t>
      </w:r>
      <w:r>
        <w:rPr>
          <w:sz w:val="28"/>
          <w:szCs w:val="28"/>
        </w:rPr>
        <w:t>игрового</w:t>
      </w:r>
      <w:r w:rsidRPr="003812AE">
        <w:rPr>
          <w:sz w:val="28"/>
          <w:szCs w:val="28"/>
        </w:rPr>
        <w:t xml:space="preserve"> характера.</w:t>
      </w:r>
    </w:p>
    <w:p w:rsidR="008240B9" w:rsidRDefault="008240B9" w:rsidP="000260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восприятия музыкальных произведений; составление схем, тональных планов произведений; подбор музыкальных примеров по теме и т.п.</w:t>
      </w:r>
    </w:p>
    <w:p w:rsidR="008240B9" w:rsidRDefault="008240B9" w:rsidP="000260EC">
      <w:pPr>
        <w:jc w:val="both"/>
        <w:rPr>
          <w:sz w:val="28"/>
          <w:szCs w:val="28"/>
        </w:rPr>
      </w:pPr>
    </w:p>
    <w:p w:rsidR="008240B9" w:rsidRDefault="008240B9" w:rsidP="000260EC">
      <w:pPr>
        <w:jc w:val="both"/>
        <w:rPr>
          <w:sz w:val="28"/>
          <w:szCs w:val="28"/>
        </w:rPr>
      </w:pPr>
    </w:p>
    <w:p w:rsidR="008240B9" w:rsidRPr="006F0712" w:rsidRDefault="008240B9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8240B9" w:rsidRDefault="008240B9" w:rsidP="000260EC">
      <w:pPr>
        <w:jc w:val="both"/>
        <w:rPr>
          <w:sz w:val="28"/>
          <w:szCs w:val="28"/>
        </w:rPr>
      </w:pPr>
    </w:p>
    <w:p w:rsidR="008240B9" w:rsidRDefault="008240B9" w:rsidP="000260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8240B9" w:rsidRDefault="008240B9" w:rsidP="000260EC">
      <w:pPr>
        <w:outlineLvl w:val="0"/>
        <w:rPr>
          <w:b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2551"/>
        <w:gridCol w:w="2126"/>
      </w:tblGrid>
      <w:tr w:rsidR="008240B9" w:rsidTr="001C55D7">
        <w:trPr>
          <w:trHeight w:val="163"/>
        </w:trPr>
        <w:tc>
          <w:tcPr>
            <w:tcW w:w="4678" w:type="dxa"/>
            <w:vMerge w:val="restart"/>
          </w:tcPr>
          <w:p w:rsidR="008240B9" w:rsidRPr="001905DB" w:rsidRDefault="008240B9" w:rsidP="000260EC">
            <w:pPr>
              <w:jc w:val="center"/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677" w:type="dxa"/>
            <w:gridSpan w:val="2"/>
          </w:tcPr>
          <w:p w:rsidR="008240B9" w:rsidRPr="001905DB" w:rsidRDefault="008240B9" w:rsidP="000260EC">
            <w:pPr>
              <w:jc w:val="center"/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 xml:space="preserve">Количество часов на самостоятельную </w:t>
            </w:r>
            <w:r>
              <w:rPr>
                <w:sz w:val="28"/>
                <w:szCs w:val="28"/>
              </w:rPr>
              <w:t xml:space="preserve"> </w:t>
            </w:r>
            <w:r w:rsidRPr="001905DB">
              <w:rPr>
                <w:sz w:val="28"/>
                <w:szCs w:val="28"/>
              </w:rPr>
              <w:t>работу</w:t>
            </w:r>
          </w:p>
        </w:tc>
      </w:tr>
      <w:tr w:rsidR="008240B9" w:rsidTr="001C55D7">
        <w:trPr>
          <w:trHeight w:val="162"/>
        </w:trPr>
        <w:tc>
          <w:tcPr>
            <w:tcW w:w="4678" w:type="dxa"/>
            <w:vMerge/>
            <w:vAlign w:val="center"/>
          </w:tcPr>
          <w:p w:rsidR="008240B9" w:rsidRPr="0063599D" w:rsidRDefault="008240B9" w:rsidP="000260EC"/>
        </w:tc>
        <w:tc>
          <w:tcPr>
            <w:tcW w:w="4677" w:type="dxa"/>
            <w:gridSpan w:val="2"/>
          </w:tcPr>
          <w:p w:rsidR="008240B9" w:rsidRPr="0063599D" w:rsidRDefault="008240B9" w:rsidP="00BF234C">
            <w:pPr>
              <w:jc w:val="center"/>
            </w:pPr>
            <w:r>
              <w:t>Для ХТ</w:t>
            </w:r>
            <w:r w:rsidRPr="0063599D">
              <w:t xml:space="preserve"> 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Default="008240B9" w:rsidP="00026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курс, 8 семестр                                                                                              </w:t>
            </w:r>
          </w:p>
        </w:tc>
        <w:tc>
          <w:tcPr>
            <w:tcW w:w="2551" w:type="dxa"/>
          </w:tcPr>
          <w:p w:rsidR="008240B9" w:rsidRPr="00BA1B89" w:rsidRDefault="008240B9" w:rsidP="000260EC">
            <w:pPr>
              <w:ind w:right="-50"/>
              <w:jc w:val="both"/>
            </w:pPr>
            <w:r w:rsidRPr="00B06B37">
              <w:t>Обязательная учебная нагрузка</w:t>
            </w:r>
            <w:r>
              <w:t xml:space="preserve"> по УП</w:t>
            </w:r>
          </w:p>
        </w:tc>
        <w:tc>
          <w:tcPr>
            <w:tcW w:w="2126" w:type="dxa"/>
          </w:tcPr>
          <w:p w:rsidR="008240B9" w:rsidRPr="0035734E" w:rsidRDefault="008240B9" w:rsidP="000260EC">
            <w:pPr>
              <w:jc w:val="both"/>
              <w:rPr>
                <w:sz w:val="28"/>
                <w:szCs w:val="28"/>
              </w:rPr>
            </w:pPr>
            <w:r w:rsidRPr="00B06B37">
              <w:t>Самостоятельная работа</w:t>
            </w:r>
            <w:r>
              <w:t xml:space="preserve"> по УП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Предмет основы псих</w:t>
            </w:r>
            <w:r>
              <w:rPr>
                <w:sz w:val="28"/>
                <w:szCs w:val="28"/>
              </w:rPr>
              <w:t>ологии музыкального восприятия</w:t>
            </w:r>
          </w:p>
          <w:p w:rsidR="008240B9" w:rsidRDefault="008240B9" w:rsidP="000260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Из истории музыкальной психологии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Направления и  отрасли музыкальной психологии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</w:tcPr>
          <w:p w:rsidR="008240B9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Особенности личности и деятельности музыканта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Познавательные процессы в музыкальном искусстве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Особенности музыкального восприятия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Слуховые ощущения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Основные виды музыкальной памяти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bCs/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Развитие музыкального мышления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Воображение в музыкальном искусстве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bCs/>
                <w:sz w:val="28"/>
                <w:szCs w:val="28"/>
              </w:rPr>
            </w:pPr>
            <w:r w:rsidRPr="001905DB">
              <w:rPr>
                <w:rStyle w:val="submenu-table"/>
                <w:bCs/>
                <w:sz w:val="28"/>
                <w:szCs w:val="28"/>
              </w:rPr>
              <w:t>Эмоционально-волевая сфера музыкального искусства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Музыкальный ритм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Интонация в речи и музыке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Музыкальные способности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8240B9" w:rsidTr="001C55D7">
        <w:trPr>
          <w:trHeight w:val="429"/>
        </w:trPr>
        <w:tc>
          <w:tcPr>
            <w:tcW w:w="4678" w:type="dxa"/>
            <w:vAlign w:val="center"/>
          </w:tcPr>
          <w:p w:rsidR="008240B9" w:rsidRPr="001905DB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Проблемы музыкального восприятия в современной психологии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162"/>
        </w:trPr>
        <w:tc>
          <w:tcPr>
            <w:tcW w:w="4678" w:type="dxa"/>
          </w:tcPr>
          <w:p w:rsidR="008240B9" w:rsidRDefault="008240B9" w:rsidP="000260EC">
            <w:pPr>
              <w:rPr>
                <w:sz w:val="28"/>
                <w:szCs w:val="28"/>
              </w:rPr>
            </w:pPr>
            <w:r w:rsidRPr="001905DB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551" w:type="dxa"/>
          </w:tcPr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2</w:t>
            </w:r>
          </w:p>
          <w:p w:rsidR="008240B9" w:rsidRPr="000260EC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40B9" w:rsidRPr="000260EC" w:rsidRDefault="008240B9" w:rsidP="000260EC">
            <w:pPr>
              <w:ind w:right="-50"/>
              <w:jc w:val="center"/>
              <w:rPr>
                <w:sz w:val="28"/>
                <w:szCs w:val="28"/>
              </w:rPr>
            </w:pPr>
            <w:r w:rsidRPr="000260EC">
              <w:rPr>
                <w:sz w:val="28"/>
                <w:szCs w:val="28"/>
              </w:rPr>
              <w:t>1</w:t>
            </w:r>
          </w:p>
        </w:tc>
      </w:tr>
      <w:tr w:rsidR="008240B9" w:rsidTr="001C55D7">
        <w:trPr>
          <w:trHeight w:val="162"/>
        </w:trPr>
        <w:tc>
          <w:tcPr>
            <w:tcW w:w="467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8240B9" w:rsidRDefault="008240B9" w:rsidP="00BF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8240B9" w:rsidRDefault="008240B9" w:rsidP="0002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240B9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8240B9" w:rsidTr="001C55D7">
        <w:trPr>
          <w:trHeight w:val="162"/>
        </w:trPr>
        <w:tc>
          <w:tcPr>
            <w:tcW w:w="467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gridSpan w:val="2"/>
          </w:tcPr>
          <w:p w:rsidR="008240B9" w:rsidRDefault="008240B9" w:rsidP="000260EC">
            <w:pPr>
              <w:jc w:val="center"/>
              <w:rPr>
                <w:sz w:val="28"/>
                <w:szCs w:val="28"/>
              </w:rPr>
            </w:pPr>
            <w:r w:rsidRPr="00FC57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8240B9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</w:tr>
      <w:tr w:rsidR="008240B9" w:rsidTr="001C55D7">
        <w:trPr>
          <w:trHeight w:val="162"/>
        </w:trPr>
        <w:tc>
          <w:tcPr>
            <w:tcW w:w="4678" w:type="dxa"/>
          </w:tcPr>
          <w:p w:rsidR="008240B9" w:rsidRDefault="008240B9" w:rsidP="00026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дисциплине:</w:t>
            </w:r>
          </w:p>
        </w:tc>
        <w:tc>
          <w:tcPr>
            <w:tcW w:w="4677" w:type="dxa"/>
            <w:gridSpan w:val="2"/>
          </w:tcPr>
          <w:p w:rsidR="008240B9" w:rsidRDefault="008240B9" w:rsidP="000260EC">
            <w:pPr>
              <w:jc w:val="center"/>
              <w:rPr>
                <w:sz w:val="28"/>
                <w:szCs w:val="28"/>
              </w:rPr>
            </w:pPr>
            <w:r w:rsidRPr="00FC57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  <w:p w:rsidR="008240B9" w:rsidRDefault="008240B9" w:rsidP="000260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40B9" w:rsidRPr="001C55D7" w:rsidRDefault="008240B9" w:rsidP="001C5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8240B9" w:rsidRPr="001C55D7" w:rsidRDefault="008240B9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C55D7">
        <w:rPr>
          <w:b/>
          <w:bCs/>
          <w:i/>
          <w:sz w:val="28"/>
          <w:szCs w:val="28"/>
        </w:rPr>
        <w:t>Самостоятельная работа обучающихся по каждой теме</w:t>
      </w:r>
      <w:r w:rsidRPr="001C55D7">
        <w:rPr>
          <w:b/>
          <w:bCs/>
          <w:sz w:val="28"/>
          <w:szCs w:val="28"/>
        </w:rPr>
        <w:t>:</w:t>
      </w:r>
      <w:r w:rsidRPr="001C55D7">
        <w:rPr>
          <w:bCs/>
          <w:sz w:val="28"/>
          <w:szCs w:val="28"/>
        </w:rPr>
        <w:t xml:space="preserve"> </w:t>
      </w:r>
    </w:p>
    <w:p w:rsidR="008240B9" w:rsidRDefault="008240B9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8240B9" w:rsidRPr="00E721A5" w:rsidRDefault="008240B9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по теме</w:t>
      </w:r>
      <w:r w:rsidRPr="00E721A5">
        <w:rPr>
          <w:bCs/>
          <w:sz w:val="28"/>
          <w:szCs w:val="28"/>
        </w:rPr>
        <w:t>.</w:t>
      </w:r>
    </w:p>
    <w:p w:rsidR="008240B9" w:rsidRDefault="008240B9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8240B9" w:rsidRDefault="008240B9" w:rsidP="000260E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721A5">
        <w:rPr>
          <w:bCs/>
          <w:sz w:val="28"/>
          <w:szCs w:val="28"/>
        </w:rPr>
        <w:t xml:space="preserve">Работа с </w:t>
      </w:r>
      <w:r>
        <w:rPr>
          <w:bCs/>
          <w:sz w:val="28"/>
          <w:szCs w:val="28"/>
        </w:rPr>
        <w:t xml:space="preserve">литературой и </w:t>
      </w:r>
      <w:r w:rsidRPr="00E721A5">
        <w:rPr>
          <w:bCs/>
          <w:sz w:val="28"/>
          <w:szCs w:val="28"/>
        </w:rPr>
        <w:t>музыкальным материалом.</w:t>
      </w:r>
    </w:p>
    <w:p w:rsidR="008240B9" w:rsidRDefault="008240B9" w:rsidP="000260EC">
      <w:pPr>
        <w:tabs>
          <w:tab w:val="left" w:pos="14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Творческие задания по темам.</w:t>
      </w:r>
    </w:p>
    <w:p w:rsidR="008240B9" w:rsidRDefault="008240B9" w:rsidP="000260EC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Критерии оценки:</w:t>
      </w:r>
    </w:p>
    <w:p w:rsidR="008240B9" w:rsidRDefault="008240B9" w:rsidP="000260E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8240B9" w:rsidRDefault="008240B9" w:rsidP="000260EC">
      <w:pPr>
        <w:pStyle w:val="Default"/>
        <w:ind w:firstLine="708"/>
        <w:jc w:val="center"/>
        <w:rPr>
          <w:i/>
          <w:sz w:val="28"/>
          <w:szCs w:val="28"/>
        </w:rPr>
      </w:pPr>
    </w:p>
    <w:p w:rsidR="008240B9" w:rsidRDefault="008240B9" w:rsidP="000260EC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Оценка устных ответов.</w:t>
      </w:r>
    </w:p>
    <w:p w:rsidR="008240B9" w:rsidRDefault="008240B9" w:rsidP="000260E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«отлично»: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 содержательный, уверенный и четкий;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</w:p>
    <w:p w:rsidR="008240B9" w:rsidRDefault="008240B9" w:rsidP="000260E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«хорошо»: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8240B9" w:rsidRDefault="008240B9" w:rsidP="000260E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«удовлетворительно»: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 способен исправить ошибки с помощью рекомендаций преподавателя. </w:t>
      </w:r>
    </w:p>
    <w:p w:rsidR="008240B9" w:rsidRDefault="008240B9" w:rsidP="000260EC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«неудовлетворительно»: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ответа;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минимальных знаний и компетенций по дисциплине;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усвоены лишь отдельные понятия и факты материала;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присутствуют грубые ошибки в ответе;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практические навыки отсутствуют; </w:t>
      </w:r>
    </w:p>
    <w:p w:rsidR="008240B9" w:rsidRDefault="008240B9" w:rsidP="00026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студент не способен исправить ошибки даже с помощью рекомендаций преподавателя.</w:t>
      </w:r>
    </w:p>
    <w:p w:rsidR="008240B9" w:rsidRDefault="008240B9" w:rsidP="000260EC">
      <w:pPr>
        <w:jc w:val="center"/>
        <w:rPr>
          <w:i/>
          <w:sz w:val="28"/>
          <w:szCs w:val="28"/>
        </w:rPr>
      </w:pPr>
    </w:p>
    <w:p w:rsidR="008240B9" w:rsidRDefault="008240B9" w:rsidP="000260EC">
      <w:pPr>
        <w:jc w:val="center"/>
        <w:rPr>
          <w:i/>
          <w:sz w:val="28"/>
          <w:szCs w:val="28"/>
        </w:rPr>
      </w:pPr>
    </w:p>
    <w:p w:rsidR="008240B9" w:rsidRDefault="008240B9" w:rsidP="000260E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Оценка письменных работ.</w:t>
      </w:r>
    </w:p>
    <w:p w:rsidR="008240B9" w:rsidRDefault="008240B9" w:rsidP="000260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Оценка «отлично»: 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100%.</w:t>
      </w:r>
    </w:p>
    <w:p w:rsidR="008240B9" w:rsidRDefault="008240B9" w:rsidP="000260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Оценка «хорошо»: 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65 – 89%.</w:t>
      </w:r>
    </w:p>
    <w:p w:rsidR="008240B9" w:rsidRDefault="008240B9" w:rsidP="000260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Оценка «удовлетворительно»: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64%;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8240B9" w:rsidRDefault="008240B9" w:rsidP="000260EC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Оценка «неудовлетворительно»: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8240B9" w:rsidRDefault="008240B9" w:rsidP="000260EC">
      <w:pPr>
        <w:ind w:firstLine="851"/>
        <w:jc w:val="both"/>
        <w:rPr>
          <w:sz w:val="28"/>
          <w:szCs w:val="28"/>
        </w:rPr>
      </w:pPr>
    </w:p>
    <w:p w:rsidR="008240B9" w:rsidRPr="00D376E6" w:rsidRDefault="008240B9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8240B9" w:rsidRPr="00D376E6" w:rsidRDefault="008240B9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- уровень освоения учебного материала,</w:t>
      </w:r>
    </w:p>
    <w:p w:rsidR="008240B9" w:rsidRPr="00D376E6" w:rsidRDefault="008240B9" w:rsidP="000260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76E6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8240B9" w:rsidRPr="00D376E6" w:rsidRDefault="008240B9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- полнота общеучебных знаний и умений по изучаемой теме, к которой относится данная самостоятельная работа,</w:t>
      </w:r>
    </w:p>
    <w:p w:rsidR="008240B9" w:rsidRPr="00D376E6" w:rsidRDefault="008240B9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-</w:t>
      </w:r>
      <w:r w:rsidRPr="00D376E6">
        <w:t xml:space="preserve"> </w:t>
      </w:r>
      <w:r w:rsidRPr="00D376E6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8240B9" w:rsidRPr="00D376E6" w:rsidRDefault="008240B9" w:rsidP="000260EC">
      <w:pPr>
        <w:ind w:firstLine="851"/>
        <w:jc w:val="both"/>
        <w:rPr>
          <w:sz w:val="28"/>
          <w:szCs w:val="28"/>
        </w:rPr>
      </w:pPr>
      <w:r w:rsidRPr="00D376E6">
        <w:rPr>
          <w:sz w:val="28"/>
          <w:szCs w:val="28"/>
        </w:rPr>
        <w:t>- 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8240B9" w:rsidRPr="00D12934" w:rsidRDefault="008240B9" w:rsidP="000260EC">
      <w:pPr>
        <w:shd w:val="clear" w:color="auto" w:fill="FFFFFF"/>
        <w:tabs>
          <w:tab w:val="left" w:pos="0"/>
          <w:tab w:val="left" w:pos="1191"/>
        </w:tabs>
        <w:jc w:val="both"/>
        <w:rPr>
          <w:color w:val="000000"/>
          <w:sz w:val="28"/>
          <w:szCs w:val="28"/>
        </w:rPr>
      </w:pPr>
      <w:r w:rsidRPr="00D12934">
        <w:rPr>
          <w:color w:val="000000"/>
          <w:sz w:val="28"/>
          <w:szCs w:val="28"/>
        </w:rPr>
        <w:t>Формы контроля:</w:t>
      </w:r>
    </w:p>
    <w:p w:rsidR="008240B9" w:rsidRPr="00D12934" w:rsidRDefault="008240B9" w:rsidP="000260EC">
      <w:pPr>
        <w:tabs>
          <w:tab w:val="left" w:pos="0"/>
        </w:tabs>
        <w:jc w:val="both"/>
        <w:rPr>
          <w:sz w:val="28"/>
        </w:rPr>
      </w:pPr>
      <w:r w:rsidRPr="00D12934">
        <w:rPr>
          <w:sz w:val="28"/>
        </w:rPr>
        <w:tab/>
        <w:t xml:space="preserve">- предоставление </w:t>
      </w:r>
      <w:r>
        <w:rPr>
          <w:sz w:val="28"/>
        </w:rPr>
        <w:t>письменных работ, тестов</w:t>
      </w:r>
      <w:r w:rsidRPr="00D12934">
        <w:rPr>
          <w:sz w:val="28"/>
        </w:rPr>
        <w:t>;</w:t>
      </w:r>
    </w:p>
    <w:p w:rsidR="008240B9" w:rsidRPr="00D12934" w:rsidRDefault="008240B9" w:rsidP="000260EC">
      <w:pPr>
        <w:tabs>
          <w:tab w:val="left" w:pos="0"/>
        </w:tabs>
        <w:jc w:val="both"/>
        <w:rPr>
          <w:sz w:val="28"/>
        </w:rPr>
      </w:pPr>
      <w:r w:rsidRPr="00D12934">
        <w:rPr>
          <w:sz w:val="28"/>
        </w:rPr>
        <w:t xml:space="preserve">          - </w:t>
      </w:r>
      <w:r>
        <w:rPr>
          <w:sz w:val="28"/>
        </w:rPr>
        <w:t>выполнение</w:t>
      </w:r>
      <w:r w:rsidRPr="00D12934">
        <w:rPr>
          <w:sz w:val="28"/>
        </w:rPr>
        <w:t xml:space="preserve"> рефератов, докладов</w:t>
      </w:r>
      <w:r>
        <w:rPr>
          <w:sz w:val="28"/>
        </w:rPr>
        <w:t>, творческих работ;</w:t>
      </w:r>
    </w:p>
    <w:p w:rsidR="008240B9" w:rsidRDefault="008240B9" w:rsidP="000260EC">
      <w:pPr>
        <w:tabs>
          <w:tab w:val="left" w:pos="0"/>
        </w:tabs>
        <w:jc w:val="both"/>
        <w:rPr>
          <w:sz w:val="28"/>
        </w:rPr>
      </w:pPr>
      <w:r w:rsidRPr="00D12934">
        <w:rPr>
          <w:sz w:val="28"/>
        </w:rPr>
        <w:t xml:space="preserve">          - представление презентаций по теме.</w:t>
      </w: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курс 8 семестр</w:t>
      </w: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</w:p>
    <w:p w:rsidR="008240B9" w:rsidRPr="00DC25E6" w:rsidRDefault="008240B9" w:rsidP="000260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Темы №1-3.Психология музыкального восприятия. Темы для изучения:</w:t>
      </w:r>
    </w:p>
    <w:p w:rsidR="008240B9" w:rsidRPr="00E836F6" w:rsidRDefault="008240B9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E836F6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Введение в предмет.</w:t>
      </w:r>
    </w:p>
    <w:p w:rsidR="008240B9" w:rsidRPr="00E836F6" w:rsidRDefault="008240B9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836F6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Сведения из истории</w:t>
      </w:r>
      <w:r w:rsidRPr="00E836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музыкальной психологии.</w:t>
      </w:r>
    </w:p>
    <w:p w:rsidR="008240B9" w:rsidRPr="00E836F6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Структура, направления и отрасли музыкальной психологии.</w:t>
      </w:r>
      <w:r>
        <w:rPr>
          <w:sz w:val="28"/>
          <w:szCs w:val="28"/>
        </w:rPr>
        <w:t xml:space="preserve"> </w:t>
      </w:r>
    </w:p>
    <w:p w:rsidR="008240B9" w:rsidRPr="00DC25E6" w:rsidRDefault="008240B9" w:rsidP="000260EC">
      <w:pPr>
        <w:tabs>
          <w:tab w:val="left" w:pos="180"/>
        </w:tabs>
        <w:jc w:val="both"/>
        <w:outlineLvl w:val="0"/>
        <w:rPr>
          <w:sz w:val="28"/>
          <w:szCs w:val="28"/>
        </w:rPr>
      </w:pPr>
    </w:p>
    <w:p w:rsidR="008240B9" w:rsidRDefault="008240B9" w:rsidP="000260E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240B9" w:rsidRDefault="008240B9" w:rsidP="000260E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3.</w:t>
      </w:r>
    </w:p>
    <w:p w:rsidR="008240B9" w:rsidRDefault="008240B9" w:rsidP="000260E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основные этапы развития музыкальной психологии.</w:t>
      </w:r>
    </w:p>
    <w:p w:rsidR="008240B9" w:rsidRDefault="008240B9" w:rsidP="000260E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Выучить новые термины.</w:t>
      </w:r>
    </w:p>
    <w:p w:rsidR="008240B9" w:rsidRDefault="008240B9" w:rsidP="000260EC">
      <w:pPr>
        <w:pStyle w:val="ListParagraph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тесту по темам № 1 – 3.</w:t>
      </w:r>
    </w:p>
    <w:p w:rsidR="008240B9" w:rsidRPr="00DC25E6" w:rsidRDefault="008240B9" w:rsidP="000260EC">
      <w:pPr>
        <w:jc w:val="both"/>
        <w:rPr>
          <w:sz w:val="28"/>
          <w:szCs w:val="28"/>
        </w:rPr>
      </w:pPr>
    </w:p>
    <w:p w:rsidR="008240B9" w:rsidRPr="008E6B03" w:rsidRDefault="008240B9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>Контрольные вопросы по темам № 1-</w:t>
      </w:r>
      <w:r>
        <w:rPr>
          <w:b/>
          <w:sz w:val="28"/>
          <w:szCs w:val="28"/>
        </w:rPr>
        <w:t>3</w:t>
      </w:r>
      <w:r w:rsidRPr="00DC25E6">
        <w:rPr>
          <w:b/>
          <w:sz w:val="28"/>
          <w:szCs w:val="28"/>
        </w:rPr>
        <w:t>:</w:t>
      </w:r>
      <w:r w:rsidRPr="00DC25E6">
        <w:rPr>
          <w:sz w:val="28"/>
          <w:szCs w:val="28"/>
        </w:rPr>
        <w:t xml:space="preserve"> </w:t>
      </w:r>
    </w:p>
    <w:p w:rsidR="008240B9" w:rsidRDefault="008240B9" w:rsidP="000260EC">
      <w:pPr>
        <w:jc w:val="both"/>
        <w:rPr>
          <w:sz w:val="28"/>
          <w:szCs w:val="28"/>
        </w:rPr>
      </w:pPr>
      <w:r w:rsidRPr="000256FA">
        <w:rPr>
          <w:i/>
          <w:sz w:val="28"/>
          <w:szCs w:val="28"/>
        </w:rPr>
        <w:t>1. Введение</w:t>
      </w:r>
      <w:r>
        <w:rPr>
          <w:i/>
          <w:sz w:val="28"/>
          <w:szCs w:val="28"/>
        </w:rPr>
        <w:t xml:space="preserve"> в предмет</w:t>
      </w:r>
      <w:r w:rsidRPr="000256F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курса психологии музыкального восприятия. Ознакомление с тематическим планом. Цели и задачи предмета.</w:t>
      </w:r>
    </w:p>
    <w:p w:rsidR="008240B9" w:rsidRPr="000256FA" w:rsidRDefault="008240B9" w:rsidP="000260EC">
      <w:pPr>
        <w:jc w:val="both"/>
        <w:outlineLvl w:val="0"/>
        <w:rPr>
          <w:i/>
          <w:sz w:val="28"/>
          <w:szCs w:val="28"/>
        </w:rPr>
      </w:pPr>
      <w:r w:rsidRPr="000256FA">
        <w:rPr>
          <w:i/>
          <w:sz w:val="28"/>
          <w:szCs w:val="28"/>
        </w:rPr>
        <w:t xml:space="preserve">2. </w:t>
      </w:r>
      <w:r w:rsidRPr="000256FA">
        <w:rPr>
          <w:bCs/>
          <w:i/>
          <w:sz w:val="28"/>
          <w:szCs w:val="28"/>
        </w:rPr>
        <w:t>Сведения из истории</w:t>
      </w:r>
      <w:r w:rsidRPr="000256FA">
        <w:rPr>
          <w:i/>
          <w:sz w:val="28"/>
          <w:szCs w:val="28"/>
        </w:rPr>
        <w:t xml:space="preserve"> </w:t>
      </w:r>
      <w:r w:rsidRPr="000256FA">
        <w:rPr>
          <w:bCs/>
          <w:i/>
          <w:sz w:val="28"/>
          <w:szCs w:val="28"/>
        </w:rPr>
        <w:t>музыкальной психологии.</w:t>
      </w:r>
    </w:p>
    <w:p w:rsidR="008240B9" w:rsidRPr="00F43633" w:rsidRDefault="008240B9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Древний мир, средневековье. 17-20 века.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 w:rsidRPr="00F43633">
        <w:rPr>
          <w:i/>
          <w:sz w:val="28"/>
          <w:szCs w:val="28"/>
        </w:rPr>
        <w:t xml:space="preserve">3. </w:t>
      </w:r>
      <w:r>
        <w:rPr>
          <w:bCs/>
          <w:i/>
          <w:sz w:val="28"/>
          <w:szCs w:val="28"/>
        </w:rPr>
        <w:t>П</w:t>
      </w:r>
      <w:r w:rsidRPr="00F43633">
        <w:rPr>
          <w:bCs/>
          <w:i/>
          <w:sz w:val="28"/>
          <w:szCs w:val="28"/>
        </w:rPr>
        <w:t>сихологи</w:t>
      </w:r>
      <w:r>
        <w:rPr>
          <w:bCs/>
          <w:i/>
          <w:sz w:val="28"/>
          <w:szCs w:val="28"/>
        </w:rPr>
        <w:t>я</w:t>
      </w:r>
      <w:r w:rsidRPr="00F4363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музыкального восприятия.</w:t>
      </w:r>
    </w:p>
    <w:p w:rsidR="008240B9" w:rsidRPr="00F43633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F43633">
        <w:rPr>
          <w:bCs/>
          <w:sz w:val="28"/>
          <w:szCs w:val="28"/>
        </w:rPr>
        <w:t>Структура, направления и отрасли</w:t>
      </w:r>
      <w:r>
        <w:rPr>
          <w:bCs/>
          <w:sz w:val="28"/>
          <w:szCs w:val="28"/>
        </w:rPr>
        <w:t>.</w:t>
      </w:r>
      <w:r w:rsidRPr="00F43633">
        <w:rPr>
          <w:bCs/>
          <w:sz w:val="28"/>
          <w:szCs w:val="28"/>
        </w:rPr>
        <w:t xml:space="preserve"> </w:t>
      </w: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по темам № 1 – 3. Дистанционно. </w:t>
      </w:r>
    </w:p>
    <w:p w:rsidR="008240B9" w:rsidRDefault="008240B9" w:rsidP="000260E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февраля.</w:t>
      </w:r>
    </w:p>
    <w:p w:rsidR="008240B9" w:rsidRDefault="008240B9" w:rsidP="000260EC">
      <w:pPr>
        <w:jc w:val="both"/>
        <w:rPr>
          <w:bCs/>
          <w:sz w:val="28"/>
          <w:szCs w:val="28"/>
        </w:rPr>
      </w:pP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</w:p>
    <w:p w:rsidR="008240B9" w:rsidRPr="00F43633" w:rsidRDefault="008240B9" w:rsidP="000260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3047">
        <w:rPr>
          <w:b/>
          <w:bCs/>
          <w:sz w:val="28"/>
          <w:szCs w:val="28"/>
        </w:rPr>
        <w:t xml:space="preserve">Темы: № </w:t>
      </w:r>
      <w:r>
        <w:rPr>
          <w:b/>
          <w:bCs/>
          <w:sz w:val="28"/>
          <w:szCs w:val="28"/>
        </w:rPr>
        <w:t>4</w:t>
      </w:r>
      <w:r w:rsidRPr="003A3047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8</w:t>
      </w:r>
      <w:r w:rsidRPr="003A3047">
        <w:rPr>
          <w:b/>
          <w:bCs/>
          <w:sz w:val="28"/>
          <w:szCs w:val="28"/>
        </w:rPr>
        <w:t xml:space="preserve">. </w:t>
      </w:r>
      <w:r w:rsidRPr="00F43633">
        <w:rPr>
          <w:b/>
          <w:bCs/>
          <w:sz w:val="28"/>
          <w:szCs w:val="28"/>
        </w:rPr>
        <w:t>Особенности личности и деятельности музыканта.</w:t>
      </w:r>
      <w:r w:rsidRPr="005E781C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Темы для изучения:</w:t>
      </w: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36F6">
        <w:rPr>
          <w:sz w:val="28"/>
          <w:szCs w:val="28"/>
        </w:rPr>
        <w:t xml:space="preserve">. </w:t>
      </w:r>
      <w:r w:rsidRPr="004C30E6">
        <w:rPr>
          <w:sz w:val="28"/>
          <w:szCs w:val="28"/>
        </w:rPr>
        <w:t>Особенности личности музыканта.</w:t>
      </w:r>
    </w:p>
    <w:p w:rsidR="008240B9" w:rsidRPr="004C30E6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36F6">
        <w:rPr>
          <w:sz w:val="28"/>
          <w:szCs w:val="28"/>
        </w:rPr>
        <w:t>.</w:t>
      </w:r>
      <w:r w:rsidRPr="004C30E6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 д</w:t>
      </w:r>
      <w:r w:rsidRPr="004C30E6">
        <w:rPr>
          <w:sz w:val="28"/>
          <w:szCs w:val="28"/>
        </w:rPr>
        <w:t>еятельности музыканта.</w:t>
      </w:r>
    </w:p>
    <w:p w:rsidR="008240B9" w:rsidRPr="00E836F6" w:rsidRDefault="008240B9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C30E6">
        <w:rPr>
          <w:sz w:val="28"/>
          <w:szCs w:val="28"/>
        </w:rPr>
        <w:t>Познавательные процессы в музыкальном искусстве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240B9" w:rsidRPr="00441D1D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</w:t>
      </w:r>
      <w:r w:rsidRPr="004C30E6">
        <w:rPr>
          <w:sz w:val="28"/>
          <w:szCs w:val="28"/>
        </w:rPr>
        <w:t xml:space="preserve"> Особенности музыкального восприятия.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C30E6">
        <w:rPr>
          <w:sz w:val="28"/>
          <w:szCs w:val="28"/>
        </w:rPr>
        <w:t>Слуховые ощущения.</w:t>
      </w:r>
    </w:p>
    <w:p w:rsidR="008240B9" w:rsidRPr="00DC25E6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8240B9" w:rsidRDefault="008240B9" w:rsidP="000260E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0E6">
        <w:rPr>
          <w:sz w:val="28"/>
          <w:szCs w:val="28"/>
        </w:rPr>
        <w:t>Изучить материал по темам № 4 – 8.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30E6">
        <w:rPr>
          <w:sz w:val="28"/>
          <w:szCs w:val="28"/>
        </w:rPr>
        <w:t>Выделить особенности личности и деятельности музыканта.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30E6">
        <w:rPr>
          <w:sz w:val="28"/>
          <w:szCs w:val="28"/>
        </w:rPr>
        <w:t>Выучить новые термины.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30E6">
        <w:rPr>
          <w:sz w:val="28"/>
          <w:szCs w:val="28"/>
        </w:rPr>
        <w:t>Подготовиться к тесту по темам № 4 – 8.</w:t>
      </w:r>
    </w:p>
    <w:p w:rsidR="008240B9" w:rsidRPr="00DC25E6" w:rsidRDefault="008240B9" w:rsidP="000260EC">
      <w:pPr>
        <w:jc w:val="both"/>
        <w:rPr>
          <w:sz w:val="28"/>
          <w:szCs w:val="28"/>
        </w:rPr>
      </w:pPr>
    </w:p>
    <w:p w:rsidR="008240B9" w:rsidRPr="008E6B03" w:rsidRDefault="008240B9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4</w:t>
      </w:r>
      <w:r w:rsidRPr="00DC25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Pr="00DC25E6">
        <w:rPr>
          <w:b/>
          <w:sz w:val="28"/>
          <w:szCs w:val="28"/>
        </w:rPr>
        <w:t>:</w:t>
      </w:r>
      <w:r w:rsidRPr="00DC25E6">
        <w:rPr>
          <w:sz w:val="28"/>
          <w:szCs w:val="28"/>
        </w:rPr>
        <w:t xml:space="preserve"> </w:t>
      </w:r>
    </w:p>
    <w:p w:rsidR="008240B9" w:rsidRDefault="008240B9" w:rsidP="000260EC">
      <w:pPr>
        <w:jc w:val="both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4. Особенности личности музыканта.</w:t>
      </w:r>
    </w:p>
    <w:p w:rsidR="008240B9" w:rsidRPr="00A21CD7" w:rsidRDefault="008240B9" w:rsidP="000260EC">
      <w:pPr>
        <w:jc w:val="both"/>
        <w:rPr>
          <w:i/>
          <w:sz w:val="28"/>
          <w:szCs w:val="28"/>
        </w:rPr>
      </w:pPr>
      <w:r w:rsidRPr="00454020">
        <w:rPr>
          <w:color w:val="000000"/>
          <w:sz w:val="28"/>
          <w:szCs w:val="28"/>
        </w:rPr>
        <w:t xml:space="preserve">Талант, </w:t>
      </w:r>
      <w:r>
        <w:rPr>
          <w:color w:val="000000"/>
          <w:sz w:val="28"/>
          <w:szCs w:val="28"/>
        </w:rPr>
        <w:t>т</w:t>
      </w:r>
      <w:r w:rsidRPr="00454020">
        <w:rPr>
          <w:color w:val="000000"/>
          <w:sz w:val="28"/>
          <w:szCs w:val="28"/>
        </w:rPr>
        <w:t xml:space="preserve">ворчество, </w:t>
      </w:r>
      <w:r>
        <w:rPr>
          <w:color w:val="000000"/>
          <w:sz w:val="28"/>
          <w:szCs w:val="28"/>
        </w:rPr>
        <w:t>т</w:t>
      </w:r>
      <w:r w:rsidRPr="00454020">
        <w:rPr>
          <w:color w:val="000000"/>
          <w:sz w:val="28"/>
          <w:szCs w:val="28"/>
        </w:rPr>
        <w:t xml:space="preserve">рудолюбие, </w:t>
      </w:r>
      <w:r>
        <w:rPr>
          <w:color w:val="000000"/>
          <w:sz w:val="28"/>
          <w:szCs w:val="28"/>
        </w:rPr>
        <w:t>т</w:t>
      </w:r>
      <w:r w:rsidRPr="00454020">
        <w:rPr>
          <w:color w:val="000000"/>
          <w:sz w:val="28"/>
          <w:szCs w:val="28"/>
        </w:rPr>
        <w:t>ерпение</w:t>
      </w:r>
      <w:r>
        <w:rPr>
          <w:color w:val="000000"/>
          <w:sz w:val="28"/>
          <w:szCs w:val="28"/>
        </w:rPr>
        <w:t xml:space="preserve"> и</w:t>
      </w:r>
      <w:r w:rsidRPr="00454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454020">
        <w:rPr>
          <w:color w:val="000000"/>
          <w:sz w:val="28"/>
          <w:szCs w:val="28"/>
        </w:rPr>
        <w:t>ребовательность.</w:t>
      </w:r>
    </w:p>
    <w:p w:rsidR="008240B9" w:rsidRDefault="008240B9" w:rsidP="000260EC">
      <w:pPr>
        <w:jc w:val="both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5. Особенности деятельности музыканта.</w:t>
      </w:r>
    </w:p>
    <w:p w:rsidR="008240B9" w:rsidRDefault="008240B9" w:rsidP="000260E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753E13">
        <w:rPr>
          <w:color w:val="000000"/>
          <w:sz w:val="28"/>
          <w:szCs w:val="28"/>
          <w:shd w:val="clear" w:color="auto" w:fill="FFFFFF"/>
        </w:rPr>
        <w:t>нания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753E13">
        <w:rPr>
          <w:color w:val="000000"/>
          <w:sz w:val="28"/>
          <w:szCs w:val="28"/>
          <w:shd w:val="clear" w:color="auto" w:fill="FFFFFF"/>
        </w:rPr>
        <w:t xml:space="preserve"> способы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53E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40B9" w:rsidRPr="00753E13" w:rsidRDefault="008240B9" w:rsidP="000260EC">
      <w:p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753E13">
        <w:rPr>
          <w:color w:val="000000"/>
          <w:sz w:val="28"/>
          <w:szCs w:val="28"/>
          <w:shd w:val="clear" w:color="auto" w:fill="FFFFFF"/>
        </w:rPr>
        <w:t xml:space="preserve">пыт творческой деятельности и эмоционально-ценностного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53E13">
        <w:rPr>
          <w:color w:val="000000"/>
          <w:sz w:val="28"/>
          <w:szCs w:val="28"/>
          <w:shd w:val="clear" w:color="auto" w:fill="FFFFFF"/>
        </w:rPr>
        <w:t>отношения к миру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53E1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40B9" w:rsidRDefault="008240B9" w:rsidP="000260EC">
      <w:pPr>
        <w:jc w:val="both"/>
        <w:outlineLvl w:val="0"/>
        <w:rPr>
          <w:bCs/>
          <w:i/>
          <w:sz w:val="28"/>
          <w:szCs w:val="28"/>
        </w:rPr>
      </w:pPr>
      <w:r w:rsidRPr="00A21CD7">
        <w:rPr>
          <w:i/>
          <w:sz w:val="28"/>
          <w:szCs w:val="28"/>
        </w:rPr>
        <w:t>6. Познавательные процессы в музыкальном искусстве.</w:t>
      </w:r>
      <w:r w:rsidRPr="00A21CD7">
        <w:rPr>
          <w:bCs/>
          <w:i/>
          <w:sz w:val="28"/>
          <w:szCs w:val="28"/>
        </w:rPr>
        <w:t xml:space="preserve"> </w:t>
      </w:r>
    </w:p>
    <w:p w:rsidR="008240B9" w:rsidRPr="00BC0F56" w:rsidRDefault="008240B9" w:rsidP="000260EC">
      <w:pPr>
        <w:jc w:val="both"/>
        <w:outlineLvl w:val="0"/>
        <w:rPr>
          <w:bCs/>
          <w:sz w:val="28"/>
          <w:szCs w:val="28"/>
        </w:rPr>
      </w:pPr>
      <w:r w:rsidRPr="00BC0F56">
        <w:rPr>
          <w:bCs/>
          <w:sz w:val="28"/>
          <w:szCs w:val="28"/>
        </w:rPr>
        <w:t xml:space="preserve">Внимание. </w:t>
      </w:r>
    </w:p>
    <w:p w:rsidR="008240B9" w:rsidRPr="00BC0F56" w:rsidRDefault="008240B9" w:rsidP="000260EC">
      <w:pPr>
        <w:jc w:val="both"/>
        <w:outlineLvl w:val="0"/>
        <w:rPr>
          <w:bCs/>
          <w:sz w:val="28"/>
          <w:szCs w:val="28"/>
        </w:rPr>
      </w:pPr>
      <w:r w:rsidRPr="00BC0F56">
        <w:rPr>
          <w:bCs/>
          <w:sz w:val="28"/>
          <w:szCs w:val="28"/>
        </w:rPr>
        <w:t>Ощущения</w:t>
      </w:r>
      <w:r>
        <w:rPr>
          <w:bCs/>
          <w:sz w:val="28"/>
          <w:szCs w:val="28"/>
        </w:rPr>
        <w:t>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7. Особенности музыкального восприятия.</w:t>
      </w:r>
    </w:p>
    <w:p w:rsidR="008240B9" w:rsidRDefault="008240B9" w:rsidP="000260EC">
      <w:pPr>
        <w:jc w:val="both"/>
        <w:outlineLvl w:val="0"/>
        <w:rPr>
          <w:sz w:val="28"/>
          <w:szCs w:val="28"/>
        </w:rPr>
      </w:pPr>
      <w:r w:rsidRPr="00751ED8">
        <w:rPr>
          <w:sz w:val="28"/>
          <w:szCs w:val="28"/>
        </w:rPr>
        <w:t>Восприятие музыки как процесс.</w:t>
      </w:r>
    </w:p>
    <w:p w:rsidR="008240B9" w:rsidRDefault="008240B9" w:rsidP="000260EC">
      <w:pPr>
        <w:jc w:val="both"/>
        <w:outlineLvl w:val="0"/>
        <w:rPr>
          <w:sz w:val="28"/>
          <w:szCs w:val="28"/>
        </w:rPr>
      </w:pPr>
      <w:r w:rsidRPr="00751ED8">
        <w:rPr>
          <w:sz w:val="28"/>
          <w:szCs w:val="28"/>
        </w:rPr>
        <w:t>Ощущение музыкального звука.</w:t>
      </w:r>
    </w:p>
    <w:p w:rsidR="008240B9" w:rsidRPr="00A21CD7" w:rsidRDefault="008240B9" w:rsidP="000260EC">
      <w:pPr>
        <w:jc w:val="both"/>
        <w:outlineLvl w:val="0"/>
        <w:rPr>
          <w:i/>
          <w:sz w:val="28"/>
          <w:szCs w:val="28"/>
        </w:rPr>
      </w:pPr>
      <w:r w:rsidRPr="00751ED8">
        <w:rPr>
          <w:sz w:val="28"/>
          <w:szCs w:val="28"/>
        </w:rPr>
        <w:t>Восприятие времени в музыке.</w:t>
      </w:r>
    </w:p>
    <w:p w:rsidR="008240B9" w:rsidRPr="00A21CD7" w:rsidRDefault="008240B9" w:rsidP="000260EC">
      <w:pPr>
        <w:tabs>
          <w:tab w:val="left" w:pos="142"/>
        </w:tabs>
        <w:jc w:val="both"/>
        <w:outlineLvl w:val="0"/>
        <w:rPr>
          <w:bCs/>
          <w:i/>
          <w:sz w:val="28"/>
          <w:szCs w:val="28"/>
        </w:rPr>
      </w:pPr>
      <w:r w:rsidRPr="00751ED8">
        <w:rPr>
          <w:sz w:val="28"/>
          <w:szCs w:val="28"/>
        </w:rPr>
        <w:t>Синестезия как феномен музыкального восприятия.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8. Слуховые ощущения.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751ED8">
        <w:rPr>
          <w:sz w:val="28"/>
          <w:szCs w:val="28"/>
        </w:rPr>
        <w:t>Уровни функционирования музыкального слуха.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751ED8">
        <w:rPr>
          <w:sz w:val="28"/>
          <w:szCs w:val="28"/>
        </w:rPr>
        <w:t>Уровни развития музыкального слуха.</w:t>
      </w:r>
    </w:p>
    <w:p w:rsidR="008240B9" w:rsidRPr="00A21CD7" w:rsidRDefault="008240B9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4 – 8. Дистанционно.</w:t>
      </w:r>
    </w:p>
    <w:p w:rsidR="008240B9" w:rsidRDefault="008240B9" w:rsidP="000260E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марта.</w:t>
      </w:r>
    </w:p>
    <w:p w:rsidR="008240B9" w:rsidRDefault="008240B9" w:rsidP="000260EC">
      <w:pPr>
        <w:jc w:val="both"/>
        <w:rPr>
          <w:bCs/>
          <w:sz w:val="28"/>
          <w:szCs w:val="28"/>
        </w:rPr>
      </w:pP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№3.</w:t>
      </w: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</w:p>
    <w:p w:rsidR="008240B9" w:rsidRPr="00F43633" w:rsidRDefault="008240B9" w:rsidP="000260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3047">
        <w:rPr>
          <w:b/>
          <w:bCs/>
          <w:sz w:val="28"/>
          <w:szCs w:val="28"/>
        </w:rPr>
        <w:t xml:space="preserve">Темы: № </w:t>
      </w:r>
      <w:r>
        <w:rPr>
          <w:b/>
          <w:bCs/>
          <w:sz w:val="28"/>
          <w:szCs w:val="28"/>
        </w:rPr>
        <w:t>9</w:t>
      </w:r>
      <w:r w:rsidRPr="003A3047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12</w:t>
      </w:r>
      <w:r w:rsidRPr="003A304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Музыкальная память,  мышление, воображение</w:t>
      </w:r>
      <w:r w:rsidRPr="00F43633">
        <w:rPr>
          <w:b/>
          <w:bCs/>
          <w:sz w:val="28"/>
          <w:szCs w:val="28"/>
        </w:rPr>
        <w:t>.</w:t>
      </w:r>
      <w:r w:rsidRPr="005E781C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Темы для изучения:</w:t>
      </w:r>
    </w:p>
    <w:p w:rsidR="008240B9" w:rsidRDefault="008240B9" w:rsidP="00026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E836F6">
        <w:rPr>
          <w:sz w:val="28"/>
          <w:szCs w:val="28"/>
        </w:rPr>
        <w:t xml:space="preserve">. </w:t>
      </w:r>
      <w:r w:rsidRPr="00A21CD7">
        <w:rPr>
          <w:color w:val="000000"/>
          <w:sz w:val="28"/>
          <w:szCs w:val="28"/>
        </w:rPr>
        <w:t xml:space="preserve">Музыкальная память. </w:t>
      </w:r>
    </w:p>
    <w:p w:rsidR="008240B9" w:rsidRPr="004C30E6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836F6">
        <w:rPr>
          <w:sz w:val="28"/>
          <w:szCs w:val="28"/>
        </w:rPr>
        <w:t>.</w:t>
      </w:r>
      <w:r w:rsidRPr="00A21CD7">
        <w:rPr>
          <w:color w:val="000000"/>
          <w:sz w:val="28"/>
          <w:szCs w:val="28"/>
        </w:rPr>
        <w:t xml:space="preserve"> Музыкальное мышление.</w:t>
      </w:r>
    </w:p>
    <w:p w:rsidR="008240B9" w:rsidRPr="00E836F6" w:rsidRDefault="008240B9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21CD7">
        <w:rPr>
          <w:color w:val="000000"/>
          <w:sz w:val="28"/>
          <w:szCs w:val="28"/>
        </w:rPr>
        <w:t>В</w:t>
      </w:r>
      <w:r w:rsidRPr="00A21CD7">
        <w:rPr>
          <w:sz w:val="28"/>
          <w:szCs w:val="28"/>
        </w:rPr>
        <w:t>оображение</w:t>
      </w:r>
      <w:r>
        <w:rPr>
          <w:sz w:val="28"/>
          <w:szCs w:val="28"/>
        </w:rPr>
        <w:t>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</w:t>
      </w:r>
      <w:r w:rsidRPr="004C30E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A21CD7">
        <w:rPr>
          <w:color w:val="000000"/>
          <w:sz w:val="28"/>
          <w:szCs w:val="28"/>
        </w:rPr>
        <w:t xml:space="preserve">моционально-волевая  сфера </w:t>
      </w:r>
      <w:r w:rsidRPr="00A21CD7">
        <w:rPr>
          <w:sz w:val="28"/>
          <w:szCs w:val="28"/>
        </w:rPr>
        <w:t xml:space="preserve">в  музыкальном  </w:t>
      </w:r>
      <w:r>
        <w:rPr>
          <w:sz w:val="28"/>
          <w:szCs w:val="28"/>
        </w:rPr>
        <w:t>искусстве.</w:t>
      </w:r>
      <w:r w:rsidRPr="00A21CD7">
        <w:rPr>
          <w:sz w:val="28"/>
          <w:szCs w:val="28"/>
        </w:rPr>
        <w:t xml:space="preserve"> </w:t>
      </w:r>
    </w:p>
    <w:p w:rsidR="008240B9" w:rsidRDefault="008240B9" w:rsidP="000260E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0E6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9</w:t>
      </w:r>
      <w:r w:rsidRPr="004C30E6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4C30E6">
        <w:rPr>
          <w:sz w:val="28"/>
          <w:szCs w:val="28"/>
        </w:rPr>
        <w:t>.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влияние темперамента на</w:t>
      </w:r>
      <w:r w:rsidRPr="004C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музыкальную </w:t>
      </w:r>
      <w:r w:rsidRPr="004C30E6">
        <w:rPr>
          <w:sz w:val="28"/>
          <w:szCs w:val="28"/>
        </w:rPr>
        <w:t>деятельност</w:t>
      </w:r>
      <w:r>
        <w:rPr>
          <w:sz w:val="28"/>
          <w:szCs w:val="28"/>
        </w:rPr>
        <w:t>ь.</w:t>
      </w:r>
      <w:r w:rsidRPr="004C30E6">
        <w:rPr>
          <w:sz w:val="28"/>
          <w:szCs w:val="28"/>
        </w:rPr>
        <w:t xml:space="preserve"> 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30E6">
        <w:rPr>
          <w:sz w:val="28"/>
          <w:szCs w:val="28"/>
        </w:rPr>
        <w:t>Выучить новые термины.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30E6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9</w:t>
      </w:r>
      <w:r w:rsidRPr="004C30E6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Pr="004C30E6">
        <w:rPr>
          <w:sz w:val="28"/>
          <w:szCs w:val="28"/>
        </w:rPr>
        <w:t>.</w:t>
      </w:r>
    </w:p>
    <w:p w:rsidR="008240B9" w:rsidRPr="00DC25E6" w:rsidRDefault="008240B9" w:rsidP="000260EC">
      <w:pPr>
        <w:jc w:val="both"/>
        <w:rPr>
          <w:sz w:val="28"/>
          <w:szCs w:val="28"/>
        </w:rPr>
      </w:pPr>
    </w:p>
    <w:p w:rsidR="008240B9" w:rsidRDefault="008240B9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9</w:t>
      </w:r>
      <w:r w:rsidRPr="00DC25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 w:rsidRPr="00DC25E6">
        <w:rPr>
          <w:b/>
          <w:sz w:val="28"/>
          <w:szCs w:val="28"/>
        </w:rPr>
        <w:t>:</w:t>
      </w:r>
      <w:r w:rsidRPr="00DC25E6">
        <w:rPr>
          <w:sz w:val="28"/>
          <w:szCs w:val="28"/>
        </w:rPr>
        <w:t xml:space="preserve"> </w:t>
      </w:r>
    </w:p>
    <w:p w:rsidR="008240B9" w:rsidRDefault="008240B9" w:rsidP="000260EC">
      <w:pPr>
        <w:jc w:val="both"/>
        <w:rPr>
          <w:i/>
          <w:color w:val="000000"/>
          <w:sz w:val="28"/>
          <w:szCs w:val="28"/>
        </w:rPr>
      </w:pPr>
      <w:r w:rsidRPr="00A21CD7">
        <w:rPr>
          <w:i/>
          <w:sz w:val="28"/>
          <w:szCs w:val="28"/>
        </w:rPr>
        <w:t xml:space="preserve">9. </w:t>
      </w:r>
      <w:r w:rsidRPr="00A21CD7">
        <w:rPr>
          <w:i/>
          <w:color w:val="000000"/>
          <w:sz w:val="28"/>
          <w:szCs w:val="28"/>
        </w:rPr>
        <w:t xml:space="preserve">Музыкальная память. </w:t>
      </w:r>
    </w:p>
    <w:p w:rsidR="008240B9" w:rsidRPr="00A21CD7" w:rsidRDefault="008240B9" w:rsidP="000260EC">
      <w:pPr>
        <w:jc w:val="both"/>
        <w:rPr>
          <w:i/>
          <w:color w:val="000000"/>
          <w:sz w:val="28"/>
          <w:szCs w:val="28"/>
        </w:rPr>
      </w:pPr>
      <w:r w:rsidRPr="00751ED8">
        <w:rPr>
          <w:color w:val="000000"/>
          <w:sz w:val="28"/>
          <w:szCs w:val="28"/>
        </w:rPr>
        <w:t xml:space="preserve">Основные виды </w:t>
      </w:r>
      <w:r>
        <w:rPr>
          <w:color w:val="000000"/>
          <w:sz w:val="28"/>
          <w:szCs w:val="28"/>
        </w:rPr>
        <w:t>м</w:t>
      </w:r>
      <w:r w:rsidRPr="00751ED8">
        <w:rPr>
          <w:color w:val="000000"/>
          <w:sz w:val="28"/>
          <w:szCs w:val="28"/>
        </w:rPr>
        <w:t>узыкальн</w:t>
      </w:r>
      <w:r>
        <w:rPr>
          <w:color w:val="000000"/>
          <w:sz w:val="28"/>
          <w:szCs w:val="28"/>
        </w:rPr>
        <w:t>ой</w:t>
      </w:r>
      <w:r w:rsidRPr="00751ED8">
        <w:rPr>
          <w:color w:val="000000"/>
          <w:sz w:val="28"/>
          <w:szCs w:val="28"/>
        </w:rPr>
        <w:t xml:space="preserve"> памят</w:t>
      </w:r>
      <w:r>
        <w:rPr>
          <w:color w:val="000000"/>
          <w:sz w:val="28"/>
          <w:szCs w:val="28"/>
        </w:rPr>
        <w:t>и</w:t>
      </w:r>
      <w:r w:rsidRPr="00751ED8">
        <w:rPr>
          <w:color w:val="000000"/>
          <w:sz w:val="28"/>
          <w:szCs w:val="28"/>
        </w:rPr>
        <w:t xml:space="preserve"> и принципы ее развития.</w:t>
      </w:r>
    </w:p>
    <w:p w:rsidR="008240B9" w:rsidRDefault="008240B9" w:rsidP="000260EC">
      <w:pPr>
        <w:jc w:val="both"/>
        <w:rPr>
          <w:i/>
          <w:color w:val="000000"/>
          <w:sz w:val="28"/>
          <w:szCs w:val="28"/>
        </w:rPr>
      </w:pPr>
      <w:r w:rsidRPr="00A21CD7">
        <w:rPr>
          <w:i/>
          <w:sz w:val="28"/>
          <w:szCs w:val="28"/>
        </w:rPr>
        <w:t>10.</w:t>
      </w:r>
      <w:r w:rsidRPr="00A21CD7">
        <w:rPr>
          <w:i/>
          <w:color w:val="000000"/>
          <w:sz w:val="28"/>
          <w:szCs w:val="28"/>
        </w:rPr>
        <w:t xml:space="preserve"> Музыкальное мышление.</w:t>
      </w:r>
    </w:p>
    <w:p w:rsidR="008240B9" w:rsidRDefault="008240B9" w:rsidP="000260EC">
      <w:pPr>
        <w:jc w:val="both"/>
        <w:rPr>
          <w:color w:val="000000"/>
          <w:sz w:val="28"/>
          <w:szCs w:val="28"/>
        </w:rPr>
      </w:pPr>
      <w:r w:rsidRPr="00751ED8">
        <w:rPr>
          <w:color w:val="000000"/>
          <w:sz w:val="28"/>
          <w:szCs w:val="28"/>
        </w:rPr>
        <w:t xml:space="preserve">Понятие </w:t>
      </w:r>
      <w:r>
        <w:rPr>
          <w:color w:val="000000"/>
          <w:sz w:val="28"/>
          <w:szCs w:val="28"/>
        </w:rPr>
        <w:t>м</w:t>
      </w:r>
      <w:r w:rsidRPr="00751ED8">
        <w:rPr>
          <w:color w:val="000000"/>
          <w:sz w:val="28"/>
          <w:szCs w:val="28"/>
        </w:rPr>
        <w:t>узыкально</w:t>
      </w:r>
      <w:r>
        <w:rPr>
          <w:color w:val="000000"/>
          <w:sz w:val="28"/>
          <w:szCs w:val="28"/>
        </w:rPr>
        <w:t>го</w:t>
      </w:r>
      <w:r w:rsidRPr="00751ED8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я</w:t>
      </w:r>
      <w:r w:rsidRPr="00751ED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751ED8">
        <w:rPr>
          <w:color w:val="000000"/>
          <w:sz w:val="28"/>
          <w:szCs w:val="28"/>
        </w:rPr>
        <w:t>акономерности его формирования</w:t>
      </w:r>
      <w:r>
        <w:rPr>
          <w:color w:val="000000"/>
          <w:sz w:val="28"/>
          <w:szCs w:val="28"/>
        </w:rPr>
        <w:t>.</w:t>
      </w:r>
    </w:p>
    <w:p w:rsidR="008240B9" w:rsidRPr="00A21CD7" w:rsidRDefault="008240B9" w:rsidP="000260EC">
      <w:pPr>
        <w:jc w:val="both"/>
        <w:rPr>
          <w:i/>
          <w:sz w:val="28"/>
          <w:szCs w:val="28"/>
        </w:rPr>
      </w:pPr>
      <w:r w:rsidRPr="00751ED8">
        <w:rPr>
          <w:color w:val="000000"/>
          <w:sz w:val="28"/>
          <w:szCs w:val="28"/>
        </w:rPr>
        <w:t>Развития творческого мышления</w:t>
      </w:r>
      <w:r>
        <w:rPr>
          <w:color w:val="000000"/>
          <w:sz w:val="28"/>
          <w:szCs w:val="28"/>
        </w:rPr>
        <w:t>.</w:t>
      </w:r>
    </w:p>
    <w:p w:rsidR="008240B9" w:rsidRDefault="008240B9" w:rsidP="000260EC">
      <w:pPr>
        <w:jc w:val="both"/>
        <w:outlineLvl w:val="0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 xml:space="preserve">11. </w:t>
      </w:r>
      <w:r w:rsidRPr="00A21CD7">
        <w:rPr>
          <w:i/>
          <w:color w:val="000000"/>
          <w:sz w:val="28"/>
          <w:szCs w:val="28"/>
        </w:rPr>
        <w:t>В</w:t>
      </w:r>
      <w:r w:rsidRPr="00A21CD7">
        <w:rPr>
          <w:i/>
          <w:sz w:val="28"/>
          <w:szCs w:val="28"/>
        </w:rPr>
        <w:t>оображение.</w:t>
      </w:r>
    </w:p>
    <w:p w:rsidR="008240B9" w:rsidRDefault="008240B9" w:rsidP="000260EC">
      <w:pPr>
        <w:pStyle w:val="NormalWe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1ED8">
        <w:rPr>
          <w:rFonts w:ascii="Times New Roman" w:hAnsi="Times New Roman"/>
          <w:color w:val="000000"/>
          <w:sz w:val="28"/>
          <w:szCs w:val="28"/>
        </w:rPr>
        <w:t>В</w:t>
      </w:r>
      <w:r w:rsidRPr="00751ED8">
        <w:rPr>
          <w:rFonts w:ascii="Times New Roman" w:hAnsi="Times New Roman"/>
          <w:sz w:val="28"/>
          <w:szCs w:val="28"/>
        </w:rPr>
        <w:t>оображение в  музыкальном  искусстве.</w:t>
      </w:r>
    </w:p>
    <w:p w:rsidR="008240B9" w:rsidRPr="00751ED8" w:rsidRDefault="008240B9" w:rsidP="000260EC">
      <w:pPr>
        <w:pStyle w:val="NormalWe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1ED8">
        <w:rPr>
          <w:rFonts w:ascii="Times New Roman" w:hAnsi="Times New Roman"/>
          <w:color w:val="000000"/>
          <w:sz w:val="28"/>
          <w:szCs w:val="28"/>
        </w:rPr>
        <w:t>Роль воображения в развитии музыкально-слуховых представлений.</w:t>
      </w:r>
    </w:p>
    <w:p w:rsidR="008240B9" w:rsidRPr="00A21CD7" w:rsidRDefault="008240B9" w:rsidP="000260EC">
      <w:pPr>
        <w:tabs>
          <w:tab w:val="left" w:pos="142"/>
        </w:tabs>
        <w:jc w:val="both"/>
        <w:outlineLvl w:val="0"/>
        <w:rPr>
          <w:i/>
          <w:sz w:val="28"/>
          <w:szCs w:val="28"/>
        </w:rPr>
      </w:pPr>
      <w:r w:rsidRPr="00A21CD7">
        <w:rPr>
          <w:i/>
          <w:sz w:val="28"/>
          <w:szCs w:val="28"/>
        </w:rPr>
        <w:t>12. Э</w:t>
      </w:r>
      <w:r w:rsidRPr="00A21CD7">
        <w:rPr>
          <w:i/>
          <w:color w:val="000000"/>
          <w:sz w:val="28"/>
          <w:szCs w:val="28"/>
        </w:rPr>
        <w:t xml:space="preserve">моционально-волевая  сфера </w:t>
      </w:r>
      <w:r w:rsidRPr="00A21CD7">
        <w:rPr>
          <w:i/>
          <w:sz w:val="28"/>
          <w:szCs w:val="28"/>
        </w:rPr>
        <w:t xml:space="preserve">в  музыкальном  искусстве. </w:t>
      </w:r>
    </w:p>
    <w:p w:rsidR="008240B9" w:rsidRPr="00751ED8" w:rsidRDefault="008240B9" w:rsidP="000260EC">
      <w:pPr>
        <w:pStyle w:val="NormalWeb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51ED8">
        <w:rPr>
          <w:rFonts w:ascii="Times New Roman" w:hAnsi="Times New Roman"/>
          <w:color w:val="000000"/>
          <w:sz w:val="28"/>
          <w:szCs w:val="28"/>
        </w:rPr>
        <w:t xml:space="preserve">Эмоциональная сфера личности музыканта и эмоции в музыке. </w:t>
      </w:r>
    </w:p>
    <w:p w:rsidR="008240B9" w:rsidRPr="00751ED8" w:rsidRDefault="008240B9" w:rsidP="000260EC">
      <w:pPr>
        <w:pStyle w:val="NormalWeb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51ED8">
        <w:rPr>
          <w:rFonts w:ascii="Times New Roman" w:hAnsi="Times New Roman"/>
          <w:sz w:val="28"/>
          <w:szCs w:val="28"/>
        </w:rPr>
        <w:t>Темперамент и музыкальная деятельность.</w:t>
      </w:r>
    </w:p>
    <w:p w:rsidR="008240B9" w:rsidRPr="00E35D80" w:rsidRDefault="008240B9" w:rsidP="00E35D80">
      <w:pPr>
        <w:pStyle w:val="NormalWeb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1ED8">
        <w:rPr>
          <w:rFonts w:ascii="Times New Roman" w:hAnsi="Times New Roman"/>
          <w:color w:val="000000"/>
          <w:sz w:val="28"/>
          <w:szCs w:val="28"/>
        </w:rPr>
        <w:t xml:space="preserve">Моделирование эмоций в музыке. </w:t>
      </w: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4 – 8. Дистанционно.</w:t>
      </w:r>
    </w:p>
    <w:p w:rsidR="008240B9" w:rsidRDefault="008240B9" w:rsidP="000260E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апреля.</w:t>
      </w:r>
    </w:p>
    <w:p w:rsidR="008240B9" w:rsidRDefault="008240B9" w:rsidP="000260EC">
      <w:pPr>
        <w:jc w:val="both"/>
        <w:rPr>
          <w:bCs/>
          <w:sz w:val="28"/>
          <w:szCs w:val="28"/>
        </w:rPr>
      </w:pP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</w:p>
    <w:p w:rsidR="008240B9" w:rsidRPr="00A372B1" w:rsidRDefault="008240B9" w:rsidP="000260E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A3047">
        <w:rPr>
          <w:b/>
          <w:bCs/>
          <w:sz w:val="28"/>
          <w:szCs w:val="28"/>
        </w:rPr>
        <w:t xml:space="preserve">Темы: № </w:t>
      </w:r>
      <w:r>
        <w:rPr>
          <w:b/>
          <w:bCs/>
          <w:sz w:val="28"/>
          <w:szCs w:val="28"/>
        </w:rPr>
        <w:t>13</w:t>
      </w:r>
      <w:r w:rsidRPr="003A3047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16</w:t>
      </w:r>
      <w:r w:rsidRPr="003A304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Темы для изучения:</w:t>
      </w:r>
    </w:p>
    <w:p w:rsidR="008240B9" w:rsidRDefault="008240B9" w:rsidP="00026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E836F6">
        <w:rPr>
          <w:sz w:val="28"/>
          <w:szCs w:val="28"/>
        </w:rPr>
        <w:t xml:space="preserve">. </w:t>
      </w:r>
      <w:r>
        <w:rPr>
          <w:sz w:val="28"/>
          <w:szCs w:val="28"/>
        </w:rPr>
        <w:t>Музыкальный ритм.</w:t>
      </w:r>
    </w:p>
    <w:p w:rsidR="008240B9" w:rsidRPr="004C30E6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836F6">
        <w:rPr>
          <w:sz w:val="28"/>
          <w:szCs w:val="28"/>
        </w:rPr>
        <w:t>.</w:t>
      </w:r>
      <w:r w:rsidRPr="00A21CD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Интонация в речи и в музыке.</w:t>
      </w:r>
    </w:p>
    <w:p w:rsidR="008240B9" w:rsidRPr="00E836F6" w:rsidRDefault="008240B9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202D0">
        <w:rPr>
          <w:sz w:val="28"/>
          <w:szCs w:val="28"/>
        </w:rPr>
        <w:t>Музыкальные способности</w:t>
      </w:r>
      <w:r>
        <w:rPr>
          <w:sz w:val="28"/>
          <w:szCs w:val="28"/>
        </w:rPr>
        <w:t>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</w:t>
      </w:r>
      <w:r w:rsidRPr="004C30E6">
        <w:rPr>
          <w:sz w:val="28"/>
          <w:szCs w:val="28"/>
        </w:rPr>
        <w:t xml:space="preserve"> </w:t>
      </w:r>
      <w:r w:rsidRPr="006202D0">
        <w:rPr>
          <w:sz w:val="28"/>
          <w:szCs w:val="28"/>
        </w:rPr>
        <w:t>Проблемы музыкального восприятия в современной психологии.</w:t>
      </w:r>
    </w:p>
    <w:p w:rsidR="008240B9" w:rsidRDefault="008240B9" w:rsidP="000260EC">
      <w:pPr>
        <w:jc w:val="both"/>
        <w:rPr>
          <w:b/>
          <w:sz w:val="28"/>
          <w:szCs w:val="28"/>
        </w:rPr>
      </w:pPr>
    </w:p>
    <w:p w:rsidR="008240B9" w:rsidRDefault="008240B9" w:rsidP="000260EC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30E6">
        <w:rPr>
          <w:sz w:val="28"/>
          <w:szCs w:val="28"/>
        </w:rPr>
        <w:t xml:space="preserve">Изучить материал по темам № </w:t>
      </w:r>
      <w:r>
        <w:rPr>
          <w:sz w:val="28"/>
          <w:szCs w:val="28"/>
        </w:rPr>
        <w:t>13</w:t>
      </w:r>
      <w:r w:rsidRPr="004C30E6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4C30E6">
        <w:rPr>
          <w:sz w:val="28"/>
          <w:szCs w:val="28"/>
        </w:rPr>
        <w:t>.</w:t>
      </w:r>
    </w:p>
    <w:p w:rsidR="008240B9" w:rsidRPr="004C30E6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72B1">
        <w:rPr>
          <w:sz w:val="28"/>
          <w:szCs w:val="28"/>
        </w:rPr>
        <w:t>Выделить основные проблемы музыкального восприятия в современной психологии.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C30E6">
        <w:rPr>
          <w:sz w:val="28"/>
          <w:szCs w:val="28"/>
        </w:rPr>
        <w:t>Выучить новые термины.</w:t>
      </w:r>
    </w:p>
    <w:p w:rsidR="008240B9" w:rsidRPr="004C30E6" w:rsidRDefault="008240B9" w:rsidP="000260E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30E6">
        <w:rPr>
          <w:sz w:val="28"/>
          <w:szCs w:val="28"/>
        </w:rPr>
        <w:t xml:space="preserve">Подготовиться к тесту по темам № </w:t>
      </w:r>
      <w:r>
        <w:rPr>
          <w:sz w:val="28"/>
          <w:szCs w:val="28"/>
        </w:rPr>
        <w:t>13</w:t>
      </w:r>
      <w:r w:rsidRPr="004C30E6">
        <w:rPr>
          <w:sz w:val="28"/>
          <w:szCs w:val="28"/>
        </w:rPr>
        <w:t xml:space="preserve"> – </w:t>
      </w:r>
      <w:r>
        <w:rPr>
          <w:sz w:val="28"/>
          <w:szCs w:val="28"/>
        </w:rPr>
        <w:t>16</w:t>
      </w:r>
      <w:r w:rsidRPr="004C30E6">
        <w:rPr>
          <w:sz w:val="28"/>
          <w:szCs w:val="28"/>
        </w:rPr>
        <w:t>.</w:t>
      </w:r>
    </w:p>
    <w:p w:rsidR="008240B9" w:rsidRPr="00DC25E6" w:rsidRDefault="008240B9" w:rsidP="000260EC">
      <w:pPr>
        <w:jc w:val="both"/>
        <w:rPr>
          <w:sz w:val="28"/>
          <w:szCs w:val="28"/>
        </w:rPr>
      </w:pPr>
    </w:p>
    <w:p w:rsidR="008240B9" w:rsidRDefault="008240B9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 w:rsidRPr="00DC25E6">
        <w:rPr>
          <w:b/>
          <w:sz w:val="28"/>
          <w:szCs w:val="28"/>
        </w:rPr>
        <w:t xml:space="preserve">Контрольные вопросы по темам № </w:t>
      </w:r>
      <w:r>
        <w:rPr>
          <w:b/>
          <w:sz w:val="28"/>
          <w:szCs w:val="28"/>
        </w:rPr>
        <w:t>13</w:t>
      </w:r>
      <w:r w:rsidRPr="00DC25E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16</w:t>
      </w:r>
      <w:r w:rsidRPr="00DC25E6">
        <w:rPr>
          <w:b/>
          <w:sz w:val="28"/>
          <w:szCs w:val="28"/>
        </w:rPr>
        <w:t>:</w:t>
      </w:r>
      <w:r w:rsidRPr="00DC25E6">
        <w:rPr>
          <w:sz w:val="28"/>
          <w:szCs w:val="28"/>
        </w:rPr>
        <w:t xml:space="preserve"> </w:t>
      </w:r>
    </w:p>
    <w:p w:rsidR="008240B9" w:rsidRDefault="008240B9" w:rsidP="000260EC">
      <w:pPr>
        <w:jc w:val="both"/>
        <w:rPr>
          <w:i/>
          <w:sz w:val="28"/>
          <w:szCs w:val="28"/>
        </w:rPr>
      </w:pPr>
      <w:r w:rsidRPr="00A372B1">
        <w:rPr>
          <w:i/>
          <w:sz w:val="28"/>
          <w:szCs w:val="28"/>
        </w:rPr>
        <w:t>13. Музыкальный ритм.</w:t>
      </w:r>
    </w:p>
    <w:p w:rsidR="008240B9" w:rsidRPr="00A372B1" w:rsidRDefault="008240B9" w:rsidP="000260EC">
      <w:pPr>
        <w:jc w:val="both"/>
        <w:rPr>
          <w:i/>
          <w:color w:val="000000"/>
          <w:sz w:val="28"/>
          <w:szCs w:val="28"/>
        </w:rPr>
      </w:pPr>
      <w:r w:rsidRPr="00A372B1">
        <w:rPr>
          <w:sz w:val="28"/>
          <w:szCs w:val="28"/>
        </w:rPr>
        <w:t>Естественные предпосылки музыкального ритма. Соотношения темпов</w:t>
      </w:r>
      <w:r>
        <w:rPr>
          <w:sz w:val="28"/>
          <w:szCs w:val="28"/>
        </w:rPr>
        <w:t>.</w:t>
      </w:r>
    </w:p>
    <w:p w:rsidR="008240B9" w:rsidRDefault="008240B9" w:rsidP="000260EC">
      <w:pPr>
        <w:jc w:val="both"/>
        <w:rPr>
          <w:rFonts w:eastAsia="TT3857o00"/>
          <w:sz w:val="28"/>
          <w:szCs w:val="28"/>
        </w:rPr>
      </w:pPr>
      <w:r w:rsidRPr="00A372B1">
        <w:rPr>
          <w:sz w:val="28"/>
          <w:szCs w:val="28"/>
        </w:rPr>
        <w:t>Основные количественные и качественные темповые характеристики музыкального ритма</w:t>
      </w:r>
      <w:r w:rsidRPr="00A372B1">
        <w:rPr>
          <w:rFonts w:eastAsia="TT3857o00"/>
          <w:sz w:val="28"/>
          <w:szCs w:val="28"/>
        </w:rPr>
        <w:t>.</w:t>
      </w:r>
    </w:p>
    <w:p w:rsidR="008240B9" w:rsidRDefault="008240B9" w:rsidP="000260EC">
      <w:pPr>
        <w:jc w:val="both"/>
        <w:rPr>
          <w:i/>
          <w:sz w:val="28"/>
          <w:szCs w:val="28"/>
        </w:rPr>
      </w:pPr>
      <w:r w:rsidRPr="00A372B1">
        <w:rPr>
          <w:i/>
          <w:sz w:val="28"/>
          <w:szCs w:val="28"/>
        </w:rPr>
        <w:t>14.</w:t>
      </w:r>
      <w:r w:rsidRPr="00A372B1">
        <w:rPr>
          <w:i/>
          <w:color w:val="000000"/>
          <w:sz w:val="28"/>
          <w:szCs w:val="28"/>
        </w:rPr>
        <w:t xml:space="preserve"> </w:t>
      </w:r>
      <w:r w:rsidRPr="00A372B1">
        <w:rPr>
          <w:i/>
          <w:sz w:val="28"/>
          <w:szCs w:val="28"/>
        </w:rPr>
        <w:t>Интонация в речи и в музыке.</w:t>
      </w:r>
    </w:p>
    <w:p w:rsidR="008240B9" w:rsidRPr="00A372B1" w:rsidRDefault="008240B9" w:rsidP="000260EC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2B1">
        <w:rPr>
          <w:rFonts w:ascii="Times New Roman" w:hAnsi="Times New Roman"/>
          <w:sz w:val="28"/>
          <w:szCs w:val="28"/>
        </w:rPr>
        <w:t xml:space="preserve">Общие закономерности восприятия интонации. </w:t>
      </w:r>
    </w:p>
    <w:p w:rsidR="008240B9" w:rsidRPr="00A372B1" w:rsidRDefault="008240B9" w:rsidP="000260EC">
      <w:pPr>
        <w:pStyle w:val="NormalWe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72B1">
        <w:rPr>
          <w:rFonts w:ascii="Times New Roman" w:hAnsi="Times New Roman"/>
          <w:sz w:val="28"/>
          <w:szCs w:val="28"/>
        </w:rPr>
        <w:t>Интонация в речи и в музыке. Различие, сходство, взаимосвязь.</w:t>
      </w:r>
    </w:p>
    <w:p w:rsidR="008240B9" w:rsidRPr="00A372B1" w:rsidRDefault="008240B9" w:rsidP="000260EC">
      <w:pPr>
        <w:jc w:val="both"/>
        <w:outlineLvl w:val="0"/>
        <w:rPr>
          <w:i/>
          <w:sz w:val="28"/>
          <w:szCs w:val="28"/>
        </w:rPr>
      </w:pPr>
      <w:r w:rsidRPr="00A372B1">
        <w:rPr>
          <w:i/>
          <w:sz w:val="28"/>
          <w:szCs w:val="28"/>
        </w:rPr>
        <w:t>15. Музыкальные способности.</w:t>
      </w:r>
    </w:p>
    <w:p w:rsidR="008240B9" w:rsidRPr="00A372B1" w:rsidRDefault="008240B9" w:rsidP="000260EC">
      <w:pPr>
        <w:jc w:val="both"/>
        <w:rPr>
          <w:sz w:val="28"/>
          <w:szCs w:val="28"/>
        </w:rPr>
      </w:pPr>
      <w:r w:rsidRPr="00A372B1">
        <w:rPr>
          <w:sz w:val="28"/>
          <w:szCs w:val="28"/>
        </w:rPr>
        <w:t>Специфика музыкальных способностей (по Теплову)</w:t>
      </w:r>
    </w:p>
    <w:p w:rsidR="008240B9" w:rsidRPr="00A372B1" w:rsidRDefault="008240B9" w:rsidP="000260EC">
      <w:pPr>
        <w:pStyle w:val="NormalWeb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T3857o00" w:hAnsi="Times New Roman"/>
          <w:sz w:val="28"/>
          <w:szCs w:val="28"/>
        </w:rPr>
        <w:t>У</w:t>
      </w:r>
      <w:r w:rsidRPr="00A372B1">
        <w:rPr>
          <w:rFonts w:ascii="Times New Roman" w:eastAsia="TT3857o00" w:hAnsi="Times New Roman"/>
          <w:sz w:val="28"/>
          <w:szCs w:val="28"/>
        </w:rPr>
        <w:t>ровни развития творческих способностей.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A372B1">
        <w:rPr>
          <w:i/>
          <w:sz w:val="28"/>
          <w:szCs w:val="28"/>
        </w:rPr>
        <w:t>16. Проблемы музыкального восприятия в современной психологии</w:t>
      </w:r>
      <w:r w:rsidRPr="006202D0">
        <w:rPr>
          <w:sz w:val="28"/>
          <w:szCs w:val="28"/>
        </w:rPr>
        <w:t>.</w:t>
      </w:r>
    </w:p>
    <w:p w:rsidR="008240B9" w:rsidRPr="008E6B03" w:rsidRDefault="008240B9" w:rsidP="000260EC">
      <w:pPr>
        <w:tabs>
          <w:tab w:val="left" w:pos="9214"/>
        </w:tabs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 музыкальной психологии. Музыкотерапия.</w:t>
      </w: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13– 16. Дистанционно.</w:t>
      </w:r>
    </w:p>
    <w:p w:rsidR="008240B9" w:rsidRDefault="008240B9" w:rsidP="000260E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мая.</w:t>
      </w:r>
    </w:p>
    <w:p w:rsidR="008240B9" w:rsidRDefault="008240B9" w:rsidP="000260EC">
      <w:pPr>
        <w:jc w:val="both"/>
        <w:rPr>
          <w:bCs/>
          <w:sz w:val="28"/>
          <w:szCs w:val="28"/>
        </w:rPr>
      </w:pPr>
    </w:p>
    <w:p w:rsidR="008240B9" w:rsidRPr="00F119BE" w:rsidRDefault="008240B9" w:rsidP="00EC7D60">
      <w:pPr>
        <w:jc w:val="center"/>
        <w:rPr>
          <w:b/>
          <w:bCs/>
          <w:sz w:val="28"/>
          <w:szCs w:val="28"/>
        </w:rPr>
      </w:pPr>
      <w:r w:rsidRPr="00F119BE">
        <w:rPr>
          <w:b/>
          <w:bCs/>
          <w:sz w:val="28"/>
          <w:szCs w:val="28"/>
        </w:rPr>
        <w:t>Требования к контрольному уроку</w:t>
      </w:r>
    </w:p>
    <w:p w:rsidR="008240B9" w:rsidRDefault="008240B9" w:rsidP="00EC7D60">
      <w:pPr>
        <w:pStyle w:val="Default"/>
        <w:ind w:firstLine="708"/>
        <w:jc w:val="center"/>
        <w:rPr>
          <w:i/>
          <w:sz w:val="28"/>
          <w:szCs w:val="28"/>
          <w:highlight w:val="yellow"/>
        </w:rPr>
      </w:pPr>
    </w:p>
    <w:p w:rsidR="008240B9" w:rsidRPr="009F6BB4" w:rsidRDefault="008240B9" w:rsidP="00EC7D60">
      <w:pPr>
        <w:pStyle w:val="Default"/>
        <w:ind w:firstLine="708"/>
        <w:jc w:val="center"/>
        <w:rPr>
          <w:i/>
          <w:sz w:val="28"/>
          <w:szCs w:val="28"/>
        </w:rPr>
      </w:pPr>
      <w:r w:rsidRPr="004405A1">
        <w:rPr>
          <w:i/>
          <w:sz w:val="28"/>
          <w:szCs w:val="28"/>
        </w:rPr>
        <w:t>Вопросы к контрольному уроку</w:t>
      </w:r>
    </w:p>
    <w:p w:rsidR="008240B9" w:rsidRPr="00BC0F56" w:rsidRDefault="008240B9" w:rsidP="00EC7D60">
      <w:pPr>
        <w:jc w:val="center"/>
        <w:rPr>
          <w:b/>
          <w:bCs/>
          <w:sz w:val="28"/>
          <w:szCs w:val="28"/>
        </w:rPr>
      </w:pP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Свойства и уровни музыкального восприятия.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836F6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Структура, направления и отрасли музыкальной психологии.</w:t>
      </w:r>
      <w:r>
        <w:rPr>
          <w:sz w:val="28"/>
          <w:szCs w:val="28"/>
        </w:rPr>
        <w:t xml:space="preserve"> </w:t>
      </w:r>
    </w:p>
    <w:p w:rsidR="008240B9" w:rsidRPr="004C30E6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36F6">
        <w:rPr>
          <w:sz w:val="28"/>
          <w:szCs w:val="28"/>
        </w:rPr>
        <w:t>.</w:t>
      </w:r>
      <w:r w:rsidRPr="004C30E6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 </w:t>
      </w:r>
      <w:r w:rsidRPr="004C30E6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 и д</w:t>
      </w:r>
      <w:r w:rsidRPr="004C30E6">
        <w:rPr>
          <w:sz w:val="28"/>
          <w:szCs w:val="28"/>
        </w:rPr>
        <w:t>еятельности музыканта.</w:t>
      </w:r>
    </w:p>
    <w:p w:rsidR="008240B9" w:rsidRPr="00E836F6" w:rsidRDefault="008240B9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М</w:t>
      </w:r>
      <w:r w:rsidRPr="004C30E6">
        <w:rPr>
          <w:sz w:val="28"/>
          <w:szCs w:val="28"/>
        </w:rPr>
        <w:t>узыкально</w:t>
      </w:r>
      <w:r>
        <w:rPr>
          <w:sz w:val="28"/>
          <w:szCs w:val="28"/>
        </w:rPr>
        <w:t>е</w:t>
      </w:r>
      <w:r w:rsidRPr="004C30E6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е</w:t>
      </w:r>
      <w:r w:rsidRPr="00BC0F5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4C30E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sz w:val="28"/>
          <w:szCs w:val="28"/>
        </w:rPr>
        <w:t xml:space="preserve"> о</w:t>
      </w:r>
      <w:r w:rsidRPr="004C30E6">
        <w:rPr>
          <w:sz w:val="28"/>
          <w:szCs w:val="28"/>
        </w:rPr>
        <w:t>собенности.</w:t>
      </w:r>
    </w:p>
    <w:p w:rsidR="008240B9" w:rsidRPr="00441D1D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4C30E6">
        <w:rPr>
          <w:sz w:val="28"/>
          <w:szCs w:val="28"/>
        </w:rPr>
        <w:t xml:space="preserve"> Слуховые ощущения.</w:t>
      </w:r>
      <w:r>
        <w:rPr>
          <w:sz w:val="28"/>
          <w:szCs w:val="28"/>
        </w:rPr>
        <w:t xml:space="preserve"> Виды музыкального слуха.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21CD7">
        <w:rPr>
          <w:color w:val="000000"/>
          <w:sz w:val="28"/>
          <w:szCs w:val="28"/>
        </w:rPr>
        <w:t>Музыкальная память.</w:t>
      </w:r>
      <w:r>
        <w:rPr>
          <w:color w:val="000000"/>
          <w:sz w:val="28"/>
          <w:szCs w:val="28"/>
        </w:rPr>
        <w:t xml:space="preserve">  </w:t>
      </w:r>
    </w:p>
    <w:p w:rsidR="008240B9" w:rsidRDefault="008240B9" w:rsidP="00026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E836F6">
        <w:rPr>
          <w:sz w:val="28"/>
          <w:szCs w:val="28"/>
        </w:rPr>
        <w:t xml:space="preserve">. </w:t>
      </w:r>
      <w:r w:rsidRPr="00A21CD7">
        <w:rPr>
          <w:color w:val="000000"/>
          <w:sz w:val="28"/>
          <w:szCs w:val="28"/>
        </w:rPr>
        <w:t>Музыкальное мышление.</w:t>
      </w:r>
    </w:p>
    <w:p w:rsidR="008240B9" w:rsidRPr="004C30E6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36F6">
        <w:rPr>
          <w:sz w:val="28"/>
          <w:szCs w:val="28"/>
        </w:rPr>
        <w:t>.</w:t>
      </w:r>
      <w:r w:rsidRPr="00A21CD7">
        <w:rPr>
          <w:color w:val="000000"/>
          <w:sz w:val="28"/>
          <w:szCs w:val="28"/>
        </w:rPr>
        <w:t xml:space="preserve"> В</w:t>
      </w:r>
      <w:r w:rsidRPr="00A21CD7">
        <w:rPr>
          <w:sz w:val="28"/>
          <w:szCs w:val="28"/>
        </w:rPr>
        <w:t>оображение</w:t>
      </w:r>
      <w:r>
        <w:rPr>
          <w:sz w:val="28"/>
          <w:szCs w:val="28"/>
        </w:rPr>
        <w:t>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</w:t>
      </w:r>
      <w:r w:rsidRPr="004C30E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A21CD7">
        <w:rPr>
          <w:color w:val="000000"/>
          <w:sz w:val="28"/>
          <w:szCs w:val="28"/>
        </w:rPr>
        <w:t xml:space="preserve">моционально-волевая  сфера </w:t>
      </w:r>
      <w:r w:rsidRPr="00A21CD7">
        <w:rPr>
          <w:sz w:val="28"/>
          <w:szCs w:val="28"/>
        </w:rPr>
        <w:t xml:space="preserve">в  музыкальном  </w:t>
      </w:r>
      <w:r>
        <w:rPr>
          <w:sz w:val="28"/>
          <w:szCs w:val="28"/>
        </w:rPr>
        <w:t>искусстве.</w:t>
      </w:r>
      <w:r w:rsidRPr="00A21CD7">
        <w:rPr>
          <w:sz w:val="28"/>
          <w:szCs w:val="28"/>
        </w:rPr>
        <w:t xml:space="preserve"> </w:t>
      </w:r>
    </w:p>
    <w:p w:rsidR="008240B9" w:rsidRDefault="008240B9" w:rsidP="00026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E836F6">
        <w:rPr>
          <w:sz w:val="28"/>
          <w:szCs w:val="28"/>
        </w:rPr>
        <w:t xml:space="preserve">. </w:t>
      </w:r>
      <w:r>
        <w:rPr>
          <w:sz w:val="28"/>
          <w:szCs w:val="28"/>
        </w:rPr>
        <w:t>Музыкальный ритм.</w:t>
      </w:r>
    </w:p>
    <w:p w:rsidR="008240B9" w:rsidRPr="004C30E6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836F6">
        <w:rPr>
          <w:sz w:val="28"/>
          <w:szCs w:val="28"/>
        </w:rPr>
        <w:t>.</w:t>
      </w:r>
      <w:r w:rsidRPr="00A21CD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Интонация в речи и в музыке.</w:t>
      </w:r>
    </w:p>
    <w:p w:rsidR="008240B9" w:rsidRPr="00E836F6" w:rsidRDefault="008240B9" w:rsidP="000260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202D0">
        <w:rPr>
          <w:sz w:val="28"/>
          <w:szCs w:val="28"/>
        </w:rPr>
        <w:t>Музыкальные способности</w:t>
      </w:r>
      <w:r>
        <w:rPr>
          <w:sz w:val="28"/>
          <w:szCs w:val="28"/>
        </w:rPr>
        <w:t>.</w:t>
      </w:r>
    </w:p>
    <w:p w:rsidR="008240B9" w:rsidRDefault="008240B9" w:rsidP="000260EC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4C30E6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Актуальные проблемы</w:t>
      </w:r>
      <w:r w:rsidRPr="006202D0">
        <w:rPr>
          <w:sz w:val="28"/>
          <w:szCs w:val="28"/>
        </w:rPr>
        <w:t xml:space="preserve"> музыкального восприятия в современной психологии.</w:t>
      </w:r>
    </w:p>
    <w:p w:rsidR="008240B9" w:rsidRDefault="008240B9" w:rsidP="001C55D7">
      <w:pPr>
        <w:tabs>
          <w:tab w:val="left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 Отечественные исследователи</w:t>
      </w:r>
      <w:r w:rsidRPr="00A35DD4">
        <w:rPr>
          <w:sz w:val="28"/>
          <w:szCs w:val="28"/>
        </w:rPr>
        <w:t xml:space="preserve"> </w:t>
      </w:r>
      <w:r w:rsidRPr="006202D0">
        <w:rPr>
          <w:sz w:val="28"/>
          <w:szCs w:val="28"/>
        </w:rPr>
        <w:t>музыкального восприятия</w:t>
      </w:r>
      <w:r>
        <w:rPr>
          <w:sz w:val="28"/>
          <w:szCs w:val="28"/>
        </w:rPr>
        <w:t xml:space="preserve">. Обзор литературы. </w:t>
      </w:r>
    </w:p>
    <w:p w:rsidR="008240B9" w:rsidRDefault="008240B9" w:rsidP="001C55D7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8240B9" w:rsidRDefault="008240B9" w:rsidP="00EC7D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Тест </w:t>
      </w:r>
      <w:r>
        <w:rPr>
          <w:sz w:val="28"/>
          <w:szCs w:val="28"/>
        </w:rPr>
        <w:t>по темам № 1– 16 письменно. Устный ответ. Очно.</w:t>
      </w:r>
    </w:p>
    <w:p w:rsidR="008240B9" w:rsidRDefault="008240B9" w:rsidP="00EC7D6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 20 мая.</w:t>
      </w:r>
    </w:p>
    <w:p w:rsidR="008240B9" w:rsidRDefault="008240B9" w:rsidP="009448D2">
      <w:pPr>
        <w:jc w:val="center"/>
        <w:rPr>
          <w:b/>
          <w:sz w:val="22"/>
          <w:szCs w:val="22"/>
        </w:rPr>
      </w:pPr>
    </w:p>
    <w:p w:rsidR="008240B9" w:rsidRDefault="008240B9" w:rsidP="00EC7D60">
      <w:pPr>
        <w:rPr>
          <w:b/>
          <w:sz w:val="22"/>
          <w:szCs w:val="22"/>
        </w:rPr>
      </w:pPr>
    </w:p>
    <w:p w:rsidR="008240B9" w:rsidRDefault="008240B9" w:rsidP="000260EC">
      <w:pPr>
        <w:jc w:val="center"/>
        <w:rPr>
          <w:b/>
          <w:bCs/>
          <w:sz w:val="28"/>
          <w:szCs w:val="28"/>
        </w:rPr>
      </w:pPr>
    </w:p>
    <w:p w:rsidR="008240B9" w:rsidRPr="00974639" w:rsidRDefault="008240B9" w:rsidP="000260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8240B9" w:rsidRDefault="008240B9" w:rsidP="000260EC"/>
    <w:p w:rsidR="008240B9" w:rsidRDefault="008240B9" w:rsidP="00EC7D60">
      <w:pPr>
        <w:pStyle w:val="a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Готсдинер А.Л. Музыкальная психология. − М.: МИП «N8 Магистр», 1993.</w:t>
      </w:r>
    </w:p>
    <w:p w:rsidR="008240B9" w:rsidRDefault="008240B9" w:rsidP="00EC7D60">
      <w:pPr>
        <w:pStyle w:val="a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Петрушин В.И. Музыкальная психология: Учебное пособие для вузов. – М.: Академический проект; Гаудеамус, 2009. – 3-е изд.</w:t>
      </w:r>
    </w:p>
    <w:p w:rsidR="008240B9" w:rsidRDefault="008240B9" w:rsidP="00EC7D60">
      <w:pPr>
        <w:pStyle w:val="a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Психология и музыкознание: Проблемы восприятия, мышления, творчества. – Тула, 2001.</w:t>
      </w:r>
    </w:p>
    <w:p w:rsidR="008240B9" w:rsidRDefault="008240B9" w:rsidP="00EC7D60">
      <w:pPr>
        <w:pStyle w:val="a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Психология музыкальной деятельности: Теория и практика: Учеб. пособие для студ. муз. фак. высш. пед. учеб. заведений / Д.К. Кирнарская, Н.И. Киященко, К.В. Тарасова и др.; Под ред. Г.М. Цыпина. — М.: Издательский центр «Академия», 2003.</w:t>
      </w:r>
    </w:p>
    <w:p w:rsidR="008240B9" w:rsidRDefault="008240B9" w:rsidP="000260EC">
      <w:pPr>
        <w:pStyle w:val="a2"/>
        <w:spacing w:before="0" w:beforeAutospacing="0" w:after="0" w:afterAutospacing="0"/>
        <w:rPr>
          <w:sz w:val="28"/>
          <w:szCs w:val="28"/>
        </w:rPr>
      </w:pP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>
          <w:rPr>
            <w:rStyle w:val="Hyperlink"/>
            <w:sz w:val="28"/>
            <w:szCs w:val="28"/>
          </w:rPr>
          <w:t>http://borovik.ucoz.ru/index/0-4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history="1">
        <w:r>
          <w:rPr>
            <w:rStyle w:val="Hyperlink"/>
            <w:sz w:val="28"/>
            <w:szCs w:val="28"/>
          </w:rPr>
          <w:t>http://elektronnaymuzyka.ru/239314-cfghh/1.aspx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>
          <w:rPr>
            <w:rStyle w:val="Hyperlink"/>
            <w:sz w:val="28"/>
            <w:szCs w:val="28"/>
          </w:rPr>
          <w:t>http://kosorotoff.narod.ru/method.html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hyperlink r:id="rId8" w:history="1">
        <w:r>
          <w:rPr>
            <w:rStyle w:val="Hyperlink"/>
            <w:sz w:val="28"/>
            <w:szCs w:val="28"/>
          </w:rPr>
          <w:t>http://www.superinf.ru/view_helpstud.php?id=217</w:t>
        </w:r>
      </w:hyperlink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tgtFrame="_blank" w:history="1">
        <w:r>
          <w:rPr>
            <w:rStyle w:val="Hyperlink"/>
            <w:sz w:val="28"/>
            <w:szCs w:val="28"/>
          </w:rPr>
          <w:t>http://www.glinka.museum/</w:t>
        </w:r>
      </w:hyperlink>
      <w:r>
        <w:rPr>
          <w:sz w:val="28"/>
          <w:szCs w:val="28"/>
        </w:rPr>
        <w:t xml:space="preserve">        </w:t>
      </w:r>
    </w:p>
    <w:p w:rsidR="008240B9" w:rsidRDefault="008240B9" w:rsidP="000260E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tgtFrame="_blank" w:history="1">
        <w:r>
          <w:rPr>
            <w:rStyle w:val="Hyperlink"/>
            <w:sz w:val="28"/>
            <w:szCs w:val="28"/>
          </w:rPr>
          <w:t>http://www.classicalmusic.ru/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hyperlink r:id="rId11" w:history="1">
        <w:r>
          <w:rPr>
            <w:rStyle w:val="Hyperlink"/>
            <w:sz w:val="28"/>
            <w:szCs w:val="28"/>
          </w:rPr>
          <w:t>http://www.biografguru.ru/by/kompozitor/?q=9&amp;psn=65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hyperlink r:id="rId12" w:history="1">
        <w:r>
          <w:rPr>
            <w:rStyle w:val="Hyperlink"/>
            <w:sz w:val="28"/>
            <w:szCs w:val="28"/>
          </w:rPr>
          <w:t>http://www.classicalmusic.com.ua/bio.html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hyperlink r:id="rId13" w:history="1">
        <w:r>
          <w:rPr>
            <w:rStyle w:val="Hyperlink"/>
            <w:sz w:val="28"/>
            <w:szCs w:val="28"/>
          </w:rPr>
          <w:t>http://cl.mmv.ru/composers/biografy.htm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hyperlink r:id="rId14" w:history="1">
        <w:r>
          <w:rPr>
            <w:rStyle w:val="Hyperlink"/>
            <w:sz w:val="28"/>
            <w:szCs w:val="28"/>
          </w:rPr>
          <w:t>http://www.greatcomposers.ru/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hyperlink r:id="rId15" w:history="1">
        <w:r>
          <w:rPr>
            <w:rStyle w:val="Hyperlink"/>
            <w:sz w:val="28"/>
            <w:szCs w:val="28"/>
          </w:rPr>
          <w:t>http://classic.chubrik.ru/</w:t>
        </w:r>
      </w:hyperlink>
    </w:p>
    <w:p w:rsidR="008240B9" w:rsidRDefault="008240B9" w:rsidP="000260E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hyperlink r:id="rId16" w:history="1">
        <w:r>
          <w:rPr>
            <w:rStyle w:val="Hyperlink"/>
            <w:sz w:val="28"/>
            <w:szCs w:val="28"/>
          </w:rPr>
          <w:t>http://www.classic-music.ru/</w:t>
        </w:r>
      </w:hyperlink>
    </w:p>
    <w:p w:rsidR="008240B9" w:rsidRDefault="008240B9" w:rsidP="000260EC">
      <w:pPr>
        <w:jc w:val="both"/>
      </w:pPr>
      <w:r>
        <w:rPr>
          <w:sz w:val="28"/>
          <w:szCs w:val="28"/>
        </w:rPr>
        <w:t>13.</w:t>
      </w:r>
      <w:hyperlink r:id="rId17" w:history="1">
        <w:r>
          <w:rPr>
            <w:rStyle w:val="Hyperlink"/>
            <w:sz w:val="28"/>
            <w:szCs w:val="28"/>
          </w:rPr>
          <w:t>http://ru.wikipedia.org/wiki</w:t>
        </w:r>
      </w:hyperlink>
    </w:p>
    <w:p w:rsidR="008240B9" w:rsidRDefault="008240B9" w:rsidP="000260EC">
      <w:pPr>
        <w:jc w:val="both"/>
      </w:pPr>
    </w:p>
    <w:p w:rsidR="008240B9" w:rsidRDefault="008240B9" w:rsidP="000260EC">
      <w:pPr>
        <w:jc w:val="both"/>
      </w:pPr>
    </w:p>
    <w:p w:rsidR="008240B9" w:rsidRDefault="008240B9" w:rsidP="000260EC">
      <w:pPr>
        <w:jc w:val="both"/>
      </w:pPr>
    </w:p>
    <w:sectPr w:rsidR="008240B9" w:rsidSect="000260EC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385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5EB514A8"/>
    <w:multiLevelType w:val="hybridMultilevel"/>
    <w:tmpl w:val="65C8FF76"/>
    <w:lvl w:ilvl="0" w:tplc="1FBC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576325"/>
    <w:multiLevelType w:val="hybridMultilevel"/>
    <w:tmpl w:val="F92CCC1C"/>
    <w:lvl w:ilvl="0" w:tplc="A83A6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096E9A"/>
    <w:multiLevelType w:val="hybridMultilevel"/>
    <w:tmpl w:val="F92CCC1C"/>
    <w:lvl w:ilvl="0" w:tplc="A83A6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7C9523E6"/>
    <w:multiLevelType w:val="hybridMultilevel"/>
    <w:tmpl w:val="B8A6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090"/>
    <w:rsid w:val="00012F81"/>
    <w:rsid w:val="00017ECD"/>
    <w:rsid w:val="000256FA"/>
    <w:rsid w:val="000260EC"/>
    <w:rsid w:val="00036889"/>
    <w:rsid w:val="00041D61"/>
    <w:rsid w:val="0006111D"/>
    <w:rsid w:val="000612EE"/>
    <w:rsid w:val="00090CA5"/>
    <w:rsid w:val="00091F17"/>
    <w:rsid w:val="000B1238"/>
    <w:rsid w:val="00136B20"/>
    <w:rsid w:val="001905DB"/>
    <w:rsid w:val="001C55D7"/>
    <w:rsid w:val="00215BCD"/>
    <w:rsid w:val="00222E96"/>
    <w:rsid w:val="0023076B"/>
    <w:rsid w:val="00252D07"/>
    <w:rsid w:val="00277023"/>
    <w:rsid w:val="002B0A0B"/>
    <w:rsid w:val="002B7C51"/>
    <w:rsid w:val="002C47AB"/>
    <w:rsid w:val="00341518"/>
    <w:rsid w:val="00356938"/>
    <w:rsid w:val="0035734E"/>
    <w:rsid w:val="00362734"/>
    <w:rsid w:val="00374560"/>
    <w:rsid w:val="003812AE"/>
    <w:rsid w:val="00387882"/>
    <w:rsid w:val="00392A4C"/>
    <w:rsid w:val="0039333D"/>
    <w:rsid w:val="003A3047"/>
    <w:rsid w:val="003B4A5F"/>
    <w:rsid w:val="003D0BC8"/>
    <w:rsid w:val="004368C5"/>
    <w:rsid w:val="004405A1"/>
    <w:rsid w:val="00441D1D"/>
    <w:rsid w:val="00454020"/>
    <w:rsid w:val="004579E4"/>
    <w:rsid w:val="00487F32"/>
    <w:rsid w:val="0049430E"/>
    <w:rsid w:val="004C30E6"/>
    <w:rsid w:val="004F08B6"/>
    <w:rsid w:val="0052099E"/>
    <w:rsid w:val="005246B3"/>
    <w:rsid w:val="00553F45"/>
    <w:rsid w:val="00567318"/>
    <w:rsid w:val="0057312B"/>
    <w:rsid w:val="005A5C54"/>
    <w:rsid w:val="005C1794"/>
    <w:rsid w:val="005C3737"/>
    <w:rsid w:val="005D245C"/>
    <w:rsid w:val="005E781C"/>
    <w:rsid w:val="006202D0"/>
    <w:rsid w:val="006240F6"/>
    <w:rsid w:val="0062613F"/>
    <w:rsid w:val="00627DD9"/>
    <w:rsid w:val="0063599D"/>
    <w:rsid w:val="00663FA3"/>
    <w:rsid w:val="006675BD"/>
    <w:rsid w:val="006F0712"/>
    <w:rsid w:val="0070037F"/>
    <w:rsid w:val="00726349"/>
    <w:rsid w:val="0073628E"/>
    <w:rsid w:val="00751ED8"/>
    <w:rsid w:val="00753E13"/>
    <w:rsid w:val="0077515E"/>
    <w:rsid w:val="00777B85"/>
    <w:rsid w:val="007A199D"/>
    <w:rsid w:val="007F3BB1"/>
    <w:rsid w:val="007F5D51"/>
    <w:rsid w:val="008240B9"/>
    <w:rsid w:val="00831B65"/>
    <w:rsid w:val="00846279"/>
    <w:rsid w:val="00852832"/>
    <w:rsid w:val="008B0B4E"/>
    <w:rsid w:val="008B3678"/>
    <w:rsid w:val="008E65F9"/>
    <w:rsid w:val="008E6B03"/>
    <w:rsid w:val="00907E8D"/>
    <w:rsid w:val="009448D2"/>
    <w:rsid w:val="00974639"/>
    <w:rsid w:val="00977D05"/>
    <w:rsid w:val="009B119F"/>
    <w:rsid w:val="009F2D94"/>
    <w:rsid w:val="009F6BB4"/>
    <w:rsid w:val="00A14E94"/>
    <w:rsid w:val="00A21CD7"/>
    <w:rsid w:val="00A35DD4"/>
    <w:rsid w:val="00A372B1"/>
    <w:rsid w:val="00A5085A"/>
    <w:rsid w:val="00A53EB5"/>
    <w:rsid w:val="00AE53BE"/>
    <w:rsid w:val="00AE5BCC"/>
    <w:rsid w:val="00AF6090"/>
    <w:rsid w:val="00B06B37"/>
    <w:rsid w:val="00B679F8"/>
    <w:rsid w:val="00B75926"/>
    <w:rsid w:val="00BA10A7"/>
    <w:rsid w:val="00BA1B89"/>
    <w:rsid w:val="00BB5699"/>
    <w:rsid w:val="00BB5C70"/>
    <w:rsid w:val="00BC0F56"/>
    <w:rsid w:val="00BE1F7A"/>
    <w:rsid w:val="00BF234C"/>
    <w:rsid w:val="00C114B2"/>
    <w:rsid w:val="00C619DE"/>
    <w:rsid w:val="00C64E9E"/>
    <w:rsid w:val="00C81044"/>
    <w:rsid w:val="00D12934"/>
    <w:rsid w:val="00D376E6"/>
    <w:rsid w:val="00DA5CE7"/>
    <w:rsid w:val="00DB73AC"/>
    <w:rsid w:val="00DC25E6"/>
    <w:rsid w:val="00DD1A0C"/>
    <w:rsid w:val="00DF4BEF"/>
    <w:rsid w:val="00E11FEC"/>
    <w:rsid w:val="00E14CE4"/>
    <w:rsid w:val="00E20576"/>
    <w:rsid w:val="00E35D80"/>
    <w:rsid w:val="00E537A7"/>
    <w:rsid w:val="00E56123"/>
    <w:rsid w:val="00E721A5"/>
    <w:rsid w:val="00E836F6"/>
    <w:rsid w:val="00EC7D60"/>
    <w:rsid w:val="00F003FA"/>
    <w:rsid w:val="00F119BE"/>
    <w:rsid w:val="00F43633"/>
    <w:rsid w:val="00F471DD"/>
    <w:rsid w:val="00F71C1C"/>
    <w:rsid w:val="00F9634E"/>
    <w:rsid w:val="00FC57CF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AF60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6090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AF60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AF609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AF6090"/>
    <w:pPr>
      <w:ind w:left="283" w:hanging="283"/>
      <w:contextualSpacing/>
    </w:pPr>
  </w:style>
  <w:style w:type="character" w:customStyle="1" w:styleId="FontStyle72">
    <w:name w:val="Font Style72"/>
    <w:uiPriority w:val="99"/>
    <w:rsid w:val="00AF6090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AF609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AF6090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AF6090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AF60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609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F609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F60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60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F6090"/>
    <w:rPr>
      <w:rFonts w:cs="Times New Roman"/>
      <w:color w:val="800080"/>
      <w:u w:val="single"/>
    </w:rPr>
  </w:style>
  <w:style w:type="paragraph" w:customStyle="1" w:styleId="a2">
    <w:name w:val="a2"/>
    <w:basedOn w:val="Normal"/>
    <w:uiPriority w:val="99"/>
    <w:rsid w:val="0077515E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51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ubmenu-table">
    <w:name w:val="submenu-table"/>
    <w:basedOn w:val="DefaultParagraphFont"/>
    <w:uiPriority w:val="99"/>
    <w:rsid w:val="0077515E"/>
    <w:rPr>
      <w:rFonts w:cs="Times New Roman"/>
    </w:rPr>
  </w:style>
  <w:style w:type="paragraph" w:styleId="List2">
    <w:name w:val="List 2"/>
    <w:basedOn w:val="Normal"/>
    <w:uiPriority w:val="99"/>
    <w:semiHidden/>
    <w:rsid w:val="00392A4C"/>
    <w:pPr>
      <w:ind w:left="566" w:hanging="283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392A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2A4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31"/>
    <w:uiPriority w:val="99"/>
    <w:rsid w:val="00392A4C"/>
    <w:pPr>
      <w:widowControl w:val="0"/>
      <w:suppressAutoHyphens/>
      <w:spacing w:after="120" w:line="276" w:lineRule="auto"/>
    </w:pPr>
    <w:rPr>
      <w:rFonts w:cs="Tahoma"/>
      <w:kern w:val="2"/>
      <w:sz w:val="16"/>
      <w:szCs w:val="16"/>
      <w:lang w:eastAsia="ar-SA"/>
    </w:rPr>
  </w:style>
  <w:style w:type="character" w:customStyle="1" w:styleId="1">
    <w:name w:val="Основной шрифт абзаца1"/>
    <w:uiPriority w:val="99"/>
    <w:rsid w:val="00392A4C"/>
  </w:style>
  <w:style w:type="character" w:customStyle="1" w:styleId="apple-converted-space">
    <w:name w:val="apple-converted-space"/>
    <w:basedOn w:val="DefaultParagraphFont"/>
    <w:uiPriority w:val="99"/>
    <w:rsid w:val="00753E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nf.ru/view_helpstud.php?id=217" TargetMode="External"/><Relationship Id="rId13" Type="http://schemas.openxmlformats.org/officeDocument/2006/relationships/hyperlink" Target="http://cl.mmv.ru/composers/biografy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sorotoff.narod.ru/method.html" TargetMode="External"/><Relationship Id="rId12" Type="http://schemas.openxmlformats.org/officeDocument/2006/relationships/hyperlink" Target="http://www.classicalmusic.com.ua/bio.html" TargetMode="External"/><Relationship Id="rId17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ic-musi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ktronnaymuzyka.ru/239314-cfghh/1.aspx" TargetMode="External"/><Relationship Id="rId11" Type="http://schemas.openxmlformats.org/officeDocument/2006/relationships/hyperlink" Target="http://www.biografguru.ru/by/kompozitor/?q=9&amp;psn=65" TargetMode="External"/><Relationship Id="rId5" Type="http://schemas.openxmlformats.org/officeDocument/2006/relationships/hyperlink" Target="http://borovik.ucoz.ru/index/0-4" TargetMode="External"/><Relationship Id="rId15" Type="http://schemas.openxmlformats.org/officeDocument/2006/relationships/hyperlink" Target="http://classic.chubrik.ru/" TargetMode="External"/><Relationship Id="rId10" Type="http://schemas.openxmlformats.org/officeDocument/2006/relationships/hyperlink" Target="http://www.classicalmusic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linka.museum/" TargetMode="External"/><Relationship Id="rId14" Type="http://schemas.openxmlformats.org/officeDocument/2006/relationships/hyperlink" Target="http://www.greatcomposer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13</Pages>
  <Words>3396</Words>
  <Characters>19359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Воронина ЕВ</cp:lastModifiedBy>
  <cp:revision>36</cp:revision>
  <cp:lastPrinted>2016-03-08T15:20:00Z</cp:lastPrinted>
  <dcterms:created xsi:type="dcterms:W3CDTF">2015-08-10T07:20:00Z</dcterms:created>
  <dcterms:modified xsi:type="dcterms:W3CDTF">2016-06-21T11:25:00Z</dcterms:modified>
</cp:coreProperties>
</file>