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85" w:rsidRPr="00563115" w:rsidRDefault="00574A85" w:rsidP="00574A8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63115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74A85" w:rsidRDefault="00574A85" w:rsidP="00574A85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56311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дисциплины </w:t>
      </w:r>
      <w:r w:rsidR="00F15827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ГИА.00</w:t>
      </w:r>
      <w:bookmarkStart w:id="0" w:name="_GoBack"/>
      <w:bookmarkEnd w:id="0"/>
    </w:p>
    <w:p w:rsidR="00574A85" w:rsidRPr="00563115" w:rsidRDefault="00574A85" w:rsidP="00574A85">
      <w:pPr>
        <w:suppressAutoHyphens/>
        <w:spacing w:after="0" w:line="240" w:lineRule="auto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</w:t>
      </w:r>
      <w:r w:rsidR="00E04676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</w:t>
      </w:r>
      <w:r w:rsidR="00E04676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«Государственная итоговая аттестация»</w:t>
      </w:r>
    </w:p>
    <w:p w:rsidR="00574A85" w:rsidRDefault="00574A85" w:rsidP="00574A8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Автор</w:t>
      </w:r>
      <w:r w:rsidRP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: 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Гайсарова Г. Р.</w:t>
      </w:r>
    </w:p>
    <w:p w:rsidR="00574A85" w:rsidRPr="00563115" w:rsidRDefault="00574A85" w:rsidP="00574A8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574A85" w:rsidRPr="00563115" w:rsidRDefault="00574A85" w:rsidP="00574A85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563115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574A85" w:rsidRPr="00563115" w:rsidRDefault="00574A85" w:rsidP="00574A8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574A85" w:rsidRPr="00563115" w:rsidRDefault="00574A85" w:rsidP="00574A8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574A85" w:rsidRPr="00563115" w:rsidRDefault="00574A85" w:rsidP="00574A8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574A85" w:rsidRPr="00563115" w:rsidRDefault="00574A85" w:rsidP="00574A8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574A85" w:rsidRPr="00563115" w:rsidRDefault="00574A85" w:rsidP="00574A8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574A85" w:rsidRPr="00563115" w:rsidRDefault="00574A85" w:rsidP="00574A8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574A85" w:rsidRPr="00563115" w:rsidRDefault="00574A85" w:rsidP="00574A8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574A85" w:rsidRPr="00563115" w:rsidRDefault="00574A85" w:rsidP="00574A8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574A85" w:rsidRDefault="00574A85" w:rsidP="00574A85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Перечень основной учебной литературы.</w:t>
      </w:r>
    </w:p>
    <w:p w:rsidR="00E04676" w:rsidRPr="00E04676" w:rsidRDefault="00E04676" w:rsidP="00E0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задачи.</w:t>
      </w:r>
    </w:p>
    <w:p w:rsidR="00E04676" w:rsidRPr="00E04676" w:rsidRDefault="00E04676" w:rsidP="00E0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676" w:rsidRPr="00E04676" w:rsidRDefault="00E04676" w:rsidP="00E0467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Оценка качества освоения основной профессиональной образовательной программы осуществляется на государственной (итоговой) аттестации </w:t>
      </w:r>
      <w:proofErr w:type="gramStart"/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>обучающихся</w:t>
      </w:r>
      <w:proofErr w:type="gramEnd"/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. </w:t>
      </w:r>
      <w:r w:rsidRPr="00E04676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Государственная</w:t>
      </w:r>
      <w:r w:rsidRPr="00E04676"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 xml:space="preserve"> (</w:t>
      </w:r>
      <w:r w:rsidRPr="00E04676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итоговая) аттестация включает </w:t>
      </w:r>
      <w:r w:rsidRPr="00E04676">
        <w:rPr>
          <w:rFonts w:ascii="Times New Roman" w:eastAsia="Times New Roman" w:hAnsi="Times New Roman" w:cs="Courier New"/>
          <w:sz w:val="28"/>
          <w:szCs w:val="28"/>
          <w:lang w:eastAsia="ar-SA"/>
        </w:rPr>
        <w:t>подготовку и защиту выпускной квалификационной работы (дипломный реферат) и государственные экзамены. Обязательное требование-соответствие тематики выпускной квалификационной работы содержанию одного или нескольких профессиональных модулей.</w:t>
      </w:r>
    </w:p>
    <w:p w:rsidR="00E04676" w:rsidRPr="00E04676" w:rsidRDefault="00E04676" w:rsidP="00E04676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к содержанию, объему и структуре выпускной квалификационной работы </w:t>
      </w:r>
      <w:r w:rsidRPr="00E04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 3266-1.</w:t>
      </w:r>
      <w:proofErr w:type="gramEnd"/>
    </w:p>
    <w:p w:rsidR="00E04676" w:rsidRPr="00E04676" w:rsidRDefault="00E04676" w:rsidP="00E0467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9B2" w:rsidRPr="009919B2" w:rsidRDefault="009919B2" w:rsidP="009919B2">
      <w:pPr>
        <w:spacing w:after="0" w:line="100" w:lineRule="atLeast"/>
        <w:ind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прохождении государственной (итоговой) аттестации выпускник должен продемонстрировать:</w:t>
      </w:r>
    </w:p>
    <w:p w:rsidR="009919B2" w:rsidRPr="009919B2" w:rsidRDefault="009919B2" w:rsidP="009919B2">
      <w:pPr>
        <w:spacing w:after="0" w:line="100" w:lineRule="atLeast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1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умение:</w:t>
      </w:r>
    </w:p>
    <w:p w:rsidR="009919B2" w:rsidRDefault="009919B2" w:rsidP="009919B2">
      <w:pPr>
        <w:tabs>
          <w:tab w:val="left" w:pos="567"/>
          <w:tab w:val="left" w:pos="70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развитием техники, пластичности, координации, постановкой корпуса, ног, рук и головы;</w:t>
      </w:r>
    </w:p>
    <w:p w:rsidR="009919B2" w:rsidRPr="009919B2" w:rsidRDefault="00CB7E0B" w:rsidP="009919B2">
      <w:pPr>
        <w:tabs>
          <w:tab w:val="left" w:pos="709"/>
          <w:tab w:val="left" w:pos="11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 и технически грамотного исполнения движений и танцевальных элементов классического танца;</w:t>
      </w:r>
    </w:p>
    <w:p w:rsidR="009919B2" w:rsidRPr="009919B2" w:rsidRDefault="00CB7E0B" w:rsidP="009919B2">
      <w:pPr>
        <w:tabs>
          <w:tab w:val="left" w:pos="709"/>
          <w:tab w:val="left" w:pos="11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воплощения манеры, совершенствования техники и выразительности исполнения народных танцев;</w:t>
      </w:r>
    </w:p>
    <w:p w:rsidR="009919B2" w:rsidRPr="009919B2" w:rsidRDefault="009919B2" w:rsidP="009919B2">
      <w:pPr>
        <w:tabs>
          <w:tab w:val="left" w:pos="709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-осуществления хореографической  постановки:</w:t>
      </w:r>
    </w:p>
    <w:p w:rsidR="009919B2" w:rsidRPr="009919B2" w:rsidRDefault="009919B2" w:rsidP="009919B2">
      <w:pPr>
        <w:tabs>
          <w:tab w:val="left" w:pos="709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7E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 репетиционной  работы;</w:t>
      </w:r>
    </w:p>
    <w:p w:rsidR="009919B2" w:rsidRPr="009919B2" w:rsidRDefault="009919B2" w:rsidP="009919B2">
      <w:pPr>
        <w:tabs>
          <w:tab w:val="left" w:pos="709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художественно-технического оформления хореографического произведения;</w:t>
      </w:r>
    </w:p>
    <w:p w:rsidR="009919B2" w:rsidRPr="009919B2" w:rsidRDefault="009919B2" w:rsidP="009919B2">
      <w:pPr>
        <w:tabs>
          <w:tab w:val="left" w:pos="11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919B2" w:rsidRPr="009919B2" w:rsidRDefault="009919B2" w:rsidP="009919B2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</w:t>
      </w:r>
      <w:r w:rsidRPr="00991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19B2" w:rsidRPr="009919B2" w:rsidRDefault="00D8620A" w:rsidP="009919B2">
      <w:pPr>
        <w:tabs>
          <w:tab w:val="left" w:pos="110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и практику создания хореографического произведения;</w:t>
      </w:r>
    </w:p>
    <w:p w:rsidR="009919B2" w:rsidRPr="009919B2" w:rsidRDefault="00D8620A" w:rsidP="009919B2">
      <w:pPr>
        <w:tabs>
          <w:tab w:val="left" w:pos="110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постановочной работы, методику создания хореографического номера;</w:t>
      </w:r>
    </w:p>
    <w:p w:rsidR="009919B2" w:rsidRPr="009919B2" w:rsidRDefault="00D8620A" w:rsidP="009919B2">
      <w:pPr>
        <w:tabs>
          <w:tab w:val="left" w:pos="110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и принципы развития психофизического и двигательного аппарата хореографа, специальную терминологию;</w:t>
      </w:r>
    </w:p>
    <w:p w:rsidR="009919B2" w:rsidRPr="009919B2" w:rsidRDefault="00D8620A" w:rsidP="009919B2">
      <w:pPr>
        <w:tabs>
          <w:tab w:val="left" w:pos="110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творчество разных народов, репертуар ведущих народных танцевальных ансамблей;</w:t>
      </w:r>
    </w:p>
    <w:p w:rsidR="009919B2" w:rsidRPr="009919B2" w:rsidRDefault="00D8620A" w:rsidP="009919B2">
      <w:pPr>
        <w:tabs>
          <w:tab w:val="left" w:pos="110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9B2" w:rsidRPr="00991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терминологию.</w:t>
      </w:r>
    </w:p>
    <w:p w:rsidR="009919B2" w:rsidRPr="009919B2" w:rsidRDefault="009919B2" w:rsidP="009919B2">
      <w:pPr>
        <w:spacing w:after="0" w:line="100" w:lineRule="atLeast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19B2" w:rsidRPr="009919B2" w:rsidRDefault="009919B2" w:rsidP="009919B2">
      <w:pPr>
        <w:spacing w:after="0" w:line="100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9919B2" w:rsidRPr="009919B2" w:rsidRDefault="009919B2" w:rsidP="009919B2">
      <w:pPr>
        <w:spacing w:after="0" w:line="100" w:lineRule="atLeast"/>
        <w:ind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1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умение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919B2" w:rsidRPr="009919B2" w:rsidRDefault="009919B2" w:rsidP="009919B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жанрах, видах и стилях искусства;</w:t>
      </w:r>
    </w:p>
    <w:p w:rsidR="009919B2" w:rsidRPr="009919B2" w:rsidRDefault="009919B2" w:rsidP="009919B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 разрабатывать драматургическую основу хореографического номера:</w:t>
      </w:r>
    </w:p>
    <w:p w:rsidR="009919B2" w:rsidRPr="009919B2" w:rsidRDefault="009919B2" w:rsidP="009919B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 и технически грамотно исполнять движения и танцевальные комбинации классического и народного танцев;</w:t>
      </w:r>
    </w:p>
    <w:p w:rsidR="009919B2" w:rsidRPr="009919B2" w:rsidRDefault="009919B2" w:rsidP="009919B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учебные и танцевальные комбинации;</w:t>
      </w:r>
    </w:p>
    <w:p w:rsidR="009919B2" w:rsidRPr="009919B2" w:rsidRDefault="009919B2" w:rsidP="009919B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французскую терминологию для обозначения основных движений и элементов танца;</w:t>
      </w:r>
    </w:p>
    <w:p w:rsidR="009919B2" w:rsidRPr="009919B2" w:rsidRDefault="009919B2" w:rsidP="009919B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теоретические знания в области психологии общения в педагогической деятельности;</w:t>
      </w:r>
    </w:p>
    <w:p w:rsidR="00D8620A" w:rsidRDefault="009919B2" w:rsidP="00D8620A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</w:t>
      </w:r>
      <w:r w:rsidR="00D8620A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оваться специальной литературой</w:t>
      </w:r>
    </w:p>
    <w:p w:rsidR="009919B2" w:rsidRPr="00D8620A" w:rsidRDefault="009919B2" w:rsidP="00D8620A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1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знание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919B2" w:rsidRPr="009919B2" w:rsidRDefault="009919B2" w:rsidP="009919B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 теории воспитания и образования;</w:t>
      </w:r>
    </w:p>
    <w:p w:rsidR="009919B2" w:rsidRPr="009919B2" w:rsidRDefault="009919B2" w:rsidP="009919B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психолого-педагогических особенностей работы с детьми школьного возраста;</w:t>
      </w:r>
    </w:p>
    <w:p w:rsidR="009919B2" w:rsidRPr="009919B2" w:rsidRDefault="009919B2" w:rsidP="009919B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требований к личности педагога; основных исторических этапов развития музыкального образования в России и за рубежом;</w:t>
      </w:r>
    </w:p>
    <w:p w:rsidR="009919B2" w:rsidRPr="009919B2" w:rsidRDefault="008E22F2" w:rsidP="008E22F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919B2"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</w:t>
      </w:r>
      <w:r w:rsidR="009919B2"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профессионального образования, прав и обязанностей обучающихся и педагогических кадров;</w:t>
      </w:r>
    </w:p>
    <w:p w:rsidR="009919B2" w:rsidRPr="009919B2" w:rsidRDefault="008E22F2" w:rsidP="008E22F2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919B2"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методики подготовки культурно – досуговых мероприятий;</w:t>
      </w:r>
    </w:p>
    <w:p w:rsidR="009919B2" w:rsidRPr="009919B2" w:rsidRDefault="008E22F2" w:rsidP="008E22F2">
      <w:pPr>
        <w:tabs>
          <w:tab w:val="left" w:pos="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919B2"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традиционных народных праздников и обрядов;</w:t>
      </w:r>
    </w:p>
    <w:p w:rsidR="009919B2" w:rsidRPr="009919B2" w:rsidRDefault="008E22F2" w:rsidP="008E22F2">
      <w:pPr>
        <w:tabs>
          <w:tab w:val="left" w:pos="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919B2"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теоретические основы методического исполнения движений классического и народного танцев;</w:t>
      </w:r>
    </w:p>
    <w:p w:rsidR="009919B2" w:rsidRPr="009919B2" w:rsidRDefault="008E22F2" w:rsidP="008E22F2">
      <w:pPr>
        <w:tabs>
          <w:tab w:val="left" w:pos="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919B2"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методику записи примеров учебных комбинаций и разбора хореографического текста по записи.</w:t>
      </w:r>
    </w:p>
    <w:p w:rsidR="009919B2" w:rsidRPr="009919B2" w:rsidRDefault="008E22F2" w:rsidP="008E22F2">
      <w:pPr>
        <w:tabs>
          <w:tab w:val="left" w:pos="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919B2" w:rsidRPr="009919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профессиональной терминологии.</w:t>
      </w:r>
    </w:p>
    <w:p w:rsidR="009919B2" w:rsidRPr="009919B2" w:rsidRDefault="009919B2" w:rsidP="009919B2">
      <w:pPr>
        <w:widowControl w:val="0"/>
        <w:tabs>
          <w:tab w:val="left" w:pos="1620"/>
        </w:tabs>
        <w:spacing w:after="0" w:line="240" w:lineRule="auto"/>
        <w:ind w:lef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09A4" w:rsidRDefault="004209A4"/>
    <w:sectPr w:rsidR="0042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suff w:val="nothing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suff w:val="nothing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suff w:val="nothing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suff w:val="nothing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Wingdings 2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D3"/>
    <w:rsid w:val="0007398D"/>
    <w:rsid w:val="002B29EA"/>
    <w:rsid w:val="004209A4"/>
    <w:rsid w:val="00574A85"/>
    <w:rsid w:val="008E22F2"/>
    <w:rsid w:val="009919B2"/>
    <w:rsid w:val="00CB7E0B"/>
    <w:rsid w:val="00D8620A"/>
    <w:rsid w:val="00E04676"/>
    <w:rsid w:val="00F15827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2014-12-30T04:47:00Z</dcterms:created>
  <dcterms:modified xsi:type="dcterms:W3CDTF">2015-01-13T08:27:00Z</dcterms:modified>
</cp:coreProperties>
</file>